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4C" w:rsidRPr="009E1A37" w:rsidRDefault="0072144C" w:rsidP="0072144C">
      <w:pPr>
        <w:spacing w:after="0" w:line="240" w:lineRule="auto"/>
        <w:jc w:val="both"/>
        <w:rPr>
          <w:rFonts w:ascii="Times New Roman" w:eastAsia="Times New Roman" w:hAnsi="Times New Roman"/>
          <w:b/>
          <w:sz w:val="24"/>
          <w:szCs w:val="24"/>
          <w:lang w:eastAsia="hu-HU"/>
        </w:rPr>
      </w:pPr>
      <w:r w:rsidRPr="009E1A37">
        <w:rPr>
          <w:rFonts w:ascii="Times New Roman" w:eastAsia="Times New Roman" w:hAnsi="Times New Roman"/>
          <w:b/>
          <w:sz w:val="24"/>
          <w:szCs w:val="24"/>
          <w:lang w:eastAsia="hu-HU"/>
        </w:rPr>
        <w:t>Budapest Főváros VIII. kerület Józsefvárosi Önkormányzat</w:t>
      </w:r>
    </w:p>
    <w:p w:rsidR="0072144C" w:rsidRPr="009E1A37" w:rsidRDefault="0072144C" w:rsidP="0072144C">
      <w:pPr>
        <w:spacing w:after="0" w:line="240" w:lineRule="auto"/>
        <w:jc w:val="both"/>
        <w:rPr>
          <w:rFonts w:ascii="Times New Roman" w:eastAsia="Times New Roman" w:hAnsi="Times New Roman"/>
          <w:b/>
          <w:sz w:val="24"/>
          <w:szCs w:val="24"/>
          <w:lang w:eastAsia="hu-HU"/>
        </w:rPr>
      </w:pPr>
      <w:r w:rsidRPr="009E1A37">
        <w:rPr>
          <w:rFonts w:ascii="Times New Roman" w:eastAsia="Times New Roman" w:hAnsi="Times New Roman"/>
          <w:b/>
          <w:sz w:val="24"/>
          <w:szCs w:val="24"/>
          <w:lang w:eastAsia="hu-HU"/>
        </w:rPr>
        <w:t>Városgazdálkodási és Pénzügyi Bizottsága</w:t>
      </w:r>
    </w:p>
    <w:p w:rsidR="0072144C" w:rsidRPr="009E1A37" w:rsidRDefault="0072144C" w:rsidP="0072144C">
      <w:pPr>
        <w:spacing w:after="0" w:line="240" w:lineRule="auto"/>
        <w:jc w:val="both"/>
        <w:rPr>
          <w:rFonts w:ascii="Times New Roman" w:eastAsia="Times New Roman" w:hAnsi="Times New Roman"/>
          <w:sz w:val="24"/>
          <w:szCs w:val="24"/>
          <w:lang w:eastAsia="hu-HU"/>
        </w:rPr>
      </w:pPr>
    </w:p>
    <w:p w:rsidR="0072144C" w:rsidRPr="009E1A37" w:rsidRDefault="0072144C" w:rsidP="0072144C">
      <w:pPr>
        <w:spacing w:after="0" w:line="240" w:lineRule="auto"/>
        <w:jc w:val="both"/>
        <w:rPr>
          <w:rFonts w:ascii="Times New Roman" w:eastAsia="Times New Roman" w:hAnsi="Times New Roman"/>
          <w:sz w:val="24"/>
          <w:szCs w:val="24"/>
          <w:lang w:eastAsia="hu-HU"/>
        </w:rPr>
      </w:pPr>
    </w:p>
    <w:p w:rsidR="0072144C" w:rsidRPr="009E1A37" w:rsidRDefault="0072144C" w:rsidP="0072144C">
      <w:pPr>
        <w:spacing w:after="0" w:line="240" w:lineRule="auto"/>
        <w:jc w:val="center"/>
        <w:rPr>
          <w:rFonts w:ascii="Times New Roman" w:eastAsia="Times New Roman" w:hAnsi="Times New Roman"/>
          <w:b/>
          <w:sz w:val="36"/>
          <w:szCs w:val="36"/>
          <w:lang w:eastAsia="hu-HU"/>
        </w:rPr>
      </w:pPr>
      <w:r w:rsidRPr="009E1A37">
        <w:rPr>
          <w:rFonts w:ascii="Times New Roman" w:eastAsia="Times New Roman" w:hAnsi="Times New Roman"/>
          <w:b/>
          <w:spacing w:val="120"/>
          <w:sz w:val="36"/>
          <w:szCs w:val="36"/>
          <w:lang w:eastAsia="hu-HU"/>
        </w:rPr>
        <w:t>JEGYZŐKÖNYVI KIVONAT</w:t>
      </w:r>
    </w:p>
    <w:p w:rsidR="0072144C" w:rsidRPr="009E1A37" w:rsidRDefault="0072144C" w:rsidP="0072144C">
      <w:pPr>
        <w:spacing w:after="0" w:line="240" w:lineRule="auto"/>
        <w:ind w:left="1418" w:hanging="1418"/>
        <w:jc w:val="both"/>
        <w:rPr>
          <w:rFonts w:ascii="Times New Roman" w:eastAsia="Times New Roman" w:hAnsi="Times New Roman"/>
          <w:sz w:val="24"/>
          <w:szCs w:val="24"/>
          <w:lang w:eastAsia="hu-HU"/>
        </w:rPr>
      </w:pPr>
    </w:p>
    <w:p w:rsidR="0072144C" w:rsidRPr="009E1A37" w:rsidRDefault="0072144C" w:rsidP="0072144C">
      <w:pPr>
        <w:spacing w:after="0" w:line="240" w:lineRule="auto"/>
        <w:ind w:left="1418" w:hanging="1418"/>
        <w:jc w:val="both"/>
        <w:rPr>
          <w:rFonts w:ascii="Times New Roman" w:eastAsia="Times New Roman" w:hAnsi="Times New Roman"/>
          <w:sz w:val="24"/>
          <w:szCs w:val="24"/>
          <w:lang w:eastAsia="hu-HU"/>
        </w:rPr>
      </w:pPr>
    </w:p>
    <w:p w:rsidR="0072144C" w:rsidRPr="009E1A37" w:rsidRDefault="0072144C" w:rsidP="0072144C">
      <w:pPr>
        <w:spacing w:after="0" w:line="240" w:lineRule="auto"/>
        <w:ind w:left="1418" w:hanging="1418"/>
        <w:jc w:val="both"/>
        <w:rPr>
          <w:rFonts w:ascii="Times New Roman" w:eastAsia="Times New Roman" w:hAnsi="Times New Roman"/>
          <w:sz w:val="24"/>
          <w:szCs w:val="24"/>
          <w:lang w:eastAsia="hu-HU"/>
        </w:rPr>
      </w:pPr>
      <w:r w:rsidRPr="009E1A37">
        <w:rPr>
          <w:rFonts w:ascii="Times New Roman" w:eastAsia="Times New Roman" w:hAnsi="Times New Roman"/>
          <w:sz w:val="24"/>
          <w:szCs w:val="24"/>
          <w:lang w:eastAsia="hu-HU"/>
        </w:rPr>
        <w:t>Készült:</w:t>
      </w:r>
      <w:r w:rsidRPr="009E1A37">
        <w:rPr>
          <w:rFonts w:ascii="Times New Roman" w:eastAsia="Times New Roman" w:hAnsi="Times New Roman"/>
          <w:sz w:val="24"/>
          <w:szCs w:val="24"/>
          <w:lang w:eastAsia="hu-HU"/>
        </w:rPr>
        <w:tab/>
        <w:t xml:space="preserve">A </w:t>
      </w:r>
      <w:r w:rsidRPr="009E1A37">
        <w:rPr>
          <w:rFonts w:ascii="Times New Roman" w:eastAsia="Times New Roman" w:hAnsi="Times New Roman"/>
          <w:b/>
          <w:sz w:val="24"/>
          <w:szCs w:val="24"/>
          <w:lang w:eastAsia="hu-HU"/>
        </w:rPr>
        <w:t xml:space="preserve">Városgazdálkodási és Pénzügyi Bizottság 2015. </w:t>
      </w:r>
      <w:r>
        <w:rPr>
          <w:rFonts w:ascii="Times New Roman" w:eastAsia="Times New Roman" w:hAnsi="Times New Roman"/>
          <w:b/>
          <w:sz w:val="24"/>
          <w:szCs w:val="24"/>
          <w:lang w:eastAsia="hu-HU"/>
        </w:rPr>
        <w:t>december 7</w:t>
      </w:r>
      <w:r w:rsidRPr="009E1A37">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é</w:t>
      </w:r>
      <w:r w:rsidRPr="009E1A37">
        <w:rPr>
          <w:rFonts w:ascii="Times New Roman" w:eastAsia="Times New Roman" w:hAnsi="Times New Roman"/>
          <w:b/>
          <w:sz w:val="24"/>
          <w:szCs w:val="24"/>
          <w:lang w:eastAsia="hu-HU"/>
        </w:rPr>
        <w:t>n</w:t>
      </w:r>
      <w:r w:rsidRPr="009E1A37">
        <w:rPr>
          <w:rFonts w:ascii="Times New Roman" w:eastAsia="Times New Roman" w:hAnsi="Times New Roman"/>
          <w:sz w:val="24"/>
          <w:szCs w:val="24"/>
          <w:lang w:eastAsia="hu-HU"/>
        </w:rPr>
        <w:t xml:space="preserve"> (hétfő) </w:t>
      </w:r>
      <w:r w:rsidRPr="009E1A37">
        <w:rPr>
          <w:rFonts w:ascii="Times New Roman" w:eastAsia="Times New Roman" w:hAnsi="Times New Roman"/>
          <w:b/>
          <w:sz w:val="24"/>
          <w:szCs w:val="24"/>
          <w:lang w:eastAsia="hu-HU"/>
        </w:rPr>
        <w:t>13.00 órai</w:t>
      </w:r>
      <w:r w:rsidRPr="009E1A37">
        <w:rPr>
          <w:rFonts w:ascii="Times New Roman" w:eastAsia="Times New Roman" w:hAnsi="Times New Roman"/>
          <w:sz w:val="24"/>
          <w:szCs w:val="24"/>
          <w:lang w:eastAsia="hu-HU"/>
        </w:rPr>
        <w:t xml:space="preserve"> kezdettel a Józsefvárosi Polgármesteri Hivatal III. emelet 300-as termében megtartott </w:t>
      </w:r>
      <w:r w:rsidRPr="009E1A37">
        <w:rPr>
          <w:rFonts w:ascii="Times New Roman" w:eastAsia="Times New Roman" w:hAnsi="Times New Roman"/>
          <w:b/>
          <w:sz w:val="24"/>
          <w:szCs w:val="24"/>
          <w:lang w:eastAsia="hu-HU"/>
        </w:rPr>
        <w:t>3</w:t>
      </w:r>
      <w:r>
        <w:rPr>
          <w:rFonts w:ascii="Times New Roman" w:eastAsia="Times New Roman" w:hAnsi="Times New Roman"/>
          <w:b/>
          <w:sz w:val="24"/>
          <w:szCs w:val="24"/>
          <w:lang w:eastAsia="hu-HU"/>
        </w:rPr>
        <w:t>7</w:t>
      </w:r>
      <w:r w:rsidRPr="009E1A37">
        <w:rPr>
          <w:rFonts w:ascii="Times New Roman" w:eastAsia="Times New Roman" w:hAnsi="Times New Roman"/>
          <w:b/>
          <w:sz w:val="24"/>
          <w:szCs w:val="24"/>
          <w:lang w:eastAsia="hu-HU"/>
        </w:rPr>
        <w:t xml:space="preserve">. rendes </w:t>
      </w:r>
      <w:r w:rsidRPr="009E1A37">
        <w:rPr>
          <w:rFonts w:ascii="Times New Roman" w:eastAsia="Times New Roman" w:hAnsi="Times New Roman"/>
          <w:sz w:val="24"/>
          <w:szCs w:val="24"/>
          <w:lang w:eastAsia="hu-HU"/>
        </w:rPr>
        <w:t>üléséről</w:t>
      </w:r>
    </w:p>
    <w:p w:rsidR="0072144C" w:rsidRDefault="0072144C" w:rsidP="0072144C">
      <w:pPr>
        <w:spacing w:after="0" w:line="240" w:lineRule="auto"/>
        <w:jc w:val="both"/>
        <w:rPr>
          <w:rFonts w:ascii="Times New Roman" w:hAnsi="Times New Roman"/>
          <w:b/>
          <w:sz w:val="24"/>
          <w:szCs w:val="24"/>
        </w:rPr>
      </w:pPr>
    </w:p>
    <w:p w:rsidR="0072144C" w:rsidRDefault="0072144C" w:rsidP="0072144C">
      <w:pPr>
        <w:spacing w:after="0" w:line="240" w:lineRule="auto"/>
        <w:jc w:val="both"/>
        <w:rPr>
          <w:rFonts w:ascii="Times New Roman" w:hAnsi="Times New Roman"/>
          <w:b/>
          <w:sz w:val="24"/>
          <w:szCs w:val="24"/>
        </w:rPr>
      </w:pPr>
    </w:p>
    <w:p w:rsidR="0072144C" w:rsidRPr="00A37880" w:rsidRDefault="0072144C" w:rsidP="0072144C">
      <w:pPr>
        <w:spacing w:after="0" w:line="240" w:lineRule="auto"/>
        <w:jc w:val="both"/>
        <w:rPr>
          <w:rFonts w:ascii="Times New Roman" w:eastAsia="Times New Roman" w:hAnsi="Times New Roman"/>
          <w:b/>
          <w:sz w:val="24"/>
          <w:szCs w:val="24"/>
          <w:lang w:eastAsia="hu-HU"/>
        </w:rPr>
      </w:pPr>
      <w:r w:rsidRPr="00A37880">
        <w:rPr>
          <w:rFonts w:ascii="Times New Roman" w:eastAsia="Times New Roman" w:hAnsi="Times New Roman"/>
          <w:b/>
          <w:sz w:val="24"/>
          <w:szCs w:val="24"/>
          <w:lang w:eastAsia="hu-HU"/>
        </w:rPr>
        <w:t>1242/2015. (XII.07.) sz. Városgazdálkodási és Pénzügyi Bizottság határozata</w:t>
      </w:r>
    </w:p>
    <w:p w:rsidR="0072144C" w:rsidRPr="004B5B65" w:rsidRDefault="0072144C" w:rsidP="0072144C">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A37880">
        <w:rPr>
          <w:rFonts w:ascii="Times New Roman" w:eastAsia="Times New Roman" w:hAnsi="Times New Roman"/>
          <w:b/>
          <w:sz w:val="24"/>
          <w:szCs w:val="24"/>
          <w:lang w:eastAsia="hu-HU"/>
        </w:rPr>
        <w:t>(1</w:t>
      </w:r>
      <w:r w:rsidR="00A37880" w:rsidRPr="00A37880">
        <w:rPr>
          <w:rFonts w:ascii="Times New Roman" w:eastAsia="Times New Roman" w:hAnsi="Times New Roman"/>
          <w:b/>
          <w:sz w:val="24"/>
          <w:szCs w:val="24"/>
          <w:lang w:eastAsia="hu-HU"/>
        </w:rPr>
        <w:t>5</w:t>
      </w:r>
      <w:r w:rsidRPr="00A37880">
        <w:rPr>
          <w:rFonts w:ascii="Times New Roman" w:eastAsia="Times New Roman" w:hAnsi="Times New Roman"/>
          <w:b/>
          <w:sz w:val="24"/>
          <w:szCs w:val="24"/>
          <w:lang w:eastAsia="hu-HU"/>
        </w:rPr>
        <w:t xml:space="preserve"> igen, 0 nem, 0 tartózkodás szavazattal)</w:t>
      </w:r>
    </w:p>
    <w:p w:rsidR="0072144C" w:rsidRPr="004B5B65" w:rsidRDefault="0072144C" w:rsidP="0072144C">
      <w:pPr>
        <w:spacing w:after="0" w:line="240" w:lineRule="auto"/>
        <w:jc w:val="both"/>
        <w:rPr>
          <w:rFonts w:ascii="Times New Roman" w:eastAsia="Times New Roman" w:hAnsi="Times New Roman"/>
          <w:sz w:val="24"/>
          <w:szCs w:val="24"/>
          <w:lang w:eastAsia="hu-HU"/>
        </w:rPr>
      </w:pPr>
    </w:p>
    <w:p w:rsidR="0072144C" w:rsidRPr="004B5B65" w:rsidRDefault="0072144C" w:rsidP="0072144C">
      <w:pPr>
        <w:spacing w:after="0" w:line="240" w:lineRule="auto"/>
        <w:jc w:val="both"/>
        <w:rPr>
          <w:rFonts w:ascii="Times New Roman" w:eastAsia="Times New Roman" w:hAnsi="Times New Roman"/>
          <w:sz w:val="24"/>
          <w:szCs w:val="24"/>
          <w:lang w:eastAsia="hu-HU"/>
        </w:rPr>
      </w:pPr>
      <w:r w:rsidRPr="004B5B65">
        <w:rPr>
          <w:rFonts w:ascii="Times New Roman" w:eastAsia="Times New Roman" w:hAnsi="Times New Roman"/>
          <w:sz w:val="24"/>
          <w:szCs w:val="24"/>
          <w:lang w:eastAsia="hu-HU"/>
        </w:rPr>
        <w:t>A Városgazdálkodási és Pénzügyi Bizottság az alábbi napirendet fogadja el:</w:t>
      </w:r>
    </w:p>
    <w:p w:rsidR="0072144C" w:rsidRPr="004B5B65" w:rsidRDefault="0072144C" w:rsidP="0072144C">
      <w:pPr>
        <w:spacing w:after="0" w:line="240" w:lineRule="auto"/>
        <w:jc w:val="both"/>
        <w:rPr>
          <w:rFonts w:ascii="Times New Roman" w:hAnsi="Times New Roman"/>
          <w:sz w:val="24"/>
          <w:szCs w:val="24"/>
        </w:rPr>
      </w:pPr>
    </w:p>
    <w:p w:rsidR="001F14DC" w:rsidRPr="001F14DC" w:rsidRDefault="001F14DC" w:rsidP="001F14DC">
      <w:pPr>
        <w:spacing w:after="0" w:line="240" w:lineRule="auto"/>
        <w:jc w:val="both"/>
        <w:rPr>
          <w:rFonts w:ascii="Times New Roman" w:hAnsi="Times New Roman"/>
          <w:b/>
          <w:sz w:val="28"/>
          <w:szCs w:val="28"/>
        </w:rPr>
      </w:pPr>
      <w:r w:rsidRPr="001F14DC">
        <w:rPr>
          <w:rFonts w:ascii="Times New Roman" w:hAnsi="Times New Roman"/>
          <w:b/>
          <w:sz w:val="28"/>
          <w:szCs w:val="28"/>
        </w:rPr>
        <w:t>Napirend</w:t>
      </w:r>
    </w:p>
    <w:p w:rsidR="001F14DC" w:rsidRPr="001F14DC" w:rsidRDefault="001F14DC" w:rsidP="001F14DC">
      <w:pPr>
        <w:spacing w:after="0" w:line="240" w:lineRule="auto"/>
        <w:jc w:val="both"/>
        <w:rPr>
          <w:rFonts w:ascii="Times New Roman" w:hAnsi="Times New Roman"/>
          <w:sz w:val="24"/>
          <w:szCs w:val="24"/>
        </w:rPr>
      </w:pPr>
    </w:p>
    <w:p w:rsidR="001F14DC" w:rsidRPr="001F14DC" w:rsidRDefault="001F14DC" w:rsidP="001F14DC">
      <w:pPr>
        <w:spacing w:after="0" w:line="240" w:lineRule="auto"/>
        <w:jc w:val="both"/>
        <w:rPr>
          <w:rFonts w:ascii="Times New Roman" w:hAnsi="Times New Roman"/>
          <w:b/>
          <w:sz w:val="24"/>
          <w:szCs w:val="24"/>
        </w:rPr>
      </w:pPr>
      <w:r w:rsidRPr="001F14DC">
        <w:rPr>
          <w:rFonts w:ascii="Times New Roman" w:hAnsi="Times New Roman"/>
          <w:b/>
          <w:sz w:val="24"/>
          <w:szCs w:val="24"/>
        </w:rPr>
        <w:t>1. Zárt ülés keretében tárgyalandó előterjesztések</w:t>
      </w:r>
    </w:p>
    <w:p w:rsidR="001F14DC" w:rsidRPr="001F14DC" w:rsidRDefault="001F14DC" w:rsidP="001F14DC">
      <w:pPr>
        <w:spacing w:after="0" w:line="240" w:lineRule="auto"/>
        <w:jc w:val="both"/>
        <w:rPr>
          <w:rFonts w:ascii="Times New Roman" w:hAnsi="Times New Roman"/>
          <w:i/>
          <w:sz w:val="24"/>
          <w:szCs w:val="24"/>
        </w:rPr>
      </w:pPr>
      <w:r w:rsidRPr="001F14DC">
        <w:rPr>
          <w:rFonts w:ascii="Times New Roman" w:hAnsi="Times New Roman"/>
          <w:i/>
          <w:sz w:val="24"/>
          <w:szCs w:val="24"/>
        </w:rPr>
        <w:t>(írásbeli előterjesztés)</w:t>
      </w:r>
    </w:p>
    <w:p w:rsidR="001F14DC" w:rsidRPr="001F14DC" w:rsidRDefault="001F14DC" w:rsidP="001F14DC">
      <w:pPr>
        <w:spacing w:after="0" w:line="240" w:lineRule="auto"/>
        <w:jc w:val="both"/>
        <w:rPr>
          <w:rFonts w:ascii="Times New Roman" w:hAnsi="Times New Roman"/>
          <w:b/>
          <w:sz w:val="24"/>
          <w:szCs w:val="24"/>
        </w:rPr>
      </w:pPr>
    </w:p>
    <w:p w:rsidR="001F14DC" w:rsidRPr="001F14DC" w:rsidRDefault="001F14DC" w:rsidP="001F14DC">
      <w:pPr>
        <w:numPr>
          <w:ilvl w:val="0"/>
          <w:numId w:val="3"/>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 xml:space="preserve">Javaslat a Budapest VIII., Magdolna </w:t>
      </w:r>
      <w:proofErr w:type="gramStart"/>
      <w:r w:rsidRPr="001F14DC">
        <w:rPr>
          <w:rFonts w:ascii="Times New Roman" w:eastAsiaTheme="minorHAnsi" w:hAnsi="Times New Roman"/>
          <w:sz w:val="24"/>
          <w:szCs w:val="24"/>
          <w:lang w:eastAsia="hu-HU"/>
        </w:rPr>
        <w:t xml:space="preserve">u. </w:t>
      </w:r>
      <w:r w:rsidR="002D7695">
        <w:rPr>
          <w:rFonts w:ascii="Times New Roman" w:eastAsiaTheme="minorHAnsi" w:hAnsi="Times New Roman"/>
          <w:sz w:val="24"/>
          <w:szCs w:val="24"/>
          <w:lang w:eastAsia="hu-HU"/>
        </w:rPr>
        <w:t>…</w:t>
      </w:r>
      <w:proofErr w:type="gramEnd"/>
      <w:r w:rsidR="002D7695">
        <w:rPr>
          <w:rFonts w:ascii="Times New Roman" w:eastAsiaTheme="minorHAnsi" w:hAnsi="Times New Roman"/>
          <w:sz w:val="24"/>
          <w:szCs w:val="24"/>
          <w:lang w:eastAsia="hu-HU"/>
        </w:rPr>
        <w:t>……………</w:t>
      </w:r>
      <w:r w:rsidRPr="001F14DC">
        <w:rPr>
          <w:rFonts w:ascii="Times New Roman" w:eastAsiaTheme="minorHAnsi" w:hAnsi="Times New Roman"/>
          <w:sz w:val="24"/>
          <w:szCs w:val="24"/>
          <w:lang w:eastAsia="hu-HU"/>
        </w:rPr>
        <w:t xml:space="preserve"> szám alatti bérlő bérleti jogviszonyának közös megegyezéssel történő megszüntetésére, pénzbeli térítéssel</w:t>
      </w:r>
    </w:p>
    <w:p w:rsidR="001F14DC" w:rsidRPr="001F14DC" w:rsidRDefault="001F14DC" w:rsidP="001F14DC">
      <w:pPr>
        <w:spacing w:after="0" w:line="240" w:lineRule="auto"/>
        <w:ind w:left="709"/>
        <w:jc w:val="both"/>
        <w:rPr>
          <w:rFonts w:ascii="Times New Roman" w:eastAsiaTheme="minorHAnsi" w:hAnsi="Times New Roman"/>
          <w:i/>
          <w:sz w:val="24"/>
          <w:szCs w:val="24"/>
          <w:lang w:eastAsia="hu-HU"/>
        </w:rPr>
      </w:pPr>
      <w:r w:rsidRPr="001F14DC">
        <w:rPr>
          <w:rFonts w:ascii="Times New Roman" w:eastAsiaTheme="minorHAnsi" w:hAnsi="Times New Roman"/>
          <w:i/>
          <w:sz w:val="24"/>
          <w:szCs w:val="24"/>
          <w:lang w:eastAsia="hu-HU"/>
        </w:rPr>
        <w:t xml:space="preserve">Előterjesztő: Kovács Ottó - a Józsefvárosi Gazdálkodási Központ </w:t>
      </w:r>
      <w:proofErr w:type="spellStart"/>
      <w:r w:rsidRPr="001F14DC">
        <w:rPr>
          <w:rFonts w:ascii="Times New Roman" w:eastAsiaTheme="minorHAnsi" w:hAnsi="Times New Roman"/>
          <w:i/>
          <w:sz w:val="24"/>
          <w:szCs w:val="24"/>
          <w:lang w:eastAsia="hu-HU"/>
        </w:rPr>
        <w:t>Zrt</w:t>
      </w:r>
      <w:proofErr w:type="spellEnd"/>
      <w:r w:rsidRPr="001F14DC">
        <w:rPr>
          <w:rFonts w:ascii="Times New Roman" w:eastAsiaTheme="minorHAnsi" w:hAnsi="Times New Roman"/>
          <w:i/>
          <w:sz w:val="24"/>
          <w:szCs w:val="24"/>
          <w:lang w:eastAsia="hu-HU"/>
        </w:rPr>
        <w:t>. vagyongazdálkodási igazgatója</w:t>
      </w:r>
    </w:p>
    <w:p w:rsidR="001F14DC" w:rsidRPr="001F14DC" w:rsidRDefault="001F14DC" w:rsidP="001F14DC">
      <w:pPr>
        <w:numPr>
          <w:ilvl w:val="0"/>
          <w:numId w:val="3"/>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 xml:space="preserve">Javaslat a Budapest VIII. kerület, Fecske </w:t>
      </w:r>
      <w:proofErr w:type="gramStart"/>
      <w:r w:rsidRPr="001F14DC">
        <w:rPr>
          <w:rFonts w:ascii="Times New Roman" w:eastAsiaTheme="minorHAnsi" w:hAnsi="Times New Roman"/>
          <w:sz w:val="24"/>
          <w:szCs w:val="24"/>
          <w:lang w:eastAsia="hu-HU"/>
        </w:rPr>
        <w:t xml:space="preserve">u. </w:t>
      </w:r>
      <w:r w:rsidR="002D7695">
        <w:rPr>
          <w:rFonts w:ascii="Times New Roman" w:eastAsiaTheme="minorHAnsi" w:hAnsi="Times New Roman"/>
          <w:sz w:val="24"/>
          <w:szCs w:val="24"/>
          <w:lang w:eastAsia="hu-HU"/>
        </w:rPr>
        <w:t>…</w:t>
      </w:r>
      <w:proofErr w:type="gramEnd"/>
      <w:r w:rsidR="002D7695">
        <w:rPr>
          <w:rFonts w:ascii="Times New Roman" w:eastAsiaTheme="minorHAnsi" w:hAnsi="Times New Roman"/>
          <w:sz w:val="24"/>
          <w:szCs w:val="24"/>
          <w:lang w:eastAsia="hu-HU"/>
        </w:rPr>
        <w:t>………….</w:t>
      </w:r>
      <w:r w:rsidRPr="001F14DC">
        <w:rPr>
          <w:rFonts w:ascii="Times New Roman" w:eastAsiaTheme="minorHAnsi" w:hAnsi="Times New Roman"/>
          <w:sz w:val="24"/>
          <w:szCs w:val="24"/>
          <w:lang w:eastAsia="hu-HU"/>
        </w:rPr>
        <w:t xml:space="preserve"> szám alatti lakás és a Budapest VIII. kerület, Magdolna utca </w:t>
      </w:r>
      <w:r w:rsidR="002D7695">
        <w:rPr>
          <w:rFonts w:ascii="Times New Roman" w:eastAsiaTheme="minorHAnsi" w:hAnsi="Times New Roman"/>
          <w:sz w:val="24"/>
          <w:szCs w:val="24"/>
          <w:lang w:eastAsia="hu-HU"/>
        </w:rPr>
        <w:t>……………</w:t>
      </w:r>
      <w:r w:rsidRPr="001F14DC">
        <w:rPr>
          <w:rFonts w:ascii="Times New Roman" w:eastAsiaTheme="minorHAnsi" w:hAnsi="Times New Roman"/>
          <w:sz w:val="24"/>
          <w:szCs w:val="24"/>
          <w:lang w:eastAsia="hu-HU"/>
        </w:rPr>
        <w:t xml:space="preserve"> szám alatti lakás pályázaton kívüli minőségi lakáscseréjére és a forgalmi érték különbözet összegének csökkentésére </w:t>
      </w:r>
      <w:r w:rsidRPr="001F14DC">
        <w:rPr>
          <w:rFonts w:ascii="Times New Roman" w:eastAsia="Times New Roman" w:hAnsi="Times New Roman" w:cs="Courier New"/>
          <w:sz w:val="24"/>
          <w:szCs w:val="24"/>
          <w:lang w:eastAsia="hu-HU"/>
        </w:rPr>
        <w:t>(PÓTKÉZBESÍTÉS)</w:t>
      </w:r>
    </w:p>
    <w:p w:rsidR="001F14DC" w:rsidRPr="001F14DC" w:rsidRDefault="001F14DC" w:rsidP="001F14DC">
      <w:pPr>
        <w:spacing w:after="0" w:line="240" w:lineRule="auto"/>
        <w:ind w:left="720"/>
        <w:jc w:val="both"/>
        <w:rPr>
          <w:rFonts w:ascii="Times New Roman" w:eastAsiaTheme="minorHAnsi" w:hAnsi="Times New Roman"/>
          <w:i/>
          <w:sz w:val="24"/>
          <w:szCs w:val="24"/>
          <w:lang w:eastAsia="hu-HU"/>
        </w:rPr>
      </w:pPr>
      <w:r w:rsidRPr="001F14DC">
        <w:rPr>
          <w:rFonts w:ascii="Times New Roman" w:eastAsiaTheme="minorHAnsi" w:hAnsi="Times New Roman"/>
          <w:i/>
          <w:sz w:val="24"/>
          <w:szCs w:val="24"/>
          <w:lang w:eastAsia="hu-HU"/>
        </w:rPr>
        <w:t xml:space="preserve">Előterjesztő: Kovács Ottó - a Józsefvárosi Gazdálkodási Központ </w:t>
      </w:r>
      <w:proofErr w:type="spellStart"/>
      <w:r w:rsidRPr="001F14DC">
        <w:rPr>
          <w:rFonts w:ascii="Times New Roman" w:eastAsiaTheme="minorHAnsi" w:hAnsi="Times New Roman"/>
          <w:i/>
          <w:sz w:val="24"/>
          <w:szCs w:val="24"/>
          <w:lang w:eastAsia="hu-HU"/>
        </w:rPr>
        <w:t>Zrt</w:t>
      </w:r>
      <w:proofErr w:type="spellEnd"/>
      <w:r w:rsidRPr="001F14DC">
        <w:rPr>
          <w:rFonts w:ascii="Times New Roman" w:eastAsiaTheme="minorHAnsi" w:hAnsi="Times New Roman"/>
          <w:i/>
          <w:sz w:val="24"/>
          <w:szCs w:val="24"/>
          <w:lang w:eastAsia="hu-HU"/>
        </w:rPr>
        <w:t>. vagyongazdálkodási igazgatója</w:t>
      </w:r>
    </w:p>
    <w:p w:rsidR="001F14DC" w:rsidRPr="001F14DC" w:rsidRDefault="001F14DC" w:rsidP="001F14DC">
      <w:pPr>
        <w:numPr>
          <w:ilvl w:val="0"/>
          <w:numId w:val="3"/>
        </w:numPr>
        <w:spacing w:after="0" w:line="240" w:lineRule="auto"/>
        <w:contextualSpacing/>
        <w:jc w:val="both"/>
        <w:rPr>
          <w:rFonts w:ascii="Times New Roman" w:eastAsia="Times New Roman" w:hAnsi="Times New Roman"/>
          <w:sz w:val="24"/>
          <w:szCs w:val="24"/>
        </w:rPr>
      </w:pPr>
      <w:r w:rsidRPr="001F14DC">
        <w:rPr>
          <w:rFonts w:ascii="Times New Roman" w:eastAsia="Times New Roman" w:hAnsi="Times New Roman"/>
          <w:sz w:val="24"/>
          <w:szCs w:val="24"/>
        </w:rPr>
        <w:t xml:space="preserve">Javaslat a Corvin Sétány Program keretén belül elővásárlási jogról való lemondásra </w:t>
      </w:r>
    </w:p>
    <w:p w:rsidR="001F14DC" w:rsidRPr="001F14DC" w:rsidRDefault="001F14DC" w:rsidP="001F14DC">
      <w:pPr>
        <w:spacing w:after="0" w:line="240" w:lineRule="auto"/>
        <w:ind w:firstLine="708"/>
        <w:jc w:val="both"/>
        <w:rPr>
          <w:rFonts w:ascii="Times New Roman" w:hAnsi="Times New Roman"/>
          <w:b/>
          <w:sz w:val="24"/>
          <w:szCs w:val="24"/>
        </w:rPr>
      </w:pPr>
      <w:r w:rsidRPr="001F14DC">
        <w:rPr>
          <w:rFonts w:ascii="Times New Roman" w:hAnsi="Times New Roman"/>
          <w:i/>
          <w:sz w:val="24"/>
          <w:szCs w:val="24"/>
        </w:rPr>
        <w:t xml:space="preserve">Előterjesztő: Csete Zoltán - a Rév8 </w:t>
      </w:r>
      <w:proofErr w:type="spellStart"/>
      <w:r w:rsidRPr="001F14DC">
        <w:rPr>
          <w:rFonts w:ascii="Times New Roman" w:hAnsi="Times New Roman"/>
          <w:i/>
          <w:sz w:val="24"/>
          <w:szCs w:val="24"/>
        </w:rPr>
        <w:t>Zrt</w:t>
      </w:r>
      <w:proofErr w:type="spellEnd"/>
      <w:r w:rsidRPr="001F14DC">
        <w:rPr>
          <w:rFonts w:ascii="Times New Roman" w:hAnsi="Times New Roman"/>
          <w:i/>
          <w:sz w:val="24"/>
          <w:szCs w:val="24"/>
        </w:rPr>
        <w:t>. mb. cégvezetője</w:t>
      </w:r>
    </w:p>
    <w:p w:rsidR="001F14DC" w:rsidRPr="001F14DC" w:rsidRDefault="001F14DC" w:rsidP="001F14DC">
      <w:pPr>
        <w:numPr>
          <w:ilvl w:val="0"/>
          <w:numId w:val="3"/>
        </w:numPr>
        <w:spacing w:after="0" w:line="240" w:lineRule="auto"/>
        <w:contextualSpacing/>
        <w:jc w:val="both"/>
        <w:rPr>
          <w:rFonts w:ascii="Times New Roman" w:hAnsi="Times New Roman"/>
          <w:b/>
          <w:sz w:val="24"/>
          <w:szCs w:val="24"/>
        </w:rPr>
      </w:pPr>
      <w:r w:rsidRPr="001F14DC">
        <w:rPr>
          <w:rFonts w:ascii="Times New Roman" w:hAnsi="Times New Roman"/>
          <w:sz w:val="24"/>
          <w:szCs w:val="24"/>
        </w:rPr>
        <w:t xml:space="preserve">Javaslat a Budapest VIII. kerület, Magdolna </w:t>
      </w:r>
      <w:proofErr w:type="gramStart"/>
      <w:r w:rsidRPr="001F14DC">
        <w:rPr>
          <w:rFonts w:ascii="Times New Roman" w:hAnsi="Times New Roman"/>
          <w:sz w:val="24"/>
          <w:szCs w:val="24"/>
        </w:rPr>
        <w:t xml:space="preserve">u. </w:t>
      </w:r>
      <w:r w:rsidR="002D7695">
        <w:rPr>
          <w:rFonts w:ascii="Times New Roman" w:hAnsi="Times New Roman"/>
          <w:sz w:val="24"/>
          <w:szCs w:val="24"/>
        </w:rPr>
        <w:t>…</w:t>
      </w:r>
      <w:proofErr w:type="gramEnd"/>
      <w:r w:rsidR="002D7695">
        <w:rPr>
          <w:rFonts w:ascii="Times New Roman" w:hAnsi="Times New Roman"/>
          <w:sz w:val="24"/>
          <w:szCs w:val="24"/>
        </w:rPr>
        <w:t>…</w:t>
      </w:r>
      <w:r w:rsidRPr="001F14DC">
        <w:rPr>
          <w:rFonts w:ascii="Times New Roman" w:hAnsi="Times New Roman"/>
          <w:sz w:val="24"/>
          <w:szCs w:val="24"/>
        </w:rPr>
        <w:t xml:space="preserve"> szám alatti épületben lévő lakás minőségi lakáscseréjével kapcsolatban </w:t>
      </w:r>
    </w:p>
    <w:p w:rsidR="001F14DC" w:rsidRPr="001F14DC" w:rsidRDefault="001F14DC" w:rsidP="001F14DC">
      <w:pPr>
        <w:spacing w:after="0" w:line="240" w:lineRule="auto"/>
        <w:ind w:left="720"/>
        <w:jc w:val="both"/>
        <w:rPr>
          <w:rFonts w:ascii="Times New Roman" w:eastAsiaTheme="minorHAnsi" w:hAnsi="Times New Roman"/>
          <w:i/>
          <w:sz w:val="24"/>
          <w:szCs w:val="24"/>
          <w:lang w:eastAsia="hu-HU"/>
        </w:rPr>
      </w:pPr>
      <w:r w:rsidRPr="001F14DC">
        <w:rPr>
          <w:rFonts w:ascii="Times New Roman" w:eastAsiaTheme="minorHAnsi" w:hAnsi="Times New Roman"/>
          <w:i/>
          <w:sz w:val="24"/>
          <w:szCs w:val="24"/>
          <w:lang w:eastAsia="hu-HU"/>
        </w:rPr>
        <w:t xml:space="preserve">Előterjesztő: Kovács Ottó - a Józsefvárosi Gazdálkodási Központ </w:t>
      </w:r>
      <w:proofErr w:type="spellStart"/>
      <w:r w:rsidRPr="001F14DC">
        <w:rPr>
          <w:rFonts w:ascii="Times New Roman" w:eastAsiaTheme="minorHAnsi" w:hAnsi="Times New Roman"/>
          <w:i/>
          <w:sz w:val="24"/>
          <w:szCs w:val="24"/>
          <w:lang w:eastAsia="hu-HU"/>
        </w:rPr>
        <w:t>Zrt</w:t>
      </w:r>
      <w:proofErr w:type="spellEnd"/>
      <w:r w:rsidRPr="001F14DC">
        <w:rPr>
          <w:rFonts w:ascii="Times New Roman" w:eastAsiaTheme="minorHAnsi" w:hAnsi="Times New Roman"/>
          <w:i/>
          <w:sz w:val="24"/>
          <w:szCs w:val="24"/>
          <w:lang w:eastAsia="hu-HU"/>
        </w:rPr>
        <w:t>. vagyongazdálkodási igazgatója</w:t>
      </w:r>
    </w:p>
    <w:p w:rsidR="001F14DC" w:rsidRPr="001F14DC" w:rsidRDefault="001F14DC" w:rsidP="001F14DC">
      <w:pPr>
        <w:spacing w:after="0" w:line="240" w:lineRule="auto"/>
        <w:jc w:val="both"/>
        <w:rPr>
          <w:rFonts w:ascii="Times New Roman" w:hAnsi="Times New Roman"/>
          <w:b/>
          <w:sz w:val="24"/>
          <w:szCs w:val="24"/>
        </w:rPr>
      </w:pPr>
    </w:p>
    <w:p w:rsidR="001F14DC" w:rsidRPr="001F14DC" w:rsidRDefault="001F14DC" w:rsidP="001F14DC">
      <w:pPr>
        <w:spacing w:after="0" w:line="240" w:lineRule="auto"/>
        <w:jc w:val="both"/>
        <w:rPr>
          <w:rFonts w:ascii="Times New Roman" w:hAnsi="Times New Roman"/>
          <w:b/>
          <w:sz w:val="24"/>
          <w:szCs w:val="24"/>
        </w:rPr>
      </w:pPr>
    </w:p>
    <w:p w:rsidR="001F14DC" w:rsidRPr="001F14DC" w:rsidRDefault="001F14DC" w:rsidP="001F14DC">
      <w:pPr>
        <w:spacing w:after="0" w:line="240" w:lineRule="auto"/>
        <w:jc w:val="both"/>
        <w:rPr>
          <w:rFonts w:ascii="Times New Roman" w:hAnsi="Times New Roman"/>
          <w:b/>
          <w:sz w:val="24"/>
          <w:szCs w:val="24"/>
        </w:rPr>
      </w:pPr>
      <w:r w:rsidRPr="001F14DC">
        <w:rPr>
          <w:rFonts w:ascii="Times New Roman" w:hAnsi="Times New Roman"/>
          <w:b/>
          <w:sz w:val="24"/>
          <w:szCs w:val="24"/>
        </w:rPr>
        <w:t>2. Beszerzések</w:t>
      </w:r>
    </w:p>
    <w:p w:rsidR="001F14DC" w:rsidRPr="001F14DC" w:rsidRDefault="001F14DC" w:rsidP="001F14DC">
      <w:pPr>
        <w:spacing w:after="0" w:line="240" w:lineRule="auto"/>
        <w:jc w:val="both"/>
        <w:rPr>
          <w:rFonts w:ascii="Times New Roman" w:hAnsi="Times New Roman"/>
          <w:i/>
          <w:sz w:val="24"/>
          <w:szCs w:val="24"/>
        </w:rPr>
      </w:pPr>
      <w:r w:rsidRPr="001F14DC">
        <w:rPr>
          <w:rFonts w:ascii="Times New Roman" w:hAnsi="Times New Roman"/>
          <w:i/>
          <w:sz w:val="24"/>
          <w:szCs w:val="24"/>
        </w:rPr>
        <w:t>(írásbeli előterjesztés)</w:t>
      </w:r>
    </w:p>
    <w:p w:rsidR="001F14DC" w:rsidRPr="001F14DC" w:rsidRDefault="001F14DC" w:rsidP="001F14DC">
      <w:pPr>
        <w:spacing w:after="0" w:line="240" w:lineRule="auto"/>
        <w:jc w:val="both"/>
        <w:rPr>
          <w:rFonts w:ascii="Times New Roman" w:hAnsi="Times New Roman"/>
          <w:sz w:val="24"/>
          <w:szCs w:val="24"/>
        </w:rPr>
      </w:pPr>
    </w:p>
    <w:p w:rsidR="001F14DC" w:rsidRPr="001F14DC" w:rsidRDefault="001F14DC" w:rsidP="001F14DC">
      <w:pPr>
        <w:numPr>
          <w:ilvl w:val="0"/>
          <w:numId w:val="1"/>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Javaslat a „Projektorok és vetítővásznak beszerzése” tárgyú, közbeszerzési értékhatárt el nem érő beszerzési eljárás eredményének megállapítására</w:t>
      </w:r>
    </w:p>
    <w:p w:rsidR="001F14DC" w:rsidRPr="001F14DC" w:rsidRDefault="001F14DC" w:rsidP="001F14DC">
      <w:pPr>
        <w:spacing w:after="0" w:line="240" w:lineRule="auto"/>
        <w:ind w:left="709"/>
        <w:jc w:val="both"/>
        <w:rPr>
          <w:rFonts w:ascii="Times New Roman" w:hAnsi="Times New Roman"/>
          <w:i/>
          <w:sz w:val="24"/>
          <w:szCs w:val="24"/>
        </w:rPr>
      </w:pPr>
      <w:r w:rsidRPr="001F14DC">
        <w:rPr>
          <w:rFonts w:ascii="Times New Roman" w:hAnsi="Times New Roman"/>
          <w:i/>
          <w:sz w:val="24"/>
          <w:szCs w:val="24"/>
        </w:rPr>
        <w:t>Előterjesztő: Dr. Mészár Erika - aljegyző</w:t>
      </w:r>
    </w:p>
    <w:p w:rsidR="001F14DC" w:rsidRPr="001F14DC" w:rsidRDefault="001F14DC" w:rsidP="001F14DC">
      <w:pPr>
        <w:spacing w:after="0" w:line="240" w:lineRule="auto"/>
        <w:jc w:val="both"/>
        <w:rPr>
          <w:rFonts w:ascii="Times New Roman" w:hAnsi="Times New Roman"/>
          <w:sz w:val="24"/>
          <w:szCs w:val="24"/>
        </w:rPr>
      </w:pPr>
    </w:p>
    <w:p w:rsidR="009E2DC3" w:rsidRDefault="009E2DC3">
      <w:pPr>
        <w:rPr>
          <w:rFonts w:ascii="Times New Roman" w:hAnsi="Times New Roman"/>
          <w:sz w:val="24"/>
          <w:szCs w:val="24"/>
        </w:rPr>
      </w:pPr>
      <w:r>
        <w:rPr>
          <w:rFonts w:ascii="Times New Roman" w:hAnsi="Times New Roman"/>
          <w:sz w:val="24"/>
          <w:szCs w:val="24"/>
        </w:rPr>
        <w:br w:type="page"/>
      </w:r>
    </w:p>
    <w:p w:rsidR="001F14DC" w:rsidRPr="001F14DC" w:rsidRDefault="001F14DC" w:rsidP="001F14DC">
      <w:pPr>
        <w:spacing w:after="0" w:line="240" w:lineRule="auto"/>
        <w:jc w:val="both"/>
        <w:rPr>
          <w:rFonts w:ascii="Times New Roman" w:hAnsi="Times New Roman"/>
          <w:b/>
          <w:sz w:val="24"/>
          <w:szCs w:val="24"/>
        </w:rPr>
      </w:pPr>
      <w:r w:rsidRPr="001F14DC">
        <w:rPr>
          <w:rFonts w:ascii="Times New Roman" w:hAnsi="Times New Roman"/>
          <w:b/>
          <w:sz w:val="24"/>
          <w:szCs w:val="24"/>
        </w:rPr>
        <w:lastRenderedPageBreak/>
        <w:t>3. Gazdálkodási Ügyosztály</w:t>
      </w:r>
    </w:p>
    <w:p w:rsidR="001F14DC" w:rsidRPr="001F14DC" w:rsidRDefault="001F14DC" w:rsidP="001F14DC">
      <w:pPr>
        <w:spacing w:after="0" w:line="240" w:lineRule="auto"/>
        <w:jc w:val="both"/>
        <w:rPr>
          <w:rFonts w:ascii="Times New Roman" w:hAnsi="Times New Roman"/>
          <w:i/>
          <w:sz w:val="24"/>
          <w:szCs w:val="24"/>
        </w:rPr>
      </w:pPr>
      <w:r w:rsidRPr="001F14DC">
        <w:rPr>
          <w:rFonts w:ascii="Times New Roman" w:hAnsi="Times New Roman"/>
          <w:i/>
          <w:sz w:val="24"/>
          <w:szCs w:val="24"/>
        </w:rPr>
        <w:t>Előterjesztő: Dr. Hencz Adrienn - ügyosztályvezető</w:t>
      </w:r>
    </w:p>
    <w:p w:rsidR="001F14DC" w:rsidRPr="001F14DC" w:rsidRDefault="001F14DC" w:rsidP="001F14DC">
      <w:pPr>
        <w:spacing w:after="0" w:line="240" w:lineRule="auto"/>
        <w:jc w:val="both"/>
        <w:rPr>
          <w:rFonts w:ascii="Times New Roman" w:hAnsi="Times New Roman"/>
          <w:i/>
          <w:sz w:val="24"/>
          <w:szCs w:val="24"/>
        </w:rPr>
      </w:pPr>
      <w:r w:rsidRPr="001F14DC">
        <w:rPr>
          <w:rFonts w:ascii="Times New Roman" w:hAnsi="Times New Roman"/>
          <w:i/>
          <w:sz w:val="24"/>
          <w:szCs w:val="24"/>
        </w:rPr>
        <w:t>(írásbeli előterjesztés)</w:t>
      </w:r>
    </w:p>
    <w:p w:rsidR="001F14DC" w:rsidRPr="001F14DC" w:rsidRDefault="001F14DC" w:rsidP="001F14DC">
      <w:pPr>
        <w:spacing w:after="0" w:line="240" w:lineRule="auto"/>
        <w:jc w:val="both"/>
        <w:rPr>
          <w:rFonts w:ascii="Times New Roman" w:hAnsi="Times New Roman"/>
          <w:b/>
          <w:sz w:val="24"/>
          <w:szCs w:val="24"/>
        </w:rPr>
      </w:pPr>
    </w:p>
    <w:p w:rsidR="001F14DC" w:rsidRPr="001F14DC" w:rsidRDefault="001F14DC" w:rsidP="001F14DC">
      <w:pPr>
        <w:numPr>
          <w:ilvl w:val="0"/>
          <w:numId w:val="4"/>
        </w:numPr>
        <w:spacing w:after="0" w:line="240" w:lineRule="auto"/>
        <w:contextualSpacing/>
        <w:jc w:val="both"/>
        <w:rPr>
          <w:rFonts w:ascii="Times New Roman" w:hAnsi="Times New Roman"/>
          <w:sz w:val="24"/>
          <w:szCs w:val="24"/>
        </w:rPr>
      </w:pPr>
      <w:r w:rsidRPr="001F14DC">
        <w:rPr>
          <w:rFonts w:ascii="Times New Roman" w:hAnsi="Times New Roman"/>
          <w:sz w:val="24"/>
          <w:szCs w:val="24"/>
        </w:rPr>
        <w:t>Javaslat használati megállapodás keretében történő térfigyelő kamera elhelyezésére</w:t>
      </w:r>
    </w:p>
    <w:p w:rsidR="001F14DC" w:rsidRPr="001F14DC" w:rsidRDefault="001F14DC" w:rsidP="001F14DC">
      <w:pPr>
        <w:numPr>
          <w:ilvl w:val="0"/>
          <w:numId w:val="4"/>
        </w:numPr>
        <w:spacing w:after="0" w:line="240" w:lineRule="auto"/>
        <w:contextualSpacing/>
        <w:jc w:val="both"/>
        <w:rPr>
          <w:rFonts w:ascii="Times New Roman" w:hAnsi="Times New Roman"/>
          <w:sz w:val="24"/>
          <w:szCs w:val="24"/>
        </w:rPr>
      </w:pPr>
      <w:r w:rsidRPr="001F14DC">
        <w:rPr>
          <w:rFonts w:ascii="Times New Roman" w:hAnsi="Times New Roman"/>
          <w:sz w:val="24"/>
          <w:szCs w:val="24"/>
        </w:rPr>
        <w:t>Tulajdonosi hozzájárulás Budapest VIII. kerület Corvin Sétány Program IV. üteméhez kapcsolódó, Szigony utca útépítési tervéhez</w:t>
      </w:r>
    </w:p>
    <w:p w:rsidR="001F14DC" w:rsidRPr="001F14DC" w:rsidRDefault="001F14DC" w:rsidP="001F14DC">
      <w:pPr>
        <w:numPr>
          <w:ilvl w:val="0"/>
          <w:numId w:val="4"/>
        </w:numPr>
        <w:spacing w:after="0" w:line="240" w:lineRule="auto"/>
        <w:contextualSpacing/>
        <w:jc w:val="both"/>
        <w:rPr>
          <w:rFonts w:ascii="Times New Roman" w:hAnsi="Times New Roman"/>
          <w:sz w:val="24"/>
          <w:szCs w:val="24"/>
        </w:rPr>
      </w:pPr>
      <w:r w:rsidRPr="001F14DC">
        <w:rPr>
          <w:rFonts w:ascii="Times New Roman" w:hAnsi="Times New Roman"/>
          <w:sz w:val="24"/>
          <w:szCs w:val="24"/>
        </w:rPr>
        <w:t>Tulajdonosi hozzájárulás Budapest VIII. kerület Corvin Sétány III. ütem útépítés engedélyezési tervéhez</w:t>
      </w:r>
    </w:p>
    <w:p w:rsidR="001F14DC" w:rsidRPr="001F14DC" w:rsidRDefault="001F14DC" w:rsidP="001F14DC">
      <w:pPr>
        <w:numPr>
          <w:ilvl w:val="0"/>
          <w:numId w:val="4"/>
        </w:numPr>
        <w:spacing w:after="0" w:line="240" w:lineRule="auto"/>
        <w:contextualSpacing/>
        <w:jc w:val="both"/>
        <w:rPr>
          <w:rFonts w:ascii="Times New Roman" w:hAnsi="Times New Roman"/>
          <w:sz w:val="24"/>
          <w:szCs w:val="24"/>
        </w:rPr>
      </w:pPr>
      <w:r w:rsidRPr="001F14DC">
        <w:rPr>
          <w:rFonts w:ascii="Times New Roman" w:hAnsi="Times New Roman"/>
          <w:sz w:val="24"/>
          <w:szCs w:val="24"/>
        </w:rPr>
        <w:t>Tulajdonosi hozzájárulás Budapest VIII. kerület Corvin Sétány III. ütem közvilágítás létesítéséhez</w:t>
      </w:r>
    </w:p>
    <w:p w:rsidR="001F14DC" w:rsidRPr="001F14DC" w:rsidRDefault="001F14DC" w:rsidP="001F14DC">
      <w:pPr>
        <w:numPr>
          <w:ilvl w:val="0"/>
          <w:numId w:val="4"/>
        </w:numPr>
        <w:spacing w:after="0" w:line="240" w:lineRule="auto"/>
        <w:contextualSpacing/>
        <w:jc w:val="both"/>
        <w:rPr>
          <w:rFonts w:ascii="Times New Roman" w:hAnsi="Times New Roman"/>
          <w:sz w:val="24"/>
          <w:szCs w:val="24"/>
        </w:rPr>
      </w:pPr>
      <w:r w:rsidRPr="001F14DC">
        <w:rPr>
          <w:rFonts w:ascii="Times New Roman" w:hAnsi="Times New Roman"/>
          <w:bCs/>
          <w:sz w:val="24"/>
          <w:szCs w:val="24"/>
        </w:rPr>
        <w:t>Tulajdonosi hozzájárulás a Budapest VIII. kerület, Kőfaragó utca 13. számú ingatlan kapubehajtó létesítéséhez (PÓTKÉZBESÍTÉS)</w:t>
      </w:r>
    </w:p>
    <w:p w:rsidR="001F14DC" w:rsidRPr="001F14DC" w:rsidRDefault="001F14DC" w:rsidP="001F14DC">
      <w:pPr>
        <w:numPr>
          <w:ilvl w:val="0"/>
          <w:numId w:val="4"/>
        </w:numPr>
        <w:spacing w:after="0" w:line="240" w:lineRule="auto"/>
        <w:contextualSpacing/>
        <w:jc w:val="both"/>
        <w:rPr>
          <w:rFonts w:ascii="Times New Roman" w:hAnsi="Times New Roman"/>
          <w:b/>
          <w:sz w:val="24"/>
          <w:szCs w:val="24"/>
        </w:rPr>
      </w:pPr>
      <w:r w:rsidRPr="001F14DC">
        <w:rPr>
          <w:rFonts w:ascii="Times New Roman" w:hAnsi="Times New Roman"/>
          <w:sz w:val="24"/>
          <w:szCs w:val="24"/>
        </w:rPr>
        <w:t>Javaslat közterület-használati kérelmek elbírálására</w:t>
      </w:r>
    </w:p>
    <w:p w:rsidR="001F14DC" w:rsidRPr="001F14DC" w:rsidRDefault="001F14DC" w:rsidP="001F14DC">
      <w:pPr>
        <w:spacing w:after="0" w:line="240" w:lineRule="auto"/>
        <w:jc w:val="both"/>
        <w:rPr>
          <w:rFonts w:ascii="Times New Roman" w:hAnsi="Times New Roman"/>
          <w:b/>
          <w:sz w:val="24"/>
          <w:szCs w:val="24"/>
        </w:rPr>
      </w:pPr>
    </w:p>
    <w:p w:rsidR="001F14DC" w:rsidRPr="001F14DC" w:rsidRDefault="001F14DC" w:rsidP="001F14DC">
      <w:pPr>
        <w:spacing w:after="0" w:line="240" w:lineRule="auto"/>
        <w:jc w:val="both"/>
        <w:rPr>
          <w:rFonts w:ascii="Times New Roman" w:hAnsi="Times New Roman"/>
          <w:b/>
          <w:sz w:val="24"/>
          <w:szCs w:val="24"/>
        </w:rPr>
      </w:pPr>
    </w:p>
    <w:p w:rsidR="001F14DC" w:rsidRPr="001F14DC" w:rsidRDefault="001F14DC" w:rsidP="001F14DC">
      <w:pPr>
        <w:spacing w:after="0" w:line="240" w:lineRule="auto"/>
        <w:jc w:val="both"/>
        <w:rPr>
          <w:rFonts w:ascii="Times New Roman" w:hAnsi="Times New Roman"/>
          <w:b/>
          <w:sz w:val="24"/>
          <w:szCs w:val="24"/>
        </w:rPr>
      </w:pPr>
      <w:r w:rsidRPr="001F14DC">
        <w:rPr>
          <w:rFonts w:ascii="Times New Roman" w:hAnsi="Times New Roman"/>
          <w:b/>
          <w:sz w:val="24"/>
          <w:szCs w:val="24"/>
        </w:rPr>
        <w:t xml:space="preserve">4. Józsefvárosi Gazdálkodási Központ </w:t>
      </w:r>
      <w:proofErr w:type="spellStart"/>
      <w:r w:rsidRPr="001F14DC">
        <w:rPr>
          <w:rFonts w:ascii="Times New Roman" w:hAnsi="Times New Roman"/>
          <w:b/>
          <w:sz w:val="24"/>
          <w:szCs w:val="24"/>
        </w:rPr>
        <w:t>Zrt</w:t>
      </w:r>
      <w:proofErr w:type="spellEnd"/>
      <w:r w:rsidRPr="001F14DC">
        <w:rPr>
          <w:rFonts w:ascii="Times New Roman" w:hAnsi="Times New Roman"/>
          <w:b/>
          <w:sz w:val="24"/>
          <w:szCs w:val="24"/>
        </w:rPr>
        <w:t>.</w:t>
      </w:r>
    </w:p>
    <w:p w:rsidR="001F14DC" w:rsidRPr="001F14DC" w:rsidRDefault="001F14DC" w:rsidP="001F14DC">
      <w:pPr>
        <w:spacing w:after="0" w:line="240" w:lineRule="auto"/>
        <w:jc w:val="both"/>
        <w:rPr>
          <w:rFonts w:ascii="Times New Roman" w:hAnsi="Times New Roman"/>
          <w:i/>
          <w:sz w:val="24"/>
          <w:szCs w:val="24"/>
        </w:rPr>
      </w:pPr>
      <w:r w:rsidRPr="001F14DC">
        <w:rPr>
          <w:rFonts w:ascii="Times New Roman" w:hAnsi="Times New Roman"/>
          <w:i/>
          <w:sz w:val="24"/>
          <w:szCs w:val="24"/>
        </w:rPr>
        <w:t>Előterjesztő: Kovács Ottó - vagyongazdálkodási igazgató</w:t>
      </w:r>
    </w:p>
    <w:p w:rsidR="001F14DC" w:rsidRPr="001F14DC" w:rsidRDefault="001F14DC" w:rsidP="001F14DC">
      <w:pPr>
        <w:spacing w:after="0" w:line="240" w:lineRule="auto"/>
        <w:jc w:val="both"/>
        <w:rPr>
          <w:rFonts w:ascii="Times New Roman" w:hAnsi="Times New Roman"/>
          <w:i/>
          <w:sz w:val="24"/>
          <w:szCs w:val="24"/>
        </w:rPr>
      </w:pPr>
      <w:r w:rsidRPr="001F14DC">
        <w:rPr>
          <w:rFonts w:ascii="Times New Roman" w:hAnsi="Times New Roman"/>
          <w:i/>
          <w:sz w:val="24"/>
          <w:szCs w:val="24"/>
        </w:rPr>
        <w:t>(írásbeli előterjesztés)</w:t>
      </w:r>
    </w:p>
    <w:p w:rsidR="001F14DC" w:rsidRPr="001F14DC" w:rsidRDefault="001F14DC" w:rsidP="001F14DC">
      <w:pPr>
        <w:spacing w:after="0" w:line="240" w:lineRule="auto"/>
        <w:jc w:val="both"/>
        <w:rPr>
          <w:rFonts w:ascii="Times New Roman" w:hAnsi="Times New Roman"/>
          <w:b/>
          <w:sz w:val="24"/>
          <w:szCs w:val="24"/>
        </w:rPr>
      </w:pPr>
    </w:p>
    <w:p w:rsidR="001F14DC" w:rsidRPr="001F14DC" w:rsidRDefault="001F14DC" w:rsidP="001F14DC">
      <w:pPr>
        <w:numPr>
          <w:ilvl w:val="0"/>
          <w:numId w:val="2"/>
        </w:numPr>
        <w:spacing w:after="0" w:line="240" w:lineRule="auto"/>
        <w:contextualSpacing/>
        <w:jc w:val="both"/>
        <w:rPr>
          <w:rFonts w:ascii="Times New Roman" w:hAnsi="Times New Roman"/>
          <w:sz w:val="24"/>
          <w:szCs w:val="24"/>
        </w:rPr>
      </w:pPr>
      <w:r w:rsidRPr="001F14DC">
        <w:rPr>
          <w:rFonts w:ascii="Times New Roman" w:hAnsi="Times New Roman"/>
          <w:sz w:val="24"/>
          <w:szCs w:val="24"/>
        </w:rPr>
        <w:t>A Budapest VIII. kerület, Karácsony Sándor u. 14. fsz. 15. szám alatti, 35446/0/</w:t>
      </w:r>
      <w:proofErr w:type="gramStart"/>
      <w:r w:rsidRPr="001F14DC">
        <w:rPr>
          <w:rFonts w:ascii="Times New Roman" w:hAnsi="Times New Roman"/>
          <w:sz w:val="24"/>
          <w:szCs w:val="24"/>
        </w:rPr>
        <w:t>A</w:t>
      </w:r>
      <w:proofErr w:type="gramEnd"/>
      <w:r w:rsidRPr="001F14DC">
        <w:rPr>
          <w:rFonts w:ascii="Times New Roman" w:hAnsi="Times New Roman"/>
          <w:sz w:val="24"/>
          <w:szCs w:val="24"/>
        </w:rPr>
        <w:t>/16 helyrajzi számú garázs elidegenítése</w:t>
      </w:r>
      <w:r w:rsidRPr="001F14DC">
        <w:rPr>
          <w:rFonts w:ascii="Times New Roman" w:hAnsi="Times New Roman"/>
          <w:color w:val="1F497D"/>
          <w:sz w:val="24"/>
          <w:szCs w:val="24"/>
        </w:rPr>
        <w:t xml:space="preserv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A Budapest VIII. kerület, Szentkirályi utca 33-35. szám alatti, 36583/0/</w:t>
      </w:r>
      <w:proofErr w:type="gramStart"/>
      <w:r w:rsidRPr="001F14DC">
        <w:rPr>
          <w:rFonts w:ascii="Times New Roman" w:eastAsiaTheme="minorHAnsi" w:hAnsi="Times New Roman"/>
          <w:sz w:val="24"/>
          <w:szCs w:val="24"/>
          <w:lang w:eastAsia="hu-HU"/>
        </w:rPr>
        <w:t>A</w:t>
      </w:r>
      <w:proofErr w:type="gramEnd"/>
      <w:r w:rsidRPr="001F14DC">
        <w:rPr>
          <w:rFonts w:ascii="Times New Roman" w:eastAsiaTheme="minorHAnsi" w:hAnsi="Times New Roman"/>
          <w:sz w:val="24"/>
          <w:szCs w:val="24"/>
          <w:lang w:eastAsia="hu-HU"/>
        </w:rPr>
        <w:t>/53 helyrajzi számú garázshelyiség elidegenítése</w:t>
      </w:r>
      <w:r w:rsidRPr="001F14DC">
        <w:rPr>
          <w:rFonts w:ascii="Times New Roman" w:eastAsiaTheme="minorHAnsi" w:hAnsi="Times New Roman"/>
          <w:color w:val="1F497D"/>
          <w:sz w:val="24"/>
          <w:szCs w:val="24"/>
          <w:lang w:eastAsia="hu-HU"/>
        </w:rPr>
        <w:t xml:space="preserv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Javaslat a Budapest VIII., Tömő u. 16. szám alatti társasházban található önkormányzati tulajdonú üres lakások és nem lakás céljára szolgáló helyiségek elidegenítésére kiírt pályázat eredményének megállapítására</w:t>
      </w:r>
      <w:r w:rsidRPr="001F14DC">
        <w:rPr>
          <w:rFonts w:ascii="Times New Roman" w:eastAsiaTheme="minorHAnsi" w:hAnsi="Times New Roman"/>
          <w:color w:val="1F497D"/>
          <w:sz w:val="24"/>
          <w:szCs w:val="24"/>
          <w:lang w:eastAsia="hu-HU"/>
        </w:rPr>
        <w:t xml:space="preserv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proofErr w:type="spellStart"/>
      <w:r w:rsidRPr="001F14DC">
        <w:rPr>
          <w:rFonts w:ascii="Times New Roman" w:eastAsiaTheme="minorHAnsi" w:hAnsi="Times New Roman"/>
          <w:sz w:val="24"/>
          <w:szCs w:val="24"/>
          <w:lang w:eastAsia="hu-HU"/>
        </w:rPr>
        <w:t>Florian</w:t>
      </w:r>
      <w:proofErr w:type="spellEnd"/>
      <w:r w:rsidRPr="001F14DC">
        <w:rPr>
          <w:rFonts w:ascii="Times New Roman" w:eastAsiaTheme="minorHAnsi" w:hAnsi="Times New Roman"/>
          <w:sz w:val="24"/>
          <w:szCs w:val="24"/>
          <w:lang w:eastAsia="hu-HU"/>
        </w:rPr>
        <w:t xml:space="preserve"> </w:t>
      </w:r>
      <w:proofErr w:type="spellStart"/>
      <w:r w:rsidRPr="001F14DC">
        <w:rPr>
          <w:rFonts w:ascii="Times New Roman" w:eastAsiaTheme="minorHAnsi" w:hAnsi="Times New Roman"/>
          <w:sz w:val="24"/>
          <w:szCs w:val="24"/>
          <w:lang w:eastAsia="hu-HU"/>
        </w:rPr>
        <w:t>Tiku</w:t>
      </w:r>
      <w:proofErr w:type="spellEnd"/>
      <w:r w:rsidRPr="001F14DC">
        <w:rPr>
          <w:rFonts w:ascii="Times New Roman" w:eastAsiaTheme="minorHAnsi" w:hAnsi="Times New Roman"/>
          <w:sz w:val="24"/>
          <w:szCs w:val="24"/>
          <w:lang w:eastAsia="hu-HU"/>
        </w:rPr>
        <w:t xml:space="preserve"> Kft. bérlő és a VUSHTRRI Kft. bérleti jog átruházásra vonatkozó közös kérelme a Budapest VIII., Baross u. 77. szám alatti önkormányzati tulajdonú nem lakás célú helyiség tekintetében</w:t>
      </w:r>
      <w:r w:rsidRPr="001F14DC">
        <w:rPr>
          <w:rFonts w:ascii="Times New Roman" w:eastAsiaTheme="minorHAnsi" w:hAnsi="Times New Roman"/>
          <w:color w:val="1F497D"/>
          <w:sz w:val="24"/>
          <w:szCs w:val="24"/>
          <w:lang w:eastAsia="hu-HU"/>
        </w:rPr>
        <w:t xml:space="preserv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 xml:space="preserve">Dr. </w:t>
      </w:r>
      <w:proofErr w:type="spellStart"/>
      <w:r w:rsidRPr="001F14DC">
        <w:rPr>
          <w:rFonts w:ascii="Times New Roman" w:eastAsiaTheme="minorHAnsi" w:hAnsi="Times New Roman"/>
          <w:sz w:val="24"/>
          <w:szCs w:val="24"/>
          <w:lang w:eastAsia="hu-HU"/>
        </w:rPr>
        <w:t>Susánszki</w:t>
      </w:r>
      <w:proofErr w:type="spellEnd"/>
      <w:r w:rsidRPr="001F14DC">
        <w:rPr>
          <w:rFonts w:ascii="Times New Roman" w:eastAsiaTheme="minorHAnsi" w:hAnsi="Times New Roman"/>
          <w:sz w:val="24"/>
          <w:szCs w:val="24"/>
          <w:lang w:eastAsia="hu-HU"/>
        </w:rPr>
        <w:t xml:space="preserve"> Kornél, valamint dr. Kőszegi János bérbevételi kérelme</w:t>
      </w:r>
      <w:r w:rsidRPr="001F14DC">
        <w:rPr>
          <w:rFonts w:ascii="Courier New" w:eastAsiaTheme="minorHAnsi" w:hAnsi="Courier New" w:cs="Courier New"/>
          <w:sz w:val="20"/>
          <w:szCs w:val="20"/>
          <w:lang w:eastAsia="hu-HU"/>
        </w:rPr>
        <w:t xml:space="preserve"> </w:t>
      </w:r>
      <w:r w:rsidRPr="001F14DC">
        <w:rPr>
          <w:rFonts w:ascii="Times New Roman" w:eastAsiaTheme="minorHAnsi" w:hAnsi="Times New Roman"/>
          <w:sz w:val="24"/>
          <w:szCs w:val="24"/>
          <w:lang w:eastAsia="hu-HU"/>
        </w:rPr>
        <w:t>a Budapest VIII., Gyulai Pál u. 7. szám alatti üres, önkormányzati tulajdonú nem lakás célú helyiségre</w:t>
      </w:r>
      <w:r w:rsidRPr="001F14DC">
        <w:rPr>
          <w:rFonts w:ascii="Times New Roman" w:eastAsiaTheme="minorHAnsi" w:hAnsi="Times New Roman"/>
          <w:color w:val="1F497D"/>
          <w:sz w:val="24"/>
          <w:szCs w:val="24"/>
          <w:lang w:eastAsia="hu-HU"/>
        </w:rPr>
        <w:t xml:space="preserv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 xml:space="preserve">A New </w:t>
      </w:r>
      <w:proofErr w:type="spellStart"/>
      <w:r w:rsidRPr="001F14DC">
        <w:rPr>
          <w:rFonts w:ascii="Times New Roman" w:eastAsiaTheme="minorHAnsi" w:hAnsi="Times New Roman"/>
          <w:sz w:val="24"/>
          <w:szCs w:val="24"/>
          <w:lang w:eastAsia="hu-HU"/>
        </w:rPr>
        <w:t>Addis</w:t>
      </w:r>
      <w:proofErr w:type="spellEnd"/>
      <w:r w:rsidRPr="001F14DC">
        <w:rPr>
          <w:rFonts w:ascii="Times New Roman" w:eastAsiaTheme="minorHAnsi" w:hAnsi="Times New Roman"/>
          <w:sz w:val="24"/>
          <w:szCs w:val="24"/>
          <w:lang w:eastAsia="hu-HU"/>
        </w:rPr>
        <w:t xml:space="preserve"> </w:t>
      </w:r>
      <w:proofErr w:type="spellStart"/>
      <w:r w:rsidRPr="001F14DC">
        <w:rPr>
          <w:rFonts w:ascii="Times New Roman" w:eastAsiaTheme="minorHAnsi" w:hAnsi="Times New Roman"/>
          <w:sz w:val="24"/>
          <w:szCs w:val="24"/>
          <w:lang w:eastAsia="hu-HU"/>
        </w:rPr>
        <w:t>Abeba</w:t>
      </w:r>
      <w:proofErr w:type="spellEnd"/>
      <w:r w:rsidRPr="001F14DC">
        <w:rPr>
          <w:rFonts w:ascii="Times New Roman" w:eastAsiaTheme="minorHAnsi" w:hAnsi="Times New Roman"/>
          <w:sz w:val="24"/>
          <w:szCs w:val="24"/>
          <w:lang w:eastAsia="hu-HU"/>
        </w:rPr>
        <w:t xml:space="preserve"> Kft. bérbevételi kérelme a Budapest VIII., József u. 42. szám alatti üres, önkormányzati tulajdonú nem lakás célú helyiségre</w:t>
      </w:r>
      <w:r w:rsidRPr="001F14DC">
        <w:rPr>
          <w:rFonts w:ascii="Times New Roman" w:eastAsiaTheme="minorHAnsi" w:hAnsi="Times New Roman"/>
          <w:color w:val="1F497D"/>
          <w:sz w:val="24"/>
          <w:szCs w:val="24"/>
          <w:lang w:eastAsia="hu-HU"/>
        </w:rPr>
        <w:t xml:space="preserv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A Drámatéka Bt. bérbevételi kérelme a Budapest VIII., Leonardo da Vinci u. 41. szám alatti önkormányzati tulajdonú nem lakás célú helyiségre</w:t>
      </w:r>
      <w:r w:rsidRPr="001F14DC">
        <w:rPr>
          <w:rFonts w:ascii="Times New Roman" w:eastAsiaTheme="minorHAnsi" w:hAnsi="Times New Roman"/>
          <w:color w:val="1F497D"/>
          <w:sz w:val="24"/>
          <w:szCs w:val="24"/>
          <w:lang w:eastAsia="hu-HU"/>
        </w:rPr>
        <w:t xml:space="preserve"> </w:t>
      </w:r>
    </w:p>
    <w:p w:rsidR="001F14DC" w:rsidRPr="001F14DC" w:rsidRDefault="002D7695" w:rsidP="001F14DC">
      <w:pPr>
        <w:numPr>
          <w:ilvl w:val="0"/>
          <w:numId w:val="2"/>
        </w:numPr>
        <w:spacing w:after="0" w:line="240" w:lineRule="auto"/>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w:t>
      </w:r>
      <w:proofErr w:type="gramStart"/>
      <w:r>
        <w:rPr>
          <w:rFonts w:ascii="Times New Roman" w:eastAsiaTheme="minorHAnsi" w:hAnsi="Times New Roman"/>
          <w:sz w:val="24"/>
          <w:szCs w:val="24"/>
          <w:lang w:eastAsia="hu-HU"/>
        </w:rPr>
        <w:t>………….</w:t>
      </w:r>
      <w:proofErr w:type="gramEnd"/>
      <w:r w:rsidR="001F14DC" w:rsidRPr="001F14DC">
        <w:rPr>
          <w:rFonts w:ascii="Times New Roman" w:eastAsiaTheme="minorHAnsi" w:hAnsi="Times New Roman"/>
          <w:sz w:val="24"/>
          <w:szCs w:val="24"/>
          <w:lang w:eastAsia="hu-HU"/>
        </w:rPr>
        <w:t xml:space="preserve"> magánszemély bérbevételi kérelme a Budapest VIII. kerület, Lujza u. 27-29. szám alatti üres, önkormányzati tulajdonú nem lakás célú helyiségre</w:t>
      </w:r>
      <w:r w:rsidR="001F14DC" w:rsidRPr="001F14DC">
        <w:rPr>
          <w:rFonts w:ascii="Times New Roman" w:eastAsiaTheme="minorHAnsi" w:hAnsi="Times New Roman"/>
          <w:color w:val="1F497D"/>
          <w:sz w:val="24"/>
          <w:szCs w:val="24"/>
          <w:lang w:eastAsia="hu-HU"/>
        </w:rPr>
        <w:t xml:space="preserv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A PIZZA ZÓNA Kft. bérbevételi kérelme a Budapest VIII., Rákóczi út 69. szám alatti üres, önkormányzati tulajdonú nem lakás célú helyiségre</w:t>
      </w:r>
      <w:r w:rsidRPr="001F14DC">
        <w:rPr>
          <w:rFonts w:ascii="Times New Roman" w:eastAsiaTheme="minorHAnsi" w:hAnsi="Times New Roman"/>
          <w:color w:val="1F497D"/>
          <w:sz w:val="24"/>
          <w:szCs w:val="24"/>
          <w:lang w:eastAsia="hu-HU"/>
        </w:rPr>
        <w:t xml:space="preserve"> </w:t>
      </w:r>
    </w:p>
    <w:p w:rsidR="001F14DC" w:rsidRPr="001F14DC" w:rsidRDefault="002D7695" w:rsidP="001F14DC">
      <w:pPr>
        <w:numPr>
          <w:ilvl w:val="0"/>
          <w:numId w:val="2"/>
        </w:numPr>
        <w:spacing w:after="0" w:line="240" w:lineRule="auto"/>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w:t>
      </w:r>
      <w:proofErr w:type="gramStart"/>
      <w:r>
        <w:rPr>
          <w:rFonts w:ascii="Times New Roman" w:eastAsiaTheme="minorHAnsi" w:hAnsi="Times New Roman"/>
          <w:sz w:val="24"/>
          <w:szCs w:val="24"/>
          <w:lang w:eastAsia="hu-HU"/>
        </w:rPr>
        <w:t>………….</w:t>
      </w:r>
      <w:proofErr w:type="gramEnd"/>
      <w:r w:rsidR="001F14DC" w:rsidRPr="001F14DC">
        <w:rPr>
          <w:rFonts w:ascii="Times New Roman" w:eastAsiaTheme="minorHAnsi" w:hAnsi="Times New Roman"/>
          <w:sz w:val="24"/>
          <w:szCs w:val="24"/>
          <w:lang w:eastAsia="hu-HU"/>
        </w:rPr>
        <w:t xml:space="preserve"> magánszemély bérbevételi kérelme a Budapest VIII. kerület, Somogyi Béla u. 17. szám alatti üres, önkormányzati tulajdonú nem lakás célú helyiségre</w:t>
      </w:r>
      <w:r w:rsidR="001F14DC" w:rsidRPr="001F14DC">
        <w:rPr>
          <w:rFonts w:ascii="Times New Roman" w:eastAsiaTheme="minorHAnsi" w:hAnsi="Times New Roman"/>
          <w:color w:val="1F497D"/>
          <w:sz w:val="24"/>
          <w:szCs w:val="24"/>
          <w:lang w:eastAsia="hu-HU"/>
        </w:rPr>
        <w:t xml:space="preserv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 xml:space="preserve">A </w:t>
      </w:r>
      <w:proofErr w:type="spellStart"/>
      <w:r w:rsidRPr="001F14DC">
        <w:rPr>
          <w:rFonts w:ascii="Times New Roman" w:eastAsiaTheme="minorHAnsi" w:hAnsi="Times New Roman"/>
          <w:sz w:val="24"/>
          <w:szCs w:val="24"/>
          <w:lang w:eastAsia="hu-HU"/>
        </w:rPr>
        <w:t>Perfect</w:t>
      </w:r>
      <w:proofErr w:type="spellEnd"/>
      <w:r w:rsidRPr="001F14DC">
        <w:rPr>
          <w:rFonts w:ascii="Times New Roman" w:eastAsiaTheme="minorHAnsi" w:hAnsi="Times New Roman"/>
          <w:sz w:val="24"/>
          <w:szCs w:val="24"/>
          <w:lang w:eastAsia="hu-HU"/>
        </w:rPr>
        <w:t xml:space="preserve"> Office Kft. bérbevételi kérelme a Budapest VIII. kerület, Somogyi Béla u. 10. szám alatti üres, önkormányzati tulajdonú nem lakás célú helyiségre</w:t>
      </w:r>
      <w:r w:rsidRPr="001F14DC">
        <w:rPr>
          <w:rFonts w:ascii="Times New Roman" w:eastAsiaTheme="minorHAnsi" w:hAnsi="Times New Roman"/>
          <w:color w:val="1F497D"/>
          <w:sz w:val="24"/>
          <w:szCs w:val="24"/>
          <w:lang w:eastAsia="hu-HU"/>
        </w:rPr>
        <w:t xml:space="preserve"> </w:t>
      </w:r>
    </w:p>
    <w:p w:rsidR="001F14DC" w:rsidRPr="001F14DC" w:rsidRDefault="002D7695" w:rsidP="001F14DC">
      <w:pPr>
        <w:numPr>
          <w:ilvl w:val="0"/>
          <w:numId w:val="2"/>
        </w:numPr>
        <w:spacing w:after="0" w:line="240" w:lineRule="auto"/>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w:t>
      </w:r>
      <w:proofErr w:type="gramStart"/>
      <w:r>
        <w:rPr>
          <w:rFonts w:ascii="Times New Roman" w:eastAsiaTheme="minorHAnsi" w:hAnsi="Times New Roman"/>
          <w:sz w:val="24"/>
          <w:szCs w:val="24"/>
          <w:lang w:eastAsia="hu-HU"/>
        </w:rPr>
        <w:t>…………</w:t>
      </w:r>
      <w:proofErr w:type="gramEnd"/>
      <w:r w:rsidR="001F14DC" w:rsidRPr="001F14DC">
        <w:rPr>
          <w:rFonts w:ascii="Times New Roman" w:eastAsiaTheme="minorHAnsi" w:hAnsi="Times New Roman"/>
          <w:sz w:val="24"/>
          <w:szCs w:val="24"/>
          <w:lang w:eastAsia="hu-HU"/>
        </w:rPr>
        <w:t xml:space="preserve"> magánszemély bérbevételi kérelme a Budapest VIII. kerület, Víg u. 28. szám alatti üres, önkormányzati tulajdonú nem lakás célú helyiségre </w:t>
      </w:r>
    </w:p>
    <w:p w:rsidR="001F14DC" w:rsidRPr="001F14DC" w:rsidRDefault="001F14DC" w:rsidP="001F14DC">
      <w:pPr>
        <w:numPr>
          <w:ilvl w:val="0"/>
          <w:numId w:val="2"/>
        </w:numPr>
        <w:spacing w:after="0" w:line="240" w:lineRule="auto"/>
        <w:jc w:val="both"/>
        <w:rPr>
          <w:rFonts w:ascii="Times New Roman" w:eastAsiaTheme="minorHAnsi" w:hAnsi="Times New Roman"/>
          <w:sz w:val="24"/>
          <w:szCs w:val="24"/>
          <w:lang w:eastAsia="hu-HU"/>
        </w:rPr>
      </w:pPr>
      <w:r w:rsidRPr="001F14DC">
        <w:rPr>
          <w:rFonts w:ascii="Times New Roman" w:eastAsiaTheme="minorHAnsi" w:hAnsi="Times New Roman"/>
          <w:sz w:val="24"/>
          <w:szCs w:val="24"/>
          <w:lang w:eastAsia="hu-HU"/>
        </w:rPr>
        <w:t xml:space="preserve">Javaslat a Budapest VIII. kerület, Kőris </w:t>
      </w:r>
      <w:proofErr w:type="gramStart"/>
      <w:r w:rsidRPr="001F14DC">
        <w:rPr>
          <w:rFonts w:ascii="Times New Roman" w:eastAsiaTheme="minorHAnsi" w:hAnsi="Times New Roman"/>
          <w:sz w:val="24"/>
          <w:szCs w:val="24"/>
          <w:lang w:eastAsia="hu-HU"/>
        </w:rPr>
        <w:t xml:space="preserve">u. </w:t>
      </w:r>
      <w:r w:rsidR="002D7695">
        <w:rPr>
          <w:rFonts w:ascii="Times New Roman" w:eastAsiaTheme="minorHAnsi" w:hAnsi="Times New Roman"/>
          <w:sz w:val="24"/>
          <w:szCs w:val="24"/>
          <w:lang w:eastAsia="hu-HU"/>
        </w:rPr>
        <w:t>…</w:t>
      </w:r>
      <w:proofErr w:type="gramEnd"/>
      <w:r w:rsidR="002D7695">
        <w:rPr>
          <w:rFonts w:ascii="Times New Roman" w:eastAsiaTheme="minorHAnsi" w:hAnsi="Times New Roman"/>
          <w:sz w:val="24"/>
          <w:szCs w:val="24"/>
          <w:lang w:eastAsia="hu-HU"/>
        </w:rPr>
        <w:t>………..</w:t>
      </w:r>
      <w:r w:rsidRPr="001F14DC">
        <w:rPr>
          <w:rFonts w:ascii="Times New Roman" w:eastAsiaTheme="minorHAnsi" w:hAnsi="Times New Roman"/>
          <w:sz w:val="24"/>
          <w:szCs w:val="24"/>
          <w:lang w:eastAsia="hu-HU"/>
        </w:rPr>
        <w:t xml:space="preserve"> szám alatti lakás szolgálati jelleg törlésére és a lakás bérbeadására </w:t>
      </w:r>
    </w:p>
    <w:p w:rsidR="001F14DC" w:rsidRPr="001F14DC" w:rsidRDefault="001F14DC" w:rsidP="001F14DC">
      <w:pPr>
        <w:numPr>
          <w:ilvl w:val="0"/>
          <w:numId w:val="2"/>
        </w:numPr>
        <w:spacing w:after="0" w:line="240" w:lineRule="auto"/>
        <w:contextualSpacing/>
        <w:jc w:val="both"/>
        <w:rPr>
          <w:rFonts w:ascii="Times New Roman" w:hAnsi="Times New Roman"/>
          <w:sz w:val="24"/>
          <w:szCs w:val="24"/>
        </w:rPr>
      </w:pPr>
      <w:r w:rsidRPr="001F14DC">
        <w:rPr>
          <w:rFonts w:ascii="Times New Roman" w:hAnsi="Times New Roman"/>
          <w:sz w:val="24"/>
          <w:szCs w:val="24"/>
        </w:rPr>
        <w:lastRenderedPageBreak/>
        <w:t xml:space="preserve">A </w:t>
      </w:r>
      <w:proofErr w:type="spellStart"/>
      <w:r w:rsidRPr="001F14DC">
        <w:rPr>
          <w:rFonts w:ascii="Times New Roman" w:hAnsi="Times New Roman"/>
          <w:sz w:val="24"/>
          <w:szCs w:val="24"/>
        </w:rPr>
        <w:t>Medioworks</w:t>
      </w:r>
      <w:proofErr w:type="spellEnd"/>
      <w:r w:rsidRPr="001F14DC">
        <w:rPr>
          <w:rFonts w:ascii="Times New Roman" w:hAnsi="Times New Roman"/>
          <w:sz w:val="24"/>
          <w:szCs w:val="24"/>
        </w:rPr>
        <w:t xml:space="preserve"> Kft. bérbevételi kérelme a Budapest VIII. kerület, Bérkocsis u. 19. szám alatti üres, önkormányzati tulajdonú nem lakás célú helyiségre</w:t>
      </w:r>
    </w:p>
    <w:p w:rsidR="001F14DC" w:rsidRPr="001F14DC" w:rsidRDefault="002D7695" w:rsidP="001F14DC">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gramEnd"/>
      <w:r w:rsidR="001F14DC" w:rsidRPr="001F14DC">
        <w:rPr>
          <w:rFonts w:ascii="Times New Roman" w:hAnsi="Times New Roman"/>
          <w:sz w:val="24"/>
          <w:szCs w:val="24"/>
        </w:rPr>
        <w:t xml:space="preserve"> magánszemély bérbevételi kérelme a Budapest VIII. kerület, Práter u. 30-32. szám alatti üres, önkormányzati tulajdonú gépkocsi beálló helyre</w:t>
      </w:r>
    </w:p>
    <w:p w:rsidR="001F14DC" w:rsidRPr="001F14DC" w:rsidRDefault="001F14DC" w:rsidP="001F14DC">
      <w:pPr>
        <w:numPr>
          <w:ilvl w:val="0"/>
          <w:numId w:val="2"/>
        </w:numPr>
        <w:spacing w:after="0" w:line="240" w:lineRule="auto"/>
        <w:contextualSpacing/>
        <w:jc w:val="both"/>
        <w:rPr>
          <w:rFonts w:ascii="Times New Roman" w:hAnsi="Times New Roman"/>
          <w:sz w:val="24"/>
          <w:szCs w:val="24"/>
        </w:rPr>
      </w:pPr>
      <w:r w:rsidRPr="001F14DC">
        <w:rPr>
          <w:rFonts w:ascii="Times New Roman" w:hAnsi="Times New Roman"/>
          <w:sz w:val="24"/>
          <w:szCs w:val="24"/>
        </w:rPr>
        <w:t>A „LIKVID-LAK STÚDIÓ” Kft. bérbevételi kérelme a Budapest VIII. kerület, Práter u. 20/B. szám alatti üres, önkormányzati tulajdonú nem lakás célú helyiségre</w:t>
      </w:r>
    </w:p>
    <w:p w:rsidR="001F14DC" w:rsidRPr="001F14DC" w:rsidRDefault="001F14DC" w:rsidP="001F14DC">
      <w:pPr>
        <w:spacing w:after="0" w:line="240" w:lineRule="auto"/>
        <w:jc w:val="both"/>
        <w:rPr>
          <w:rFonts w:ascii="Times New Roman" w:hAnsi="Times New Roman"/>
          <w:sz w:val="24"/>
          <w:szCs w:val="24"/>
        </w:rPr>
      </w:pPr>
    </w:p>
    <w:p w:rsidR="001F14DC" w:rsidRPr="001F14DC" w:rsidRDefault="001F14DC" w:rsidP="001F14DC">
      <w:pPr>
        <w:spacing w:after="0" w:line="240" w:lineRule="auto"/>
        <w:jc w:val="both"/>
        <w:rPr>
          <w:rFonts w:ascii="Times New Roman" w:hAnsi="Times New Roman"/>
          <w:sz w:val="24"/>
          <w:szCs w:val="24"/>
        </w:rPr>
      </w:pPr>
    </w:p>
    <w:p w:rsidR="001F14DC" w:rsidRPr="001F14DC" w:rsidRDefault="001F14DC" w:rsidP="001F14DC">
      <w:pPr>
        <w:spacing w:after="0" w:line="240" w:lineRule="auto"/>
        <w:jc w:val="both"/>
        <w:rPr>
          <w:rFonts w:ascii="Times New Roman" w:hAnsi="Times New Roman"/>
          <w:b/>
          <w:sz w:val="24"/>
          <w:szCs w:val="24"/>
        </w:rPr>
      </w:pPr>
      <w:r w:rsidRPr="001F14DC">
        <w:rPr>
          <w:rFonts w:ascii="Times New Roman" w:hAnsi="Times New Roman"/>
          <w:b/>
          <w:sz w:val="24"/>
          <w:szCs w:val="24"/>
        </w:rPr>
        <w:t>5. Egyebek</w:t>
      </w:r>
    </w:p>
    <w:p w:rsidR="001F14DC" w:rsidRPr="001F14DC" w:rsidRDefault="001F14DC" w:rsidP="001F14DC">
      <w:pPr>
        <w:spacing w:after="0" w:line="240" w:lineRule="auto"/>
        <w:contextualSpacing/>
        <w:jc w:val="both"/>
        <w:rPr>
          <w:rFonts w:ascii="Times New Roman" w:hAnsi="Times New Roman"/>
          <w:i/>
          <w:sz w:val="24"/>
          <w:szCs w:val="24"/>
        </w:rPr>
      </w:pPr>
      <w:r w:rsidRPr="001F14DC">
        <w:rPr>
          <w:rFonts w:ascii="Times New Roman" w:hAnsi="Times New Roman"/>
          <w:i/>
          <w:sz w:val="24"/>
          <w:szCs w:val="24"/>
        </w:rPr>
        <w:t>(írásbeli előterjesztés)</w:t>
      </w:r>
    </w:p>
    <w:p w:rsidR="001F14DC" w:rsidRPr="001F14DC" w:rsidRDefault="001F14DC" w:rsidP="001F14DC">
      <w:pPr>
        <w:spacing w:after="0" w:line="240" w:lineRule="auto"/>
        <w:contextualSpacing/>
        <w:jc w:val="both"/>
        <w:rPr>
          <w:rFonts w:ascii="Times New Roman" w:hAnsi="Times New Roman"/>
          <w:i/>
          <w:sz w:val="24"/>
          <w:szCs w:val="24"/>
        </w:rPr>
      </w:pPr>
    </w:p>
    <w:p w:rsidR="001F14DC" w:rsidRPr="001F14DC" w:rsidRDefault="001F14DC" w:rsidP="001F14DC">
      <w:pPr>
        <w:numPr>
          <w:ilvl w:val="0"/>
          <w:numId w:val="6"/>
        </w:numPr>
        <w:spacing w:after="0" w:line="240" w:lineRule="auto"/>
        <w:contextualSpacing/>
        <w:jc w:val="both"/>
        <w:rPr>
          <w:rFonts w:ascii="Times New Roman" w:hAnsi="Times New Roman"/>
          <w:sz w:val="24"/>
          <w:szCs w:val="24"/>
        </w:rPr>
      </w:pPr>
      <w:r w:rsidRPr="001F14DC">
        <w:rPr>
          <w:rFonts w:ascii="Times New Roman" w:hAnsi="Times New Roman"/>
          <w:sz w:val="24"/>
          <w:szCs w:val="24"/>
        </w:rPr>
        <w:t xml:space="preserve">Javaslat a KEOP-5.7.0/15-2015-0237 kódszámú és a KEOP-5.7.0/15-2015-0241 kódszámú pályázat Támogatási Szerződés módosítására </w:t>
      </w:r>
      <w:r w:rsidRPr="001F14DC">
        <w:rPr>
          <w:rFonts w:ascii="Times New Roman" w:hAnsi="Times New Roman"/>
          <w:bCs/>
          <w:sz w:val="24"/>
          <w:szCs w:val="24"/>
        </w:rPr>
        <w:t>(PÓTKÉZBESÍTÉS)</w:t>
      </w:r>
    </w:p>
    <w:p w:rsidR="001F14DC" w:rsidRPr="001F14DC" w:rsidRDefault="001F14DC" w:rsidP="001F14DC">
      <w:pPr>
        <w:spacing w:after="0" w:line="240" w:lineRule="auto"/>
        <w:ind w:left="709"/>
        <w:contextualSpacing/>
        <w:jc w:val="both"/>
        <w:rPr>
          <w:rFonts w:ascii="Times New Roman" w:hAnsi="Times New Roman"/>
          <w:i/>
          <w:sz w:val="24"/>
          <w:szCs w:val="24"/>
        </w:rPr>
      </w:pPr>
      <w:r w:rsidRPr="001F14DC">
        <w:rPr>
          <w:rFonts w:ascii="Times New Roman" w:hAnsi="Times New Roman"/>
          <w:i/>
          <w:sz w:val="24"/>
          <w:szCs w:val="24"/>
        </w:rPr>
        <w:t xml:space="preserve">Előterjesztő: Kovács Ottó - a Józsefvárosi Gazdálkodási Központ </w:t>
      </w:r>
      <w:proofErr w:type="spellStart"/>
      <w:r w:rsidRPr="001F14DC">
        <w:rPr>
          <w:rFonts w:ascii="Times New Roman" w:hAnsi="Times New Roman"/>
          <w:i/>
          <w:sz w:val="24"/>
          <w:szCs w:val="24"/>
        </w:rPr>
        <w:t>Zrt</w:t>
      </w:r>
      <w:proofErr w:type="spellEnd"/>
      <w:r w:rsidRPr="001F14DC">
        <w:rPr>
          <w:rFonts w:ascii="Times New Roman" w:hAnsi="Times New Roman"/>
          <w:i/>
          <w:sz w:val="24"/>
          <w:szCs w:val="24"/>
        </w:rPr>
        <w:t>. vagyongazdálkodási igazgatója</w:t>
      </w:r>
    </w:p>
    <w:p w:rsidR="001F14DC" w:rsidRPr="001F14DC" w:rsidRDefault="001F14DC" w:rsidP="001F14DC">
      <w:pPr>
        <w:spacing w:after="0" w:line="240" w:lineRule="auto"/>
        <w:contextualSpacing/>
        <w:jc w:val="both"/>
        <w:rPr>
          <w:rFonts w:ascii="Times New Roman" w:hAnsi="Times New Roman"/>
          <w:sz w:val="24"/>
          <w:szCs w:val="24"/>
        </w:rPr>
      </w:pPr>
    </w:p>
    <w:p w:rsidR="001F14DC" w:rsidRPr="001F14DC" w:rsidRDefault="001F14DC" w:rsidP="001F14DC">
      <w:pPr>
        <w:spacing w:after="0" w:line="240" w:lineRule="auto"/>
        <w:contextualSpacing/>
        <w:jc w:val="both"/>
        <w:rPr>
          <w:rFonts w:ascii="Times New Roman" w:hAnsi="Times New Roman"/>
          <w:sz w:val="24"/>
          <w:szCs w:val="24"/>
        </w:rPr>
      </w:pPr>
    </w:p>
    <w:p w:rsidR="001F14DC" w:rsidRPr="001F14DC" w:rsidRDefault="001F14DC" w:rsidP="001F14DC">
      <w:pPr>
        <w:spacing w:after="0" w:line="240" w:lineRule="auto"/>
        <w:contextualSpacing/>
        <w:jc w:val="both"/>
        <w:rPr>
          <w:rFonts w:ascii="Times New Roman" w:hAnsi="Times New Roman"/>
          <w:sz w:val="24"/>
          <w:szCs w:val="24"/>
        </w:rPr>
      </w:pPr>
    </w:p>
    <w:p w:rsidR="00B94B3D" w:rsidRPr="0072144C" w:rsidRDefault="00B94B3D" w:rsidP="00B94B3D">
      <w:pPr>
        <w:spacing w:after="0" w:line="240" w:lineRule="auto"/>
        <w:jc w:val="both"/>
        <w:rPr>
          <w:rFonts w:ascii="Times New Roman" w:hAnsi="Times New Roman"/>
          <w:b/>
          <w:sz w:val="24"/>
          <w:szCs w:val="24"/>
        </w:rPr>
      </w:pPr>
      <w:r w:rsidRPr="0072144C">
        <w:rPr>
          <w:rFonts w:ascii="Times New Roman" w:hAnsi="Times New Roman"/>
          <w:b/>
          <w:sz w:val="24"/>
          <w:szCs w:val="24"/>
        </w:rPr>
        <w:t>1. Zárt ülés keretében tárgyalandó előterjesztések</w:t>
      </w:r>
    </w:p>
    <w:p w:rsidR="00B94B3D" w:rsidRPr="0072144C" w:rsidRDefault="00B94B3D" w:rsidP="00B94B3D">
      <w:pPr>
        <w:spacing w:after="0" w:line="240" w:lineRule="auto"/>
        <w:jc w:val="both"/>
        <w:rPr>
          <w:rFonts w:ascii="Times New Roman" w:hAnsi="Times New Roman"/>
          <w:i/>
          <w:sz w:val="24"/>
          <w:szCs w:val="24"/>
        </w:rPr>
      </w:pPr>
      <w:r w:rsidRPr="0072144C">
        <w:rPr>
          <w:rFonts w:ascii="Times New Roman" w:hAnsi="Times New Roman"/>
          <w:i/>
          <w:sz w:val="24"/>
          <w:szCs w:val="24"/>
        </w:rPr>
        <w:t>(írásbeli előterjesztés)</w:t>
      </w:r>
    </w:p>
    <w:p w:rsidR="00B94B3D" w:rsidRPr="0072144C" w:rsidRDefault="00B94B3D" w:rsidP="00B94B3D">
      <w:pPr>
        <w:spacing w:after="0" w:line="240" w:lineRule="auto"/>
        <w:jc w:val="both"/>
        <w:rPr>
          <w:rFonts w:ascii="Times New Roman" w:hAnsi="Times New Roman"/>
          <w:b/>
          <w:sz w:val="24"/>
          <w:szCs w:val="24"/>
        </w:rPr>
      </w:pPr>
    </w:p>
    <w:p w:rsidR="00B94B3D" w:rsidRPr="00B94B3D" w:rsidRDefault="00B94B3D" w:rsidP="00B94B3D">
      <w:pPr>
        <w:spacing w:after="0" w:line="240" w:lineRule="auto"/>
        <w:jc w:val="both"/>
        <w:rPr>
          <w:rFonts w:ascii="Times New Roman" w:eastAsiaTheme="minorHAnsi" w:hAnsi="Times New Roman"/>
          <w:b/>
          <w:sz w:val="24"/>
          <w:szCs w:val="24"/>
          <w:lang w:eastAsia="hu-HU"/>
        </w:rPr>
      </w:pPr>
      <w:r w:rsidRPr="00B94B3D">
        <w:rPr>
          <w:rFonts w:ascii="Times New Roman" w:eastAsiaTheme="minorHAnsi" w:hAnsi="Times New Roman"/>
          <w:b/>
          <w:sz w:val="24"/>
          <w:szCs w:val="24"/>
          <w:lang w:eastAsia="hu-HU"/>
        </w:rPr>
        <w:t xml:space="preserve">Napirend 1.1. pontja: Javaslat a Budapest VIII., Magdolna </w:t>
      </w:r>
      <w:proofErr w:type="gramStart"/>
      <w:r w:rsidRPr="00B94B3D">
        <w:rPr>
          <w:rFonts w:ascii="Times New Roman" w:eastAsiaTheme="minorHAnsi" w:hAnsi="Times New Roman"/>
          <w:b/>
          <w:sz w:val="24"/>
          <w:szCs w:val="24"/>
          <w:lang w:eastAsia="hu-HU"/>
        </w:rPr>
        <w:t xml:space="preserve">utca </w:t>
      </w:r>
      <w:r w:rsidR="002D7695">
        <w:rPr>
          <w:rFonts w:ascii="Times New Roman" w:eastAsiaTheme="minorHAnsi" w:hAnsi="Times New Roman"/>
          <w:b/>
          <w:sz w:val="24"/>
          <w:szCs w:val="24"/>
          <w:lang w:eastAsia="hu-HU"/>
        </w:rPr>
        <w:t>…</w:t>
      </w:r>
      <w:proofErr w:type="gramEnd"/>
      <w:r w:rsidR="002D7695">
        <w:rPr>
          <w:rFonts w:ascii="Times New Roman" w:eastAsiaTheme="minorHAnsi" w:hAnsi="Times New Roman"/>
          <w:b/>
          <w:sz w:val="24"/>
          <w:szCs w:val="24"/>
          <w:lang w:eastAsia="hu-HU"/>
        </w:rPr>
        <w:t>…………..</w:t>
      </w:r>
      <w:r w:rsidRPr="00B94B3D">
        <w:rPr>
          <w:rFonts w:ascii="Times New Roman" w:eastAsiaTheme="minorHAnsi" w:hAnsi="Times New Roman"/>
          <w:b/>
          <w:sz w:val="24"/>
          <w:szCs w:val="24"/>
          <w:lang w:eastAsia="hu-HU"/>
        </w:rPr>
        <w:t xml:space="preserve"> szám alatti bérlő bérleti jogviszonyának közös megegyezéssel történő megszüntetésére, pénzbeli térítéssel</w:t>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t>ZÁRT ÜLÉS</w:t>
      </w:r>
    </w:p>
    <w:p w:rsidR="00B94B3D" w:rsidRPr="00B94B3D" w:rsidRDefault="00B94B3D" w:rsidP="00B94B3D">
      <w:pPr>
        <w:spacing w:after="0" w:line="240" w:lineRule="auto"/>
        <w:jc w:val="both"/>
        <w:rPr>
          <w:rFonts w:ascii="Times New Roman" w:eastAsiaTheme="minorHAnsi" w:hAnsi="Times New Roman"/>
          <w:i/>
          <w:sz w:val="24"/>
          <w:szCs w:val="24"/>
          <w:lang w:eastAsia="hu-HU"/>
        </w:rPr>
      </w:pPr>
      <w:r w:rsidRPr="00B94B3D">
        <w:rPr>
          <w:rFonts w:ascii="Times New Roman" w:eastAsiaTheme="minorHAnsi" w:hAnsi="Times New Roman"/>
          <w:i/>
          <w:sz w:val="24"/>
          <w:szCs w:val="24"/>
          <w:lang w:eastAsia="hu-HU"/>
        </w:rPr>
        <w:t xml:space="preserve">Előterjesztő: Kovács Ottó - a Józsefvárosi Gazdálkodási Központ </w:t>
      </w:r>
      <w:proofErr w:type="spellStart"/>
      <w:r w:rsidRPr="00B94B3D">
        <w:rPr>
          <w:rFonts w:ascii="Times New Roman" w:eastAsiaTheme="minorHAnsi" w:hAnsi="Times New Roman"/>
          <w:i/>
          <w:sz w:val="24"/>
          <w:szCs w:val="24"/>
          <w:lang w:eastAsia="hu-HU"/>
        </w:rPr>
        <w:t>Zrt</w:t>
      </w:r>
      <w:proofErr w:type="spellEnd"/>
      <w:r w:rsidRPr="00B94B3D">
        <w:rPr>
          <w:rFonts w:ascii="Times New Roman" w:eastAsiaTheme="minorHAnsi" w:hAnsi="Times New Roman"/>
          <w:i/>
          <w:sz w:val="24"/>
          <w:szCs w:val="24"/>
          <w:lang w:eastAsia="hu-HU"/>
        </w:rPr>
        <w:t>. vagyongazdálkodási igazgatója</w:t>
      </w:r>
    </w:p>
    <w:p w:rsidR="00B94B3D" w:rsidRPr="00B94B3D" w:rsidRDefault="00B94B3D" w:rsidP="00B94B3D">
      <w:pPr>
        <w:spacing w:after="0" w:line="240" w:lineRule="auto"/>
        <w:jc w:val="both"/>
        <w:rPr>
          <w:rFonts w:ascii="Times New Roman" w:hAnsi="Times New Roman"/>
          <w:sz w:val="24"/>
          <w:szCs w:val="24"/>
        </w:rPr>
      </w:pPr>
    </w:p>
    <w:p w:rsidR="00B94B3D" w:rsidRPr="00B24D2F" w:rsidRDefault="00B94B3D" w:rsidP="00B94B3D">
      <w:pPr>
        <w:spacing w:after="0" w:line="240" w:lineRule="auto"/>
        <w:jc w:val="both"/>
        <w:rPr>
          <w:rFonts w:ascii="Times New Roman" w:eastAsia="Times New Roman" w:hAnsi="Times New Roman"/>
          <w:b/>
          <w:sz w:val="24"/>
          <w:szCs w:val="24"/>
          <w:lang w:eastAsia="hu-HU"/>
        </w:rPr>
      </w:pPr>
      <w:r w:rsidRPr="00B24D2F">
        <w:rPr>
          <w:rFonts w:ascii="Times New Roman" w:eastAsia="Times New Roman" w:hAnsi="Times New Roman"/>
          <w:b/>
          <w:sz w:val="24"/>
          <w:szCs w:val="24"/>
          <w:lang w:eastAsia="hu-HU"/>
        </w:rPr>
        <w:t>124</w:t>
      </w:r>
      <w:r>
        <w:rPr>
          <w:rFonts w:ascii="Times New Roman" w:eastAsia="Times New Roman" w:hAnsi="Times New Roman"/>
          <w:b/>
          <w:sz w:val="24"/>
          <w:szCs w:val="24"/>
          <w:lang w:eastAsia="hu-HU"/>
        </w:rPr>
        <w:t>3</w:t>
      </w:r>
      <w:r w:rsidRPr="00B24D2F">
        <w:rPr>
          <w:rFonts w:ascii="Times New Roman" w:eastAsia="Times New Roman" w:hAnsi="Times New Roman"/>
          <w:b/>
          <w:sz w:val="24"/>
          <w:szCs w:val="24"/>
          <w:lang w:eastAsia="hu-HU"/>
        </w:rPr>
        <w:t>/2015. (XII.07.) sz. Városgazdálkodási és Pénzügyi Bizottság határozata</w:t>
      </w:r>
    </w:p>
    <w:p w:rsidR="00B94B3D" w:rsidRPr="00B24D2F" w:rsidRDefault="00B94B3D" w:rsidP="00B94B3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24D2F">
        <w:rPr>
          <w:rFonts w:ascii="Times New Roman" w:eastAsia="Times New Roman" w:hAnsi="Times New Roman"/>
          <w:b/>
          <w:sz w:val="24"/>
          <w:szCs w:val="24"/>
          <w:lang w:eastAsia="hu-HU"/>
        </w:rPr>
        <w:t>(14 igen, 0 nem, 0 tartózkodás szavazattal)</w:t>
      </w:r>
    </w:p>
    <w:p w:rsidR="00B94B3D" w:rsidRPr="00B24D2F" w:rsidRDefault="00B94B3D" w:rsidP="00B94B3D">
      <w:pPr>
        <w:spacing w:after="0" w:line="240" w:lineRule="auto"/>
        <w:ind w:left="2268"/>
        <w:jc w:val="both"/>
        <w:rPr>
          <w:rFonts w:ascii="Times New Roman" w:eastAsia="Times New Roman" w:hAnsi="Times New Roman"/>
          <w:i/>
          <w:sz w:val="24"/>
          <w:szCs w:val="24"/>
          <w:lang w:eastAsia="hu-HU"/>
        </w:rPr>
      </w:pPr>
      <w:r w:rsidRPr="00B24D2F">
        <w:rPr>
          <w:rFonts w:ascii="Times New Roman" w:eastAsia="Times New Roman" w:hAnsi="Times New Roman"/>
          <w:i/>
          <w:sz w:val="24"/>
          <w:szCs w:val="24"/>
          <w:lang w:eastAsia="hu-HU"/>
        </w:rPr>
        <w:t xml:space="preserve">(Tematikai blokkban történt a szavazás, Dudás István Józsefné </w:t>
      </w:r>
    </w:p>
    <w:p w:rsidR="00B94B3D" w:rsidRPr="00F07890" w:rsidRDefault="00B94B3D" w:rsidP="00B94B3D">
      <w:pPr>
        <w:spacing w:after="0" w:line="240" w:lineRule="auto"/>
        <w:ind w:left="2268"/>
        <w:jc w:val="both"/>
        <w:rPr>
          <w:rFonts w:ascii="Times New Roman" w:eastAsia="Times New Roman" w:hAnsi="Times New Roman"/>
          <w:i/>
          <w:sz w:val="24"/>
          <w:szCs w:val="24"/>
          <w:lang w:eastAsia="hu-HU"/>
        </w:rPr>
      </w:pPr>
      <w:proofErr w:type="gramStart"/>
      <w:r w:rsidRPr="00B24D2F">
        <w:rPr>
          <w:rFonts w:ascii="Times New Roman" w:eastAsia="Times New Roman" w:hAnsi="Times New Roman"/>
          <w:i/>
          <w:sz w:val="24"/>
          <w:szCs w:val="24"/>
          <w:lang w:eastAsia="hu-HU"/>
        </w:rPr>
        <w:t>nem</w:t>
      </w:r>
      <w:proofErr w:type="gramEnd"/>
      <w:r w:rsidRPr="00B24D2F">
        <w:rPr>
          <w:rFonts w:ascii="Times New Roman" w:eastAsia="Times New Roman" w:hAnsi="Times New Roman"/>
          <w:i/>
          <w:sz w:val="24"/>
          <w:szCs w:val="24"/>
          <w:lang w:eastAsia="hu-HU"/>
        </w:rPr>
        <w:t xml:space="preserve"> vett részt a szavazásban.)</w:t>
      </w:r>
    </w:p>
    <w:p w:rsidR="00B94B3D" w:rsidRPr="00B94B3D" w:rsidRDefault="00B94B3D" w:rsidP="00B94B3D">
      <w:pPr>
        <w:spacing w:after="0" w:line="240" w:lineRule="auto"/>
        <w:jc w:val="both"/>
        <w:rPr>
          <w:rFonts w:ascii="Times New Roman" w:hAnsi="Times New Roman"/>
          <w:sz w:val="24"/>
          <w:szCs w:val="24"/>
        </w:rPr>
      </w:pPr>
    </w:p>
    <w:p w:rsidR="00B94B3D" w:rsidRPr="00B94B3D" w:rsidRDefault="00B94B3D" w:rsidP="00B94B3D">
      <w:pPr>
        <w:spacing w:after="0" w:line="240" w:lineRule="auto"/>
        <w:jc w:val="both"/>
        <w:rPr>
          <w:rFonts w:ascii="Times New Roman" w:hAnsi="Times New Roman"/>
          <w:sz w:val="24"/>
          <w:szCs w:val="24"/>
        </w:rPr>
      </w:pPr>
      <w:r w:rsidRPr="00B94B3D">
        <w:rPr>
          <w:rFonts w:ascii="Times New Roman" w:hAnsi="Times New Roman"/>
          <w:sz w:val="24"/>
          <w:szCs w:val="24"/>
        </w:rPr>
        <w:t>A Városgazdálkodási és Pénzügyi Bizottság úgy dönt, hogy</w:t>
      </w:r>
    </w:p>
    <w:p w:rsidR="00B94B3D" w:rsidRPr="00B94B3D" w:rsidRDefault="00B94B3D" w:rsidP="00B94B3D">
      <w:pPr>
        <w:spacing w:after="0" w:line="240" w:lineRule="auto"/>
        <w:jc w:val="both"/>
        <w:rPr>
          <w:rFonts w:ascii="Times New Roman" w:hAnsi="Times New Roman"/>
          <w:sz w:val="24"/>
          <w:szCs w:val="24"/>
        </w:rPr>
      </w:pPr>
    </w:p>
    <w:p w:rsidR="00B94B3D" w:rsidRPr="00B94B3D" w:rsidRDefault="00B94B3D" w:rsidP="00B94B3D">
      <w:pPr>
        <w:numPr>
          <w:ilvl w:val="0"/>
          <w:numId w:val="8"/>
        </w:numPr>
        <w:spacing w:after="0" w:line="240" w:lineRule="auto"/>
        <w:ind w:left="426" w:hanging="426"/>
        <w:contextualSpacing/>
        <w:jc w:val="both"/>
        <w:rPr>
          <w:rFonts w:ascii="Times New Roman" w:eastAsia="Times New Roman" w:hAnsi="Times New Roman"/>
          <w:bCs/>
          <w:sz w:val="24"/>
          <w:szCs w:val="24"/>
          <w:lang w:eastAsia="hu-HU"/>
        </w:rPr>
      </w:pPr>
      <w:r w:rsidRPr="00B94B3D">
        <w:rPr>
          <w:rFonts w:ascii="Times New Roman" w:eastAsia="Times New Roman" w:hAnsi="Times New Roman"/>
          <w:sz w:val="24"/>
          <w:szCs w:val="24"/>
          <w:lang w:eastAsia="hu-HU"/>
        </w:rPr>
        <w:t xml:space="preserve">hozzájárul a Budapest VIII., Magdolna </w:t>
      </w:r>
      <w:proofErr w:type="gramStart"/>
      <w:r w:rsidRPr="00B94B3D">
        <w:rPr>
          <w:rFonts w:ascii="Times New Roman" w:eastAsia="Times New Roman" w:hAnsi="Times New Roman"/>
          <w:sz w:val="24"/>
          <w:szCs w:val="24"/>
          <w:lang w:eastAsia="hu-HU"/>
        </w:rPr>
        <w:t xml:space="preserve">utca </w:t>
      </w:r>
      <w:r w:rsidR="002D7695">
        <w:rPr>
          <w:rFonts w:ascii="Times New Roman" w:eastAsia="Times New Roman" w:hAnsi="Times New Roman"/>
          <w:sz w:val="24"/>
          <w:szCs w:val="24"/>
          <w:lang w:eastAsia="hu-HU"/>
        </w:rPr>
        <w:t>…</w:t>
      </w:r>
      <w:proofErr w:type="gramEnd"/>
      <w:r w:rsidR="002D7695">
        <w:rPr>
          <w:rFonts w:ascii="Times New Roman" w:eastAsia="Times New Roman" w:hAnsi="Times New Roman"/>
          <w:sz w:val="24"/>
          <w:szCs w:val="24"/>
          <w:lang w:eastAsia="hu-HU"/>
        </w:rPr>
        <w:t>……….</w:t>
      </w:r>
      <w:r w:rsidRPr="00B94B3D">
        <w:rPr>
          <w:rFonts w:ascii="Times New Roman" w:eastAsia="Times New Roman" w:hAnsi="Times New Roman"/>
          <w:sz w:val="24"/>
          <w:szCs w:val="24"/>
          <w:lang w:eastAsia="hu-HU"/>
        </w:rPr>
        <w:t xml:space="preserve"> szám alatti, egy szobás, összkomfortos komfortfokozatú, 27,50 m</w:t>
      </w:r>
      <w:r w:rsidRPr="00B94B3D">
        <w:rPr>
          <w:rFonts w:ascii="Times New Roman" w:eastAsia="Times New Roman" w:hAnsi="Times New Roman"/>
          <w:sz w:val="24"/>
          <w:szCs w:val="24"/>
          <w:vertAlign w:val="superscript"/>
          <w:lang w:eastAsia="hu-HU"/>
        </w:rPr>
        <w:t>2</w:t>
      </w:r>
      <w:r w:rsidRPr="00B94B3D">
        <w:rPr>
          <w:rFonts w:ascii="Times New Roman" w:eastAsia="Times New Roman" w:hAnsi="Times New Roman"/>
          <w:sz w:val="24"/>
          <w:szCs w:val="24"/>
          <w:lang w:eastAsia="hu-HU"/>
        </w:rPr>
        <w:t xml:space="preserve"> alapterületű</w:t>
      </w:r>
      <w:r w:rsidRPr="00B94B3D">
        <w:rPr>
          <w:rFonts w:ascii="Times New Roman" w:eastAsia="Times New Roman" w:hAnsi="Times New Roman"/>
          <w:bCs/>
          <w:sz w:val="24"/>
          <w:szCs w:val="24"/>
          <w:lang w:eastAsia="hu-HU"/>
        </w:rPr>
        <w:t xml:space="preserve"> lakásra </w:t>
      </w:r>
      <w:r w:rsidR="002D7695">
        <w:rPr>
          <w:rFonts w:ascii="Times New Roman" w:eastAsia="Times New Roman" w:hAnsi="Times New Roman"/>
          <w:sz w:val="24"/>
          <w:szCs w:val="24"/>
          <w:lang w:eastAsia="hu-HU"/>
        </w:rPr>
        <w:t>………….</w:t>
      </w:r>
      <w:r w:rsidRPr="00B94B3D">
        <w:rPr>
          <w:rFonts w:ascii="Times New Roman" w:eastAsia="Times New Roman" w:hAnsi="Times New Roman"/>
          <w:sz w:val="24"/>
          <w:szCs w:val="24"/>
          <w:lang w:eastAsia="hu-HU"/>
        </w:rPr>
        <w:t xml:space="preserve"> bérlővel </w:t>
      </w:r>
      <w:r w:rsidRPr="00B94B3D">
        <w:rPr>
          <w:rFonts w:ascii="Times New Roman" w:eastAsia="Times New Roman" w:hAnsi="Times New Roman"/>
          <w:bCs/>
          <w:sz w:val="24"/>
          <w:szCs w:val="24"/>
          <w:lang w:eastAsia="hu-HU"/>
        </w:rPr>
        <w:t>fennálló bérleti jogviszony közös megegyezéssel, pénzbeli térítés ellenében, megállapodásban történő megszüntetéséhez.</w:t>
      </w:r>
    </w:p>
    <w:p w:rsidR="00B94B3D" w:rsidRPr="00B94B3D" w:rsidRDefault="00B94B3D" w:rsidP="00B94B3D">
      <w:pPr>
        <w:spacing w:after="0" w:line="240" w:lineRule="auto"/>
        <w:jc w:val="both"/>
        <w:rPr>
          <w:rFonts w:ascii="Times New Roman" w:eastAsia="Times New Roman" w:hAnsi="Times New Roman"/>
          <w:sz w:val="24"/>
          <w:szCs w:val="24"/>
          <w:lang w:eastAsia="hu-HU"/>
        </w:rPr>
      </w:pPr>
    </w:p>
    <w:p w:rsidR="00B94B3D" w:rsidRPr="00B94B3D" w:rsidRDefault="00B94B3D" w:rsidP="00B94B3D">
      <w:pPr>
        <w:spacing w:after="0" w:line="240" w:lineRule="auto"/>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 xml:space="preserve">Felelős: Józsefvárosi Gazdálkodási Központ </w:t>
      </w:r>
      <w:proofErr w:type="spellStart"/>
      <w:r w:rsidRPr="00B94B3D">
        <w:rPr>
          <w:rFonts w:ascii="Times New Roman" w:eastAsia="Times New Roman" w:hAnsi="Times New Roman"/>
          <w:sz w:val="24"/>
          <w:szCs w:val="24"/>
          <w:lang w:eastAsia="hu-HU"/>
        </w:rPr>
        <w:t>Zrt</w:t>
      </w:r>
      <w:proofErr w:type="spellEnd"/>
      <w:r w:rsidRPr="00B94B3D">
        <w:rPr>
          <w:rFonts w:ascii="Times New Roman" w:eastAsia="Times New Roman" w:hAnsi="Times New Roman"/>
          <w:sz w:val="24"/>
          <w:szCs w:val="24"/>
          <w:lang w:eastAsia="hu-HU"/>
        </w:rPr>
        <w:t>. vagyongazdálkodási igazgatója</w:t>
      </w:r>
    </w:p>
    <w:p w:rsidR="00B94B3D" w:rsidRPr="00B94B3D" w:rsidRDefault="00B94B3D" w:rsidP="00B94B3D">
      <w:pPr>
        <w:spacing w:after="0" w:line="240" w:lineRule="auto"/>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Határidő: 2015. december 7.</w:t>
      </w:r>
    </w:p>
    <w:p w:rsidR="00B94B3D" w:rsidRPr="00B94B3D" w:rsidRDefault="00B94B3D" w:rsidP="00B94B3D">
      <w:pPr>
        <w:spacing w:after="0" w:line="240" w:lineRule="auto"/>
        <w:jc w:val="both"/>
        <w:rPr>
          <w:rFonts w:ascii="Times New Roman" w:eastAsia="Times New Roman" w:hAnsi="Times New Roman"/>
          <w:sz w:val="24"/>
          <w:szCs w:val="24"/>
          <w:lang w:eastAsia="hu-HU"/>
        </w:rPr>
      </w:pPr>
    </w:p>
    <w:p w:rsidR="00B94B3D" w:rsidRPr="00B94B3D" w:rsidRDefault="002D7695" w:rsidP="00B94B3D">
      <w:pPr>
        <w:numPr>
          <w:ilvl w:val="0"/>
          <w:numId w:val="7"/>
        </w:numPr>
        <w:spacing w:after="0" w:line="240" w:lineRule="auto"/>
        <w:ind w:left="426" w:hanging="426"/>
        <w:jc w:val="both"/>
        <w:rPr>
          <w:rFonts w:ascii="Times New Roman" w:eastAsia="Times New Roman" w:hAnsi="Times New Roman"/>
          <w:sz w:val="24"/>
          <w:szCs w:val="24"/>
          <w:lang w:eastAsia="hu-HU"/>
        </w:rPr>
      </w:pPr>
      <w:r>
        <w:rPr>
          <w:rFonts w:ascii="Times New Roman" w:eastAsia="Times New Roman" w:hAnsi="Times New Roman"/>
          <w:bCs/>
          <w:sz w:val="24"/>
          <w:szCs w:val="24"/>
          <w:lang w:eastAsia="hu-HU"/>
        </w:rPr>
        <w:t>…</w:t>
      </w:r>
      <w:proofErr w:type="gramStart"/>
      <w:r>
        <w:rPr>
          <w:rFonts w:ascii="Times New Roman" w:eastAsia="Times New Roman" w:hAnsi="Times New Roman"/>
          <w:bCs/>
          <w:sz w:val="24"/>
          <w:szCs w:val="24"/>
          <w:lang w:eastAsia="hu-HU"/>
        </w:rPr>
        <w:t>……….</w:t>
      </w:r>
      <w:proofErr w:type="gramEnd"/>
      <w:r w:rsidR="00B94B3D" w:rsidRPr="00B94B3D">
        <w:rPr>
          <w:rFonts w:ascii="Times New Roman" w:eastAsia="Times New Roman" w:hAnsi="Times New Roman"/>
          <w:bCs/>
          <w:sz w:val="24"/>
          <w:szCs w:val="24"/>
          <w:lang w:eastAsia="hu-HU"/>
        </w:rPr>
        <w:t xml:space="preserve"> határozatlan időtartamra szóló bérleti jogviszonnyal rendelkező bérlő részére a bérleti jogviszony megszüntetésért, pénz</w:t>
      </w:r>
      <w:r w:rsidR="00B94B3D" w:rsidRPr="00B94B3D">
        <w:rPr>
          <w:rFonts w:ascii="Times New Roman" w:eastAsia="Times New Roman" w:hAnsi="Times New Roman"/>
          <w:sz w:val="24"/>
          <w:szCs w:val="24"/>
          <w:lang w:eastAsia="hu-HU"/>
        </w:rPr>
        <w:t xml:space="preserve">beli térítésként a lakás forgalmi értékének 25%-át, azaz 1.572.500,- Ft-ot határoz meg, mely összegből a lakást terhelő díjtartozások közvetlenül kerülnek levonásra. A fennmaradó </w:t>
      </w:r>
      <w:proofErr w:type="gramStart"/>
      <w:r w:rsidR="00B94B3D" w:rsidRPr="00B94B3D">
        <w:rPr>
          <w:rFonts w:ascii="Times New Roman" w:eastAsia="Times New Roman" w:hAnsi="Times New Roman"/>
          <w:sz w:val="24"/>
          <w:szCs w:val="24"/>
          <w:lang w:eastAsia="hu-HU"/>
        </w:rPr>
        <w:t xml:space="preserve">rész </w:t>
      </w:r>
      <w:r>
        <w:rPr>
          <w:rFonts w:ascii="Times New Roman" w:eastAsia="Times New Roman" w:hAnsi="Times New Roman"/>
          <w:sz w:val="24"/>
          <w:szCs w:val="24"/>
          <w:lang w:eastAsia="hu-HU"/>
        </w:rPr>
        <w:t>…</w:t>
      </w:r>
      <w:proofErr w:type="gramEnd"/>
      <w:r>
        <w:rPr>
          <w:rFonts w:ascii="Times New Roman" w:eastAsia="Times New Roman" w:hAnsi="Times New Roman"/>
          <w:sz w:val="24"/>
          <w:szCs w:val="24"/>
          <w:lang w:eastAsia="hu-HU"/>
        </w:rPr>
        <w:t>……..</w:t>
      </w:r>
      <w:r w:rsidR="00B94B3D" w:rsidRPr="00B94B3D">
        <w:rPr>
          <w:rFonts w:ascii="Times New Roman" w:eastAsia="Times New Roman" w:hAnsi="Times New Roman"/>
          <w:sz w:val="24"/>
          <w:szCs w:val="24"/>
          <w:lang w:eastAsia="hu-HU"/>
        </w:rPr>
        <w:t xml:space="preserve"> részére, a lakás birtokbavételét követő 15 napon belül fizethető ki.</w:t>
      </w:r>
    </w:p>
    <w:p w:rsidR="00B94B3D" w:rsidRPr="00B94B3D" w:rsidRDefault="00B94B3D" w:rsidP="00B94B3D">
      <w:pPr>
        <w:spacing w:after="0" w:line="240" w:lineRule="auto"/>
        <w:jc w:val="both"/>
        <w:rPr>
          <w:rFonts w:ascii="Times New Roman" w:eastAsia="Times New Roman" w:hAnsi="Times New Roman"/>
          <w:sz w:val="24"/>
          <w:szCs w:val="24"/>
          <w:lang w:eastAsia="hu-HU"/>
        </w:rPr>
      </w:pPr>
    </w:p>
    <w:p w:rsidR="00B94B3D" w:rsidRPr="00B94B3D" w:rsidRDefault="00B94B3D" w:rsidP="00B94B3D">
      <w:pPr>
        <w:spacing w:after="0" w:line="240" w:lineRule="auto"/>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 xml:space="preserve">Felelős: Józsefvárosi Gazdálkodási Központ </w:t>
      </w:r>
      <w:proofErr w:type="spellStart"/>
      <w:r w:rsidRPr="00B94B3D">
        <w:rPr>
          <w:rFonts w:ascii="Times New Roman" w:eastAsia="Times New Roman" w:hAnsi="Times New Roman"/>
          <w:sz w:val="24"/>
          <w:szCs w:val="24"/>
          <w:lang w:eastAsia="hu-HU"/>
        </w:rPr>
        <w:t>Zrt</w:t>
      </w:r>
      <w:proofErr w:type="spellEnd"/>
      <w:r w:rsidRPr="00B94B3D">
        <w:rPr>
          <w:rFonts w:ascii="Times New Roman" w:eastAsia="Times New Roman" w:hAnsi="Times New Roman"/>
          <w:sz w:val="24"/>
          <w:szCs w:val="24"/>
          <w:lang w:eastAsia="hu-HU"/>
        </w:rPr>
        <w:t>. vagyongazdálkodási igazgatója</w:t>
      </w:r>
    </w:p>
    <w:p w:rsidR="00B94B3D" w:rsidRPr="00B94B3D" w:rsidRDefault="00B94B3D" w:rsidP="00B94B3D">
      <w:pPr>
        <w:spacing w:after="0" w:line="240" w:lineRule="auto"/>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Határidő: 2015. december 7.</w:t>
      </w:r>
    </w:p>
    <w:p w:rsidR="00B94B3D" w:rsidRPr="00B94B3D" w:rsidRDefault="00B94B3D" w:rsidP="00B94B3D">
      <w:pPr>
        <w:spacing w:after="0" w:line="240" w:lineRule="auto"/>
        <w:jc w:val="both"/>
        <w:rPr>
          <w:rFonts w:ascii="Times New Roman" w:eastAsia="Times New Roman" w:hAnsi="Times New Roman"/>
          <w:sz w:val="24"/>
          <w:szCs w:val="24"/>
          <w:lang w:eastAsia="hu-HU"/>
        </w:rPr>
      </w:pPr>
    </w:p>
    <w:p w:rsidR="00B94B3D" w:rsidRPr="00B94B3D" w:rsidRDefault="00B94B3D" w:rsidP="00B94B3D">
      <w:pPr>
        <w:numPr>
          <w:ilvl w:val="0"/>
          <w:numId w:val="7"/>
        </w:numPr>
        <w:spacing w:after="0" w:line="240" w:lineRule="auto"/>
        <w:ind w:left="426" w:hanging="426"/>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 xml:space="preserve">felkéri a Józsefvárosi Gazdálkodási Központ </w:t>
      </w:r>
      <w:proofErr w:type="spellStart"/>
      <w:r w:rsidRPr="00B94B3D">
        <w:rPr>
          <w:rFonts w:ascii="Times New Roman" w:eastAsia="Times New Roman" w:hAnsi="Times New Roman"/>
          <w:sz w:val="24"/>
          <w:szCs w:val="24"/>
          <w:lang w:eastAsia="hu-HU"/>
        </w:rPr>
        <w:t>Zrt.-t</w:t>
      </w:r>
      <w:proofErr w:type="spellEnd"/>
      <w:r w:rsidRPr="00B94B3D">
        <w:rPr>
          <w:rFonts w:ascii="Times New Roman" w:eastAsia="Times New Roman" w:hAnsi="Times New Roman"/>
          <w:sz w:val="24"/>
          <w:szCs w:val="24"/>
          <w:lang w:eastAsia="hu-HU"/>
        </w:rPr>
        <w:t xml:space="preserve"> a határozat 1.) pontja szerinti megállapodás megkötésére.</w:t>
      </w:r>
    </w:p>
    <w:p w:rsidR="00B94B3D" w:rsidRPr="00B94B3D" w:rsidRDefault="00B94B3D" w:rsidP="00B94B3D">
      <w:pPr>
        <w:spacing w:after="0" w:line="240" w:lineRule="auto"/>
        <w:jc w:val="both"/>
        <w:rPr>
          <w:rFonts w:ascii="Times New Roman" w:eastAsia="Times New Roman" w:hAnsi="Times New Roman"/>
          <w:sz w:val="24"/>
          <w:szCs w:val="24"/>
          <w:lang w:eastAsia="hu-HU"/>
        </w:rPr>
      </w:pPr>
    </w:p>
    <w:p w:rsidR="00B94B3D" w:rsidRPr="00B94B3D" w:rsidRDefault="00B94B3D" w:rsidP="00B94B3D">
      <w:pPr>
        <w:spacing w:after="0" w:line="240" w:lineRule="auto"/>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 xml:space="preserve">Felelős: Józsefvárosi Gazdálkodási Központ </w:t>
      </w:r>
      <w:proofErr w:type="spellStart"/>
      <w:r w:rsidRPr="00B94B3D">
        <w:rPr>
          <w:rFonts w:ascii="Times New Roman" w:eastAsia="Times New Roman" w:hAnsi="Times New Roman"/>
          <w:sz w:val="24"/>
          <w:szCs w:val="24"/>
          <w:lang w:eastAsia="hu-HU"/>
        </w:rPr>
        <w:t>Zrt</w:t>
      </w:r>
      <w:proofErr w:type="spellEnd"/>
      <w:r w:rsidRPr="00B94B3D">
        <w:rPr>
          <w:rFonts w:ascii="Times New Roman" w:eastAsia="Times New Roman" w:hAnsi="Times New Roman"/>
          <w:sz w:val="24"/>
          <w:szCs w:val="24"/>
          <w:lang w:eastAsia="hu-HU"/>
        </w:rPr>
        <w:t>. vagyongazdálkodási igazgatója</w:t>
      </w:r>
    </w:p>
    <w:p w:rsidR="00B94B3D" w:rsidRPr="00B94B3D" w:rsidRDefault="00B94B3D" w:rsidP="00B94B3D">
      <w:pPr>
        <w:spacing w:after="0" w:line="240" w:lineRule="auto"/>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Határidő: 2016. január 15.</w:t>
      </w:r>
    </w:p>
    <w:p w:rsidR="00B94B3D" w:rsidRPr="00B94B3D" w:rsidRDefault="00B94B3D" w:rsidP="00B94B3D">
      <w:pPr>
        <w:spacing w:after="0" w:line="240" w:lineRule="auto"/>
        <w:jc w:val="both"/>
        <w:rPr>
          <w:rFonts w:ascii="Times New Roman" w:eastAsia="Times New Roman" w:hAnsi="Times New Roman"/>
          <w:sz w:val="24"/>
          <w:szCs w:val="24"/>
          <w:lang w:eastAsia="hu-HU"/>
        </w:rPr>
      </w:pPr>
    </w:p>
    <w:p w:rsidR="00B94B3D" w:rsidRPr="00B94B3D" w:rsidRDefault="00B94B3D" w:rsidP="00B94B3D">
      <w:pPr>
        <w:numPr>
          <w:ilvl w:val="0"/>
          <w:numId w:val="7"/>
        </w:numPr>
        <w:spacing w:after="0" w:line="240" w:lineRule="auto"/>
        <w:ind w:left="426" w:hanging="426"/>
        <w:jc w:val="both"/>
        <w:rPr>
          <w:rFonts w:ascii="Times New Roman" w:eastAsia="Times New Roman" w:hAnsi="Times New Roman"/>
          <w:sz w:val="24"/>
          <w:szCs w:val="24"/>
          <w:lang w:eastAsia="hu-HU"/>
        </w:rPr>
      </w:pPr>
      <w:proofErr w:type="gramStart"/>
      <w:r w:rsidRPr="00B94B3D">
        <w:rPr>
          <w:rFonts w:ascii="Times New Roman" w:eastAsia="Times New Roman" w:hAnsi="Times New Roman"/>
          <w:sz w:val="24"/>
          <w:szCs w:val="24"/>
          <w:lang w:eastAsia="hu-HU"/>
        </w:rPr>
        <w:t xml:space="preserve">kötelezi </w:t>
      </w:r>
      <w:r w:rsidR="002D7695">
        <w:rPr>
          <w:rFonts w:ascii="Times New Roman" w:eastAsia="Times New Roman" w:hAnsi="Times New Roman"/>
          <w:sz w:val="24"/>
          <w:szCs w:val="24"/>
          <w:lang w:eastAsia="hu-HU"/>
        </w:rPr>
        <w:t>…</w:t>
      </w:r>
      <w:proofErr w:type="gramEnd"/>
      <w:r w:rsidR="002D7695">
        <w:rPr>
          <w:rFonts w:ascii="Times New Roman" w:eastAsia="Times New Roman" w:hAnsi="Times New Roman"/>
          <w:sz w:val="24"/>
          <w:szCs w:val="24"/>
          <w:lang w:eastAsia="hu-HU"/>
        </w:rPr>
        <w:t>……….</w:t>
      </w:r>
      <w:r w:rsidRPr="00B94B3D">
        <w:rPr>
          <w:rFonts w:ascii="Times New Roman" w:eastAsia="Times New Roman" w:hAnsi="Times New Roman"/>
          <w:sz w:val="24"/>
          <w:szCs w:val="24"/>
          <w:lang w:eastAsia="hu-HU"/>
        </w:rPr>
        <w:t xml:space="preserve">t, hogy az általa használt, Budapest VIII., Magdolna utca </w:t>
      </w:r>
      <w:r w:rsidR="002D7695">
        <w:rPr>
          <w:rFonts w:ascii="Times New Roman" w:eastAsia="Times New Roman" w:hAnsi="Times New Roman"/>
          <w:sz w:val="24"/>
          <w:szCs w:val="24"/>
          <w:lang w:eastAsia="hu-HU"/>
        </w:rPr>
        <w:t>……………..</w:t>
      </w:r>
      <w:r w:rsidRPr="00B94B3D">
        <w:rPr>
          <w:rFonts w:ascii="Times New Roman" w:eastAsia="Times New Roman" w:hAnsi="Times New Roman"/>
          <w:sz w:val="24"/>
          <w:szCs w:val="24"/>
          <w:lang w:eastAsia="hu-HU"/>
        </w:rPr>
        <w:t>szám alatti lakást ingóságaitól kiürítve, senki által nem lakottan adja le.</w:t>
      </w:r>
    </w:p>
    <w:p w:rsidR="00B94B3D" w:rsidRPr="00B94B3D" w:rsidRDefault="00B94B3D" w:rsidP="00B94B3D">
      <w:pPr>
        <w:spacing w:after="0" w:line="240" w:lineRule="auto"/>
        <w:jc w:val="both"/>
        <w:rPr>
          <w:rFonts w:ascii="Times New Roman" w:eastAsia="Times New Roman" w:hAnsi="Times New Roman"/>
          <w:sz w:val="24"/>
          <w:szCs w:val="24"/>
          <w:lang w:eastAsia="hu-HU"/>
        </w:rPr>
      </w:pPr>
    </w:p>
    <w:p w:rsidR="00B94B3D" w:rsidRPr="00B94B3D" w:rsidRDefault="00B94B3D" w:rsidP="00B94B3D">
      <w:pPr>
        <w:spacing w:after="0" w:line="240" w:lineRule="auto"/>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 xml:space="preserve">Felelős: Józsefvárosi Gazdálkodási Központ </w:t>
      </w:r>
      <w:proofErr w:type="spellStart"/>
      <w:r w:rsidRPr="00B94B3D">
        <w:rPr>
          <w:rFonts w:ascii="Times New Roman" w:eastAsia="Times New Roman" w:hAnsi="Times New Roman"/>
          <w:sz w:val="24"/>
          <w:szCs w:val="24"/>
          <w:lang w:eastAsia="hu-HU"/>
        </w:rPr>
        <w:t>Zrt</w:t>
      </w:r>
      <w:proofErr w:type="spellEnd"/>
      <w:r w:rsidRPr="00B94B3D">
        <w:rPr>
          <w:rFonts w:ascii="Times New Roman" w:eastAsia="Times New Roman" w:hAnsi="Times New Roman"/>
          <w:sz w:val="24"/>
          <w:szCs w:val="24"/>
          <w:lang w:eastAsia="hu-HU"/>
        </w:rPr>
        <w:t>. vagyongazdálkodási igazgatója</w:t>
      </w:r>
    </w:p>
    <w:p w:rsidR="00B94B3D" w:rsidRPr="00B94B3D" w:rsidRDefault="00B94B3D" w:rsidP="00B94B3D">
      <w:pPr>
        <w:spacing w:after="0" w:line="240" w:lineRule="auto"/>
        <w:ind w:left="993" w:hanging="993"/>
        <w:jc w:val="both"/>
        <w:rPr>
          <w:rFonts w:ascii="Times New Roman" w:eastAsia="Times New Roman" w:hAnsi="Times New Roman"/>
          <w:sz w:val="24"/>
          <w:szCs w:val="24"/>
          <w:lang w:eastAsia="hu-HU"/>
        </w:rPr>
      </w:pPr>
      <w:r w:rsidRPr="00B94B3D">
        <w:rPr>
          <w:rFonts w:ascii="Times New Roman" w:eastAsia="Times New Roman" w:hAnsi="Times New Roman"/>
          <w:sz w:val="24"/>
          <w:szCs w:val="24"/>
          <w:lang w:eastAsia="hu-HU"/>
        </w:rPr>
        <w:t>Határidő: 2016. január 31.</w:t>
      </w:r>
    </w:p>
    <w:p w:rsidR="00B94B3D" w:rsidRPr="00B94B3D" w:rsidRDefault="00B94B3D" w:rsidP="00B94B3D">
      <w:pPr>
        <w:spacing w:after="0" w:line="240" w:lineRule="auto"/>
        <w:jc w:val="both"/>
        <w:rPr>
          <w:rFonts w:ascii="Times New Roman" w:eastAsia="Times New Roman" w:hAnsi="Times New Roman"/>
          <w:sz w:val="24"/>
          <w:szCs w:val="24"/>
          <w:lang w:eastAsia="hu-HU"/>
        </w:rPr>
      </w:pPr>
    </w:p>
    <w:p w:rsidR="00B94B3D" w:rsidRPr="00B94B3D" w:rsidRDefault="00B94B3D" w:rsidP="00B94B3D">
      <w:pPr>
        <w:spacing w:after="0" w:line="240" w:lineRule="auto"/>
        <w:jc w:val="both"/>
        <w:rPr>
          <w:rFonts w:ascii="Times New Roman" w:hAnsi="Times New Roman"/>
          <w:b/>
          <w:sz w:val="24"/>
          <w:szCs w:val="24"/>
        </w:rPr>
      </w:pPr>
      <w:r w:rsidRPr="00B94B3D">
        <w:rPr>
          <w:rFonts w:ascii="Times New Roman" w:hAnsi="Times New Roman"/>
          <w:b/>
          <w:sz w:val="24"/>
          <w:szCs w:val="24"/>
        </w:rPr>
        <w:t xml:space="preserve">A döntés végrehajtását végző szervezeti egység: Józsefvárosi Gazdálkodási Központ </w:t>
      </w:r>
      <w:proofErr w:type="spellStart"/>
      <w:r w:rsidRPr="00B94B3D">
        <w:rPr>
          <w:rFonts w:ascii="Times New Roman" w:hAnsi="Times New Roman"/>
          <w:b/>
          <w:sz w:val="24"/>
          <w:szCs w:val="24"/>
        </w:rPr>
        <w:t>Zrt</w:t>
      </w:r>
      <w:proofErr w:type="spellEnd"/>
      <w:r w:rsidRPr="00B94B3D">
        <w:rPr>
          <w:rFonts w:ascii="Times New Roman" w:hAnsi="Times New Roman"/>
          <w:b/>
          <w:sz w:val="24"/>
          <w:szCs w:val="24"/>
        </w:rPr>
        <w:t>.</w:t>
      </w:r>
    </w:p>
    <w:p w:rsidR="00B94B3D" w:rsidRPr="00B94B3D" w:rsidRDefault="00B94B3D" w:rsidP="00B94B3D">
      <w:pPr>
        <w:spacing w:after="0" w:line="240" w:lineRule="auto"/>
        <w:jc w:val="both"/>
        <w:rPr>
          <w:rFonts w:ascii="Times New Roman" w:hAnsi="Times New Roman"/>
          <w:sz w:val="24"/>
          <w:szCs w:val="24"/>
        </w:rPr>
      </w:pPr>
    </w:p>
    <w:p w:rsidR="00B94B3D" w:rsidRDefault="00B94B3D" w:rsidP="00B94B3D">
      <w:pPr>
        <w:spacing w:after="0" w:line="240" w:lineRule="auto"/>
        <w:jc w:val="both"/>
        <w:rPr>
          <w:rFonts w:ascii="Times New Roman" w:hAnsi="Times New Roman"/>
          <w:sz w:val="24"/>
          <w:szCs w:val="24"/>
        </w:rPr>
      </w:pPr>
    </w:p>
    <w:p w:rsidR="0089054B" w:rsidRPr="00B94B3D" w:rsidRDefault="0089054B" w:rsidP="00B94B3D">
      <w:pPr>
        <w:spacing w:after="0" w:line="240" w:lineRule="auto"/>
        <w:jc w:val="both"/>
        <w:rPr>
          <w:rFonts w:ascii="Times New Roman" w:hAnsi="Times New Roman"/>
          <w:sz w:val="24"/>
          <w:szCs w:val="24"/>
        </w:rPr>
      </w:pPr>
    </w:p>
    <w:p w:rsidR="00B94B3D" w:rsidRPr="00B94B3D" w:rsidRDefault="00B94B3D" w:rsidP="00B94B3D">
      <w:pPr>
        <w:spacing w:after="0" w:line="240" w:lineRule="auto"/>
        <w:jc w:val="both"/>
        <w:rPr>
          <w:rFonts w:ascii="Times New Roman" w:eastAsiaTheme="minorHAnsi" w:hAnsi="Times New Roman"/>
          <w:b/>
          <w:sz w:val="24"/>
          <w:szCs w:val="24"/>
          <w:lang w:eastAsia="hu-HU"/>
        </w:rPr>
      </w:pPr>
      <w:r w:rsidRPr="00B94B3D">
        <w:rPr>
          <w:rFonts w:ascii="Times New Roman" w:eastAsiaTheme="minorHAnsi" w:hAnsi="Times New Roman"/>
          <w:b/>
          <w:sz w:val="24"/>
          <w:szCs w:val="24"/>
          <w:lang w:eastAsia="hu-HU"/>
        </w:rPr>
        <w:t xml:space="preserve">Napirend 1.2. pontja: Javaslat a Budapest VIII. kerület, Fecske </w:t>
      </w:r>
      <w:proofErr w:type="gramStart"/>
      <w:r w:rsidRPr="00B94B3D">
        <w:rPr>
          <w:rFonts w:ascii="Times New Roman" w:eastAsiaTheme="minorHAnsi" w:hAnsi="Times New Roman"/>
          <w:b/>
          <w:sz w:val="24"/>
          <w:szCs w:val="24"/>
          <w:lang w:eastAsia="hu-HU"/>
        </w:rPr>
        <w:t xml:space="preserve">utca </w:t>
      </w:r>
      <w:r w:rsidR="002D7695">
        <w:rPr>
          <w:rFonts w:ascii="Times New Roman" w:eastAsiaTheme="minorHAnsi" w:hAnsi="Times New Roman"/>
          <w:b/>
          <w:sz w:val="24"/>
          <w:szCs w:val="24"/>
          <w:lang w:eastAsia="hu-HU"/>
        </w:rPr>
        <w:t>…</w:t>
      </w:r>
      <w:proofErr w:type="gramEnd"/>
      <w:r w:rsidR="002D7695">
        <w:rPr>
          <w:rFonts w:ascii="Times New Roman" w:eastAsiaTheme="minorHAnsi" w:hAnsi="Times New Roman"/>
          <w:b/>
          <w:sz w:val="24"/>
          <w:szCs w:val="24"/>
          <w:lang w:eastAsia="hu-HU"/>
        </w:rPr>
        <w:t>………..</w:t>
      </w:r>
      <w:r w:rsidRPr="00B94B3D">
        <w:rPr>
          <w:rFonts w:ascii="Times New Roman" w:eastAsiaTheme="minorHAnsi" w:hAnsi="Times New Roman"/>
          <w:b/>
          <w:sz w:val="24"/>
          <w:szCs w:val="24"/>
          <w:lang w:eastAsia="hu-HU"/>
        </w:rPr>
        <w:t xml:space="preserve"> szám alatti lakás és a Budapest VIII. kerület, Magdolna utca </w:t>
      </w:r>
      <w:r w:rsidR="002D7695">
        <w:rPr>
          <w:rFonts w:ascii="Times New Roman" w:eastAsiaTheme="minorHAnsi" w:hAnsi="Times New Roman"/>
          <w:b/>
          <w:sz w:val="24"/>
          <w:szCs w:val="24"/>
          <w:lang w:eastAsia="hu-HU"/>
        </w:rPr>
        <w:t>…………………</w:t>
      </w:r>
      <w:r w:rsidRPr="00B94B3D">
        <w:rPr>
          <w:rFonts w:ascii="Times New Roman" w:eastAsiaTheme="minorHAnsi" w:hAnsi="Times New Roman"/>
          <w:b/>
          <w:sz w:val="24"/>
          <w:szCs w:val="24"/>
          <w:lang w:eastAsia="hu-HU"/>
        </w:rPr>
        <w:t>. szám alatti lakás pályázaton kívüli minőségi lakáscseréjére és a forgalmi érték különbözet összegének csökkentésére</w:t>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r>
      <w:r w:rsidRPr="00B94B3D">
        <w:rPr>
          <w:rFonts w:ascii="Times New Roman" w:eastAsiaTheme="minorHAnsi" w:hAnsi="Times New Roman"/>
          <w:b/>
          <w:sz w:val="24"/>
          <w:szCs w:val="24"/>
          <w:lang w:eastAsia="hu-HU"/>
        </w:rPr>
        <w:tab/>
        <w:t>ZÁRT ÜLÉS</w:t>
      </w:r>
    </w:p>
    <w:p w:rsidR="00B94B3D" w:rsidRPr="00B94B3D" w:rsidRDefault="00B94B3D" w:rsidP="00B94B3D">
      <w:pPr>
        <w:spacing w:after="0" w:line="240" w:lineRule="auto"/>
        <w:jc w:val="both"/>
        <w:rPr>
          <w:rFonts w:ascii="Times New Roman" w:eastAsiaTheme="minorHAnsi" w:hAnsi="Times New Roman"/>
          <w:i/>
          <w:sz w:val="24"/>
          <w:szCs w:val="24"/>
          <w:lang w:eastAsia="hu-HU"/>
        </w:rPr>
      </w:pPr>
      <w:r w:rsidRPr="00B94B3D">
        <w:rPr>
          <w:rFonts w:ascii="Times New Roman" w:eastAsiaTheme="minorHAnsi" w:hAnsi="Times New Roman"/>
          <w:i/>
          <w:sz w:val="24"/>
          <w:szCs w:val="24"/>
          <w:lang w:eastAsia="hu-HU"/>
        </w:rPr>
        <w:t xml:space="preserve">Előterjesztő: Kovács Ottó - a Józsefvárosi Gazdálkodási Központ </w:t>
      </w:r>
      <w:proofErr w:type="spellStart"/>
      <w:r w:rsidRPr="00B94B3D">
        <w:rPr>
          <w:rFonts w:ascii="Times New Roman" w:eastAsiaTheme="minorHAnsi" w:hAnsi="Times New Roman"/>
          <w:i/>
          <w:sz w:val="24"/>
          <w:szCs w:val="24"/>
          <w:lang w:eastAsia="hu-HU"/>
        </w:rPr>
        <w:t>Zrt</w:t>
      </w:r>
      <w:proofErr w:type="spellEnd"/>
      <w:r w:rsidRPr="00B94B3D">
        <w:rPr>
          <w:rFonts w:ascii="Times New Roman" w:eastAsiaTheme="minorHAnsi" w:hAnsi="Times New Roman"/>
          <w:i/>
          <w:sz w:val="24"/>
          <w:szCs w:val="24"/>
          <w:lang w:eastAsia="hu-HU"/>
        </w:rPr>
        <w:t>. vagyongazdálkodási igazgatója</w:t>
      </w:r>
    </w:p>
    <w:p w:rsidR="00B94B3D" w:rsidRPr="00B94B3D" w:rsidRDefault="00B94B3D" w:rsidP="00B94B3D">
      <w:pPr>
        <w:spacing w:after="0" w:line="240" w:lineRule="auto"/>
        <w:jc w:val="both"/>
        <w:rPr>
          <w:rFonts w:ascii="Times New Roman" w:hAnsi="Times New Roman"/>
          <w:sz w:val="24"/>
          <w:szCs w:val="24"/>
        </w:rPr>
      </w:pPr>
    </w:p>
    <w:p w:rsidR="001F14DC" w:rsidRDefault="00B94B3D" w:rsidP="00B94B3D">
      <w:pPr>
        <w:spacing w:after="0" w:line="240" w:lineRule="auto"/>
        <w:contextualSpacing/>
        <w:jc w:val="center"/>
        <w:rPr>
          <w:rFonts w:ascii="Times New Roman" w:hAnsi="Times New Roman"/>
          <w:b/>
          <w:sz w:val="24"/>
          <w:szCs w:val="24"/>
        </w:rPr>
      </w:pPr>
      <w:r>
        <w:rPr>
          <w:rFonts w:ascii="Times New Roman" w:hAnsi="Times New Roman"/>
          <w:b/>
          <w:sz w:val="24"/>
          <w:szCs w:val="24"/>
        </w:rPr>
        <w:t>A napirend 1.2. pontját külön tárgyalásra kikérték.</w:t>
      </w:r>
    </w:p>
    <w:p w:rsidR="00B94B3D" w:rsidRDefault="00B94B3D" w:rsidP="00B94B3D">
      <w:pPr>
        <w:spacing w:after="0" w:line="240" w:lineRule="auto"/>
        <w:contextualSpacing/>
        <w:jc w:val="center"/>
        <w:rPr>
          <w:rFonts w:ascii="Times New Roman" w:hAnsi="Times New Roman"/>
          <w:b/>
          <w:sz w:val="24"/>
          <w:szCs w:val="24"/>
        </w:rPr>
      </w:pPr>
    </w:p>
    <w:p w:rsidR="00B94B3D" w:rsidRDefault="00B94B3D" w:rsidP="00B94B3D">
      <w:pPr>
        <w:spacing w:after="0" w:line="240" w:lineRule="auto"/>
        <w:contextualSpacing/>
        <w:jc w:val="center"/>
        <w:rPr>
          <w:rFonts w:ascii="Times New Roman" w:hAnsi="Times New Roman"/>
          <w:b/>
          <w:sz w:val="24"/>
          <w:szCs w:val="24"/>
        </w:rPr>
      </w:pPr>
    </w:p>
    <w:p w:rsidR="0089054B" w:rsidRPr="00B94B3D" w:rsidRDefault="0089054B" w:rsidP="00B94B3D">
      <w:pPr>
        <w:spacing w:after="0" w:line="240" w:lineRule="auto"/>
        <w:contextualSpacing/>
        <w:jc w:val="center"/>
        <w:rPr>
          <w:rFonts w:ascii="Times New Roman" w:hAnsi="Times New Roman"/>
          <w:b/>
          <w:sz w:val="24"/>
          <w:szCs w:val="24"/>
        </w:rPr>
      </w:pPr>
    </w:p>
    <w:p w:rsidR="00B94B3D" w:rsidRPr="0072144C" w:rsidRDefault="00B94B3D" w:rsidP="00B94B3D">
      <w:pPr>
        <w:spacing w:after="0" w:line="240" w:lineRule="auto"/>
        <w:contextualSpacing/>
        <w:jc w:val="both"/>
        <w:rPr>
          <w:rFonts w:ascii="Times New Roman" w:eastAsia="Times New Roman" w:hAnsi="Times New Roman"/>
          <w:b/>
          <w:sz w:val="24"/>
          <w:szCs w:val="24"/>
        </w:rPr>
      </w:pPr>
      <w:r w:rsidRPr="00B83F44">
        <w:rPr>
          <w:rFonts w:ascii="Times New Roman" w:eastAsiaTheme="minorHAnsi" w:hAnsi="Times New Roman"/>
          <w:b/>
          <w:sz w:val="24"/>
          <w:szCs w:val="24"/>
          <w:lang w:eastAsia="hu-HU"/>
        </w:rPr>
        <w:t xml:space="preserve">Napirend 1.3. pontja: </w:t>
      </w:r>
      <w:r w:rsidRPr="0072144C">
        <w:rPr>
          <w:rFonts w:ascii="Times New Roman" w:eastAsia="Times New Roman" w:hAnsi="Times New Roman"/>
          <w:b/>
          <w:sz w:val="24"/>
          <w:szCs w:val="24"/>
        </w:rPr>
        <w:t>Javaslat a Corvin Sétány Program keretén belül elővásárlási jogról való</w:t>
      </w:r>
      <w:r>
        <w:rPr>
          <w:rFonts w:ascii="Times New Roman" w:eastAsia="Times New Roman" w:hAnsi="Times New Roman"/>
          <w:b/>
          <w:sz w:val="24"/>
          <w:szCs w:val="24"/>
        </w:rPr>
        <w:t xml:space="preserve"> lemondásra</w:t>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t>ZÁRT ÜLÉS</w:t>
      </w:r>
    </w:p>
    <w:p w:rsidR="00B94B3D" w:rsidRPr="0072144C" w:rsidRDefault="00B94B3D" w:rsidP="00B94B3D">
      <w:pPr>
        <w:spacing w:after="0" w:line="240" w:lineRule="auto"/>
        <w:jc w:val="both"/>
        <w:rPr>
          <w:rFonts w:ascii="Times New Roman" w:hAnsi="Times New Roman"/>
          <w:b/>
          <w:sz w:val="24"/>
          <w:szCs w:val="24"/>
        </w:rPr>
      </w:pPr>
      <w:r w:rsidRPr="0072144C">
        <w:rPr>
          <w:rFonts w:ascii="Times New Roman" w:hAnsi="Times New Roman"/>
          <w:i/>
          <w:sz w:val="24"/>
          <w:szCs w:val="24"/>
        </w:rPr>
        <w:t xml:space="preserve">Előterjesztő: Csete Zoltán - a Rév8 </w:t>
      </w:r>
      <w:proofErr w:type="spellStart"/>
      <w:r w:rsidRPr="0072144C">
        <w:rPr>
          <w:rFonts w:ascii="Times New Roman" w:hAnsi="Times New Roman"/>
          <w:i/>
          <w:sz w:val="24"/>
          <w:szCs w:val="24"/>
        </w:rPr>
        <w:t>Zrt</w:t>
      </w:r>
      <w:proofErr w:type="spellEnd"/>
      <w:r w:rsidRPr="0072144C">
        <w:rPr>
          <w:rFonts w:ascii="Times New Roman" w:hAnsi="Times New Roman"/>
          <w:i/>
          <w:sz w:val="24"/>
          <w:szCs w:val="24"/>
        </w:rPr>
        <w:t>. mb. cégvezetője</w:t>
      </w:r>
    </w:p>
    <w:p w:rsidR="00B94B3D" w:rsidRDefault="00B94B3D" w:rsidP="00B94B3D">
      <w:pPr>
        <w:spacing w:after="0" w:line="240" w:lineRule="auto"/>
        <w:jc w:val="both"/>
        <w:rPr>
          <w:rFonts w:ascii="Times New Roman" w:hAnsi="Times New Roman"/>
          <w:sz w:val="24"/>
          <w:szCs w:val="24"/>
        </w:rPr>
      </w:pPr>
    </w:p>
    <w:p w:rsidR="00B94B3D" w:rsidRPr="00B24D2F" w:rsidRDefault="00B94B3D" w:rsidP="00B94B3D">
      <w:pPr>
        <w:spacing w:after="0" w:line="240" w:lineRule="auto"/>
        <w:jc w:val="both"/>
        <w:rPr>
          <w:rFonts w:ascii="Times New Roman" w:eastAsia="Times New Roman" w:hAnsi="Times New Roman"/>
          <w:b/>
          <w:sz w:val="24"/>
          <w:szCs w:val="24"/>
          <w:lang w:eastAsia="hu-HU"/>
        </w:rPr>
      </w:pPr>
      <w:r w:rsidRPr="00B24D2F">
        <w:rPr>
          <w:rFonts w:ascii="Times New Roman" w:eastAsia="Times New Roman" w:hAnsi="Times New Roman"/>
          <w:b/>
          <w:sz w:val="24"/>
          <w:szCs w:val="24"/>
          <w:lang w:eastAsia="hu-HU"/>
        </w:rPr>
        <w:t>124</w:t>
      </w:r>
      <w:r>
        <w:rPr>
          <w:rFonts w:ascii="Times New Roman" w:eastAsia="Times New Roman" w:hAnsi="Times New Roman"/>
          <w:b/>
          <w:sz w:val="24"/>
          <w:szCs w:val="24"/>
          <w:lang w:eastAsia="hu-HU"/>
        </w:rPr>
        <w:t>4</w:t>
      </w:r>
      <w:r w:rsidRPr="00B24D2F">
        <w:rPr>
          <w:rFonts w:ascii="Times New Roman" w:eastAsia="Times New Roman" w:hAnsi="Times New Roman"/>
          <w:b/>
          <w:sz w:val="24"/>
          <w:szCs w:val="24"/>
          <w:lang w:eastAsia="hu-HU"/>
        </w:rPr>
        <w:t>/2015. (XII.07.) sz. Városgazdálkodási és Pénzügyi Bizottság határozata</w:t>
      </w:r>
    </w:p>
    <w:p w:rsidR="00B94B3D" w:rsidRPr="00B24D2F" w:rsidRDefault="00B94B3D" w:rsidP="00B94B3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24D2F">
        <w:rPr>
          <w:rFonts w:ascii="Times New Roman" w:eastAsia="Times New Roman" w:hAnsi="Times New Roman"/>
          <w:b/>
          <w:sz w:val="24"/>
          <w:szCs w:val="24"/>
          <w:lang w:eastAsia="hu-HU"/>
        </w:rPr>
        <w:t>(14 igen, 0 nem, 0 tartózkodás szavazattal)</w:t>
      </w:r>
    </w:p>
    <w:p w:rsidR="00B94B3D" w:rsidRPr="00B24D2F" w:rsidRDefault="00B94B3D" w:rsidP="00B94B3D">
      <w:pPr>
        <w:spacing w:after="0" w:line="240" w:lineRule="auto"/>
        <w:ind w:left="2268"/>
        <w:jc w:val="both"/>
        <w:rPr>
          <w:rFonts w:ascii="Times New Roman" w:eastAsia="Times New Roman" w:hAnsi="Times New Roman"/>
          <w:i/>
          <w:sz w:val="24"/>
          <w:szCs w:val="24"/>
          <w:lang w:eastAsia="hu-HU"/>
        </w:rPr>
      </w:pPr>
      <w:r w:rsidRPr="00B24D2F">
        <w:rPr>
          <w:rFonts w:ascii="Times New Roman" w:eastAsia="Times New Roman" w:hAnsi="Times New Roman"/>
          <w:i/>
          <w:sz w:val="24"/>
          <w:szCs w:val="24"/>
          <w:lang w:eastAsia="hu-HU"/>
        </w:rPr>
        <w:t xml:space="preserve">(Tematikai blokkban történt a szavazás, Dudás István Józsefné </w:t>
      </w:r>
    </w:p>
    <w:p w:rsidR="00B94B3D" w:rsidRPr="00F07890" w:rsidRDefault="00B94B3D" w:rsidP="00B94B3D">
      <w:pPr>
        <w:spacing w:after="0" w:line="240" w:lineRule="auto"/>
        <w:ind w:left="2268"/>
        <w:jc w:val="both"/>
        <w:rPr>
          <w:rFonts w:ascii="Times New Roman" w:eastAsia="Times New Roman" w:hAnsi="Times New Roman"/>
          <w:i/>
          <w:sz w:val="24"/>
          <w:szCs w:val="24"/>
          <w:lang w:eastAsia="hu-HU"/>
        </w:rPr>
      </w:pPr>
      <w:proofErr w:type="gramStart"/>
      <w:r w:rsidRPr="00B24D2F">
        <w:rPr>
          <w:rFonts w:ascii="Times New Roman" w:eastAsia="Times New Roman" w:hAnsi="Times New Roman"/>
          <w:i/>
          <w:sz w:val="24"/>
          <w:szCs w:val="24"/>
          <w:lang w:eastAsia="hu-HU"/>
        </w:rPr>
        <w:t>nem</w:t>
      </w:r>
      <w:proofErr w:type="gramEnd"/>
      <w:r w:rsidRPr="00B24D2F">
        <w:rPr>
          <w:rFonts w:ascii="Times New Roman" w:eastAsia="Times New Roman" w:hAnsi="Times New Roman"/>
          <w:i/>
          <w:sz w:val="24"/>
          <w:szCs w:val="24"/>
          <w:lang w:eastAsia="hu-HU"/>
        </w:rPr>
        <w:t xml:space="preserve"> vett részt a szavazásban.)</w:t>
      </w:r>
    </w:p>
    <w:p w:rsidR="00B94B3D" w:rsidRDefault="00B94B3D" w:rsidP="00B94B3D">
      <w:pPr>
        <w:spacing w:after="0" w:line="240" w:lineRule="auto"/>
        <w:jc w:val="both"/>
        <w:rPr>
          <w:rFonts w:ascii="Times New Roman" w:hAnsi="Times New Roman"/>
          <w:sz w:val="24"/>
          <w:szCs w:val="24"/>
        </w:rPr>
      </w:pPr>
    </w:p>
    <w:p w:rsidR="00B94B3D" w:rsidRPr="00EA6834" w:rsidRDefault="00B94B3D" w:rsidP="00B94B3D">
      <w:pPr>
        <w:spacing w:after="0" w:line="240" w:lineRule="auto"/>
        <w:ind w:right="-289"/>
        <w:jc w:val="both"/>
        <w:rPr>
          <w:rFonts w:ascii="Times New Roman" w:eastAsia="Times New Roman" w:hAnsi="Times New Roman"/>
          <w:sz w:val="24"/>
          <w:szCs w:val="24"/>
          <w:lang w:eastAsia="hu-HU"/>
        </w:rPr>
      </w:pPr>
      <w:r w:rsidRPr="00EA6834">
        <w:rPr>
          <w:rFonts w:ascii="Times New Roman" w:eastAsia="Times New Roman" w:hAnsi="Times New Roman"/>
          <w:sz w:val="24"/>
          <w:szCs w:val="24"/>
          <w:lang w:eastAsia="hu-HU"/>
        </w:rPr>
        <w:t>A Városgazdálkodási és Pénzügyi Bizottság úgy dönt, hogy a Budapest Főváros VIII. kerület Józsefvárosi Önkormányzat, a 36214 hrsz.-ú, természetben a 1083 Budapest, Tömő u. 26. szám alatti, 1032 m</w:t>
      </w:r>
      <w:r w:rsidRPr="00EA6834">
        <w:rPr>
          <w:rFonts w:ascii="Times New Roman" w:eastAsia="Times New Roman" w:hAnsi="Times New Roman"/>
          <w:sz w:val="24"/>
          <w:szCs w:val="24"/>
          <w:vertAlign w:val="superscript"/>
          <w:lang w:eastAsia="hu-HU"/>
        </w:rPr>
        <w:t>2</w:t>
      </w:r>
      <w:r w:rsidRPr="00EA6834">
        <w:rPr>
          <w:rFonts w:ascii="Times New Roman" w:eastAsia="Times New Roman" w:hAnsi="Times New Roman"/>
          <w:sz w:val="24"/>
          <w:szCs w:val="24"/>
          <w:lang w:eastAsia="hu-HU"/>
        </w:rPr>
        <w:t xml:space="preserve"> alapterületű, „kivett gazdasági épület, udvar” megnevezésű ingatlan tekintetében, a 99.000.000.- Ft-os vételár ismeretében </w:t>
      </w:r>
      <w:r>
        <w:rPr>
          <w:rFonts w:ascii="Times New Roman" w:eastAsia="Times New Roman" w:hAnsi="Times New Roman"/>
          <w:sz w:val="24"/>
          <w:szCs w:val="24"/>
          <w:lang w:eastAsia="hu-HU"/>
        </w:rPr>
        <w:t>az</w:t>
      </w:r>
      <w:r w:rsidRPr="00EA6834">
        <w:rPr>
          <w:rFonts w:ascii="Times New Roman" w:eastAsia="Times New Roman" w:hAnsi="Times New Roman"/>
          <w:sz w:val="24"/>
          <w:szCs w:val="24"/>
          <w:lang w:eastAsia="hu-HU"/>
        </w:rPr>
        <w:t xml:space="preserve"> előterjesztés mellékletét képező ingatlan adásvételi szerződéshez kapcsolódó elővásárlási jogával nem kíván élni.</w:t>
      </w:r>
    </w:p>
    <w:p w:rsidR="00B94B3D" w:rsidRDefault="00B94B3D" w:rsidP="00B94B3D">
      <w:pPr>
        <w:spacing w:after="0" w:line="240" w:lineRule="auto"/>
        <w:jc w:val="both"/>
        <w:rPr>
          <w:rFonts w:ascii="Times New Roman" w:eastAsia="Times New Roman" w:hAnsi="Times New Roman"/>
          <w:sz w:val="24"/>
          <w:szCs w:val="24"/>
          <w:lang w:eastAsia="hu-HU"/>
        </w:rPr>
      </w:pPr>
    </w:p>
    <w:p w:rsidR="00B94B3D" w:rsidRPr="00EA6834" w:rsidRDefault="00B94B3D" w:rsidP="00B94B3D">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Felelős: p</w:t>
      </w:r>
      <w:r w:rsidRPr="00EA6834">
        <w:rPr>
          <w:rFonts w:ascii="Times New Roman" w:eastAsia="Times New Roman" w:hAnsi="Times New Roman"/>
          <w:sz w:val="24"/>
          <w:szCs w:val="24"/>
          <w:lang w:eastAsia="hu-HU"/>
        </w:rPr>
        <w:t>olgármester</w:t>
      </w:r>
    </w:p>
    <w:p w:rsidR="00B94B3D" w:rsidRPr="00EA6834" w:rsidRDefault="00B94B3D" w:rsidP="00B94B3D">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EA6834">
        <w:rPr>
          <w:rFonts w:ascii="Times New Roman" w:eastAsia="Times New Roman" w:hAnsi="Times New Roman"/>
          <w:sz w:val="24"/>
          <w:szCs w:val="24"/>
          <w:lang w:eastAsia="hu-HU"/>
        </w:rPr>
        <w:t>2015. december 7.</w:t>
      </w:r>
    </w:p>
    <w:p w:rsidR="00B94B3D" w:rsidRPr="00EA6834" w:rsidRDefault="00B94B3D" w:rsidP="00B94B3D">
      <w:pPr>
        <w:spacing w:after="0" w:line="240" w:lineRule="auto"/>
        <w:jc w:val="both"/>
        <w:rPr>
          <w:rFonts w:ascii="Times New Roman" w:eastAsia="Times New Roman" w:hAnsi="Times New Roman"/>
          <w:sz w:val="24"/>
          <w:szCs w:val="24"/>
          <w:lang w:eastAsia="hu-HU"/>
        </w:rPr>
      </w:pPr>
    </w:p>
    <w:p w:rsidR="00B94B3D" w:rsidRPr="00EA6834" w:rsidRDefault="00B94B3D" w:rsidP="00B94B3D">
      <w:pPr>
        <w:spacing w:after="0" w:line="240" w:lineRule="auto"/>
        <w:jc w:val="both"/>
        <w:rPr>
          <w:rFonts w:ascii="Times New Roman" w:eastAsia="Times New Roman" w:hAnsi="Times New Roman"/>
          <w:b/>
          <w:sz w:val="24"/>
          <w:szCs w:val="24"/>
          <w:lang w:eastAsia="hu-HU"/>
        </w:rPr>
      </w:pPr>
      <w:r w:rsidRPr="00EA6834">
        <w:rPr>
          <w:rFonts w:ascii="Times New Roman" w:eastAsia="Times New Roman" w:hAnsi="Times New Roman"/>
          <w:b/>
          <w:sz w:val="24"/>
          <w:szCs w:val="24"/>
          <w:lang w:eastAsia="hu-HU"/>
        </w:rPr>
        <w:t xml:space="preserve">A döntés végrehajtását végző szervezeti egység: Rév8 </w:t>
      </w:r>
      <w:proofErr w:type="spellStart"/>
      <w:r w:rsidRPr="00EA6834">
        <w:rPr>
          <w:rFonts w:ascii="Times New Roman" w:eastAsia="Times New Roman" w:hAnsi="Times New Roman"/>
          <w:b/>
          <w:sz w:val="24"/>
          <w:szCs w:val="24"/>
          <w:lang w:eastAsia="hu-HU"/>
        </w:rPr>
        <w:t>Zrt</w:t>
      </w:r>
      <w:proofErr w:type="spellEnd"/>
      <w:proofErr w:type="gramStart"/>
      <w:r w:rsidRPr="00EA6834">
        <w:rPr>
          <w:rFonts w:ascii="Times New Roman" w:eastAsia="Times New Roman" w:hAnsi="Times New Roman"/>
          <w:b/>
          <w:sz w:val="24"/>
          <w:szCs w:val="24"/>
          <w:lang w:eastAsia="hu-HU"/>
        </w:rPr>
        <w:t>.,</w:t>
      </w:r>
      <w:proofErr w:type="gramEnd"/>
      <w:r w:rsidRPr="00EA6834">
        <w:rPr>
          <w:rFonts w:ascii="Times New Roman" w:eastAsia="Times New Roman" w:hAnsi="Times New Roman"/>
          <w:b/>
          <w:sz w:val="24"/>
          <w:szCs w:val="24"/>
          <w:lang w:eastAsia="hu-HU"/>
        </w:rPr>
        <w:t xml:space="preserve"> Gazdálkodási Ügyosztály </w:t>
      </w:r>
    </w:p>
    <w:p w:rsidR="00B94B3D" w:rsidRDefault="00B94B3D" w:rsidP="00B94B3D">
      <w:pPr>
        <w:spacing w:after="0" w:line="240" w:lineRule="auto"/>
        <w:jc w:val="both"/>
        <w:rPr>
          <w:rFonts w:ascii="Times New Roman" w:hAnsi="Times New Roman"/>
          <w:sz w:val="24"/>
          <w:szCs w:val="24"/>
        </w:rPr>
      </w:pPr>
    </w:p>
    <w:p w:rsidR="0089054B" w:rsidRDefault="0089054B">
      <w:pPr>
        <w:rPr>
          <w:rFonts w:ascii="Times New Roman" w:hAnsi="Times New Roman"/>
          <w:sz w:val="24"/>
          <w:szCs w:val="24"/>
        </w:rPr>
      </w:pPr>
      <w:r>
        <w:rPr>
          <w:rFonts w:ascii="Times New Roman" w:hAnsi="Times New Roman"/>
          <w:sz w:val="24"/>
          <w:szCs w:val="24"/>
        </w:rPr>
        <w:br w:type="page"/>
      </w:r>
    </w:p>
    <w:p w:rsidR="00B94B3D" w:rsidRPr="00167420" w:rsidRDefault="00B94B3D" w:rsidP="00B94B3D">
      <w:pPr>
        <w:spacing w:after="0" w:line="240" w:lineRule="auto"/>
        <w:jc w:val="both"/>
        <w:rPr>
          <w:rFonts w:ascii="Times New Roman" w:hAnsi="Times New Roman"/>
          <w:b/>
          <w:sz w:val="24"/>
          <w:szCs w:val="24"/>
        </w:rPr>
      </w:pPr>
      <w:r w:rsidRPr="00167420">
        <w:rPr>
          <w:rFonts w:ascii="Times New Roman" w:eastAsiaTheme="minorHAnsi" w:hAnsi="Times New Roman"/>
          <w:b/>
          <w:sz w:val="24"/>
          <w:szCs w:val="24"/>
          <w:lang w:eastAsia="hu-HU"/>
        </w:rPr>
        <w:lastRenderedPageBreak/>
        <w:t xml:space="preserve">Napirend 1.4. pontja: </w:t>
      </w:r>
      <w:r w:rsidRPr="00167420">
        <w:rPr>
          <w:rFonts w:ascii="Times New Roman" w:hAnsi="Times New Roman"/>
          <w:b/>
          <w:sz w:val="24"/>
          <w:szCs w:val="24"/>
        </w:rPr>
        <w:t xml:space="preserve">Javaslat a Budapest VIII. kerület, Magdolna </w:t>
      </w:r>
      <w:proofErr w:type="gramStart"/>
      <w:r w:rsidRPr="00167420">
        <w:rPr>
          <w:rFonts w:ascii="Times New Roman" w:hAnsi="Times New Roman"/>
          <w:b/>
          <w:sz w:val="24"/>
          <w:szCs w:val="24"/>
        </w:rPr>
        <w:t xml:space="preserve">u. </w:t>
      </w:r>
      <w:r w:rsidR="002D7695">
        <w:rPr>
          <w:rFonts w:ascii="Times New Roman" w:hAnsi="Times New Roman"/>
          <w:b/>
          <w:sz w:val="24"/>
          <w:szCs w:val="24"/>
        </w:rPr>
        <w:t>….</w:t>
      </w:r>
      <w:proofErr w:type="gramEnd"/>
      <w:r w:rsidRPr="00167420">
        <w:rPr>
          <w:rFonts w:ascii="Times New Roman" w:hAnsi="Times New Roman"/>
          <w:b/>
          <w:sz w:val="24"/>
          <w:szCs w:val="24"/>
        </w:rPr>
        <w:t xml:space="preserve"> szám alatti épületben lévő lakás minőségi lakáscseréjével kapcsolatban</w:t>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t>ZÁRT ÜLÉS</w:t>
      </w:r>
    </w:p>
    <w:p w:rsidR="00B94B3D" w:rsidRDefault="00B94B3D" w:rsidP="00B94B3D">
      <w:pPr>
        <w:spacing w:after="0" w:line="240" w:lineRule="auto"/>
        <w:jc w:val="both"/>
        <w:rPr>
          <w:rFonts w:ascii="Times New Roman" w:hAnsi="Times New Roman"/>
          <w:i/>
          <w:sz w:val="24"/>
          <w:szCs w:val="24"/>
        </w:rPr>
      </w:pPr>
      <w:r w:rsidRPr="00167420">
        <w:rPr>
          <w:rFonts w:ascii="Times New Roman" w:hAnsi="Times New Roman"/>
          <w:i/>
          <w:sz w:val="24"/>
          <w:szCs w:val="24"/>
        </w:rPr>
        <w:t xml:space="preserve">Előterjesztő: Kovács Ottó - a Józsefvárosi Gazdálkodási Központ </w:t>
      </w:r>
      <w:proofErr w:type="spellStart"/>
      <w:r w:rsidRPr="00167420">
        <w:rPr>
          <w:rFonts w:ascii="Times New Roman" w:hAnsi="Times New Roman"/>
          <w:i/>
          <w:sz w:val="24"/>
          <w:szCs w:val="24"/>
        </w:rPr>
        <w:t>Zrt</w:t>
      </w:r>
      <w:proofErr w:type="spellEnd"/>
      <w:r w:rsidRPr="00167420">
        <w:rPr>
          <w:rFonts w:ascii="Times New Roman" w:hAnsi="Times New Roman"/>
          <w:i/>
          <w:sz w:val="24"/>
          <w:szCs w:val="24"/>
        </w:rPr>
        <w:t>. vagyongazdálkodási igazgatója</w:t>
      </w:r>
    </w:p>
    <w:p w:rsidR="00B94B3D" w:rsidRDefault="00B94B3D" w:rsidP="00B94B3D">
      <w:pPr>
        <w:spacing w:after="0" w:line="240" w:lineRule="auto"/>
        <w:jc w:val="both"/>
        <w:rPr>
          <w:rFonts w:ascii="Times New Roman" w:hAnsi="Times New Roman"/>
          <w:i/>
          <w:sz w:val="24"/>
          <w:szCs w:val="24"/>
        </w:rPr>
      </w:pPr>
    </w:p>
    <w:p w:rsidR="00B94B3D" w:rsidRDefault="00B94B3D" w:rsidP="00B94B3D">
      <w:pPr>
        <w:spacing w:after="0" w:line="240" w:lineRule="auto"/>
        <w:contextualSpacing/>
        <w:jc w:val="center"/>
        <w:rPr>
          <w:rFonts w:ascii="Times New Roman" w:hAnsi="Times New Roman"/>
          <w:b/>
          <w:sz w:val="24"/>
          <w:szCs w:val="24"/>
        </w:rPr>
      </w:pPr>
      <w:r>
        <w:rPr>
          <w:rFonts w:ascii="Times New Roman" w:hAnsi="Times New Roman"/>
          <w:b/>
          <w:sz w:val="24"/>
          <w:szCs w:val="24"/>
        </w:rPr>
        <w:t>A napirend 1.4. pontját külön tárgyalásra kikérték.</w:t>
      </w:r>
    </w:p>
    <w:p w:rsidR="00B94B3D" w:rsidRDefault="00B94B3D" w:rsidP="00B94B3D">
      <w:pPr>
        <w:spacing w:after="0" w:line="240" w:lineRule="auto"/>
        <w:contextualSpacing/>
        <w:jc w:val="center"/>
        <w:rPr>
          <w:rFonts w:ascii="Times New Roman" w:hAnsi="Times New Roman"/>
          <w:b/>
          <w:sz w:val="24"/>
          <w:szCs w:val="24"/>
        </w:rPr>
      </w:pPr>
    </w:p>
    <w:p w:rsidR="00B94B3D" w:rsidRDefault="00B94B3D" w:rsidP="00B94B3D">
      <w:pPr>
        <w:spacing w:after="0" w:line="240" w:lineRule="auto"/>
        <w:contextualSpacing/>
        <w:jc w:val="center"/>
        <w:rPr>
          <w:rFonts w:ascii="Times New Roman" w:hAnsi="Times New Roman"/>
          <w:b/>
          <w:sz w:val="24"/>
          <w:szCs w:val="24"/>
        </w:rPr>
      </w:pPr>
    </w:p>
    <w:p w:rsidR="0089054B" w:rsidRPr="00B94B3D" w:rsidRDefault="0089054B" w:rsidP="00B94B3D">
      <w:pPr>
        <w:spacing w:after="0" w:line="240" w:lineRule="auto"/>
        <w:contextualSpacing/>
        <w:jc w:val="center"/>
        <w:rPr>
          <w:rFonts w:ascii="Times New Roman" w:hAnsi="Times New Roman"/>
          <w:b/>
          <w:sz w:val="24"/>
          <w:szCs w:val="24"/>
        </w:rPr>
      </w:pPr>
    </w:p>
    <w:p w:rsidR="00181602" w:rsidRPr="00BD4C14" w:rsidRDefault="00181602" w:rsidP="00181602">
      <w:pPr>
        <w:spacing w:after="0" w:line="240" w:lineRule="auto"/>
        <w:jc w:val="both"/>
        <w:rPr>
          <w:rFonts w:ascii="Times New Roman" w:eastAsiaTheme="minorHAnsi" w:hAnsi="Times New Roman"/>
          <w:b/>
          <w:sz w:val="24"/>
          <w:szCs w:val="24"/>
          <w:lang w:eastAsia="hu-HU"/>
        </w:rPr>
      </w:pPr>
      <w:r w:rsidRPr="00BD4C14">
        <w:rPr>
          <w:rFonts w:ascii="Times New Roman" w:eastAsiaTheme="minorHAnsi" w:hAnsi="Times New Roman"/>
          <w:b/>
          <w:sz w:val="24"/>
          <w:szCs w:val="24"/>
          <w:lang w:eastAsia="hu-HU"/>
        </w:rPr>
        <w:t xml:space="preserve">Napirend 1.2. pontja: Javaslat a Budapest VIII. kerület, Fecske </w:t>
      </w:r>
      <w:proofErr w:type="gramStart"/>
      <w:r w:rsidRPr="00BD4C14">
        <w:rPr>
          <w:rFonts w:ascii="Times New Roman" w:eastAsiaTheme="minorHAnsi" w:hAnsi="Times New Roman"/>
          <w:b/>
          <w:sz w:val="24"/>
          <w:szCs w:val="24"/>
          <w:lang w:eastAsia="hu-HU"/>
        </w:rPr>
        <w:t xml:space="preserve">utca </w:t>
      </w:r>
      <w:r w:rsidR="002D7695">
        <w:rPr>
          <w:rFonts w:ascii="Times New Roman" w:eastAsiaTheme="minorHAnsi" w:hAnsi="Times New Roman"/>
          <w:b/>
          <w:sz w:val="24"/>
          <w:szCs w:val="24"/>
          <w:lang w:eastAsia="hu-HU"/>
        </w:rPr>
        <w:t>…</w:t>
      </w:r>
      <w:proofErr w:type="gramEnd"/>
      <w:r w:rsidR="002D7695">
        <w:rPr>
          <w:rFonts w:ascii="Times New Roman" w:eastAsiaTheme="minorHAnsi" w:hAnsi="Times New Roman"/>
          <w:b/>
          <w:sz w:val="24"/>
          <w:szCs w:val="24"/>
          <w:lang w:eastAsia="hu-HU"/>
        </w:rPr>
        <w:t>……….</w:t>
      </w:r>
      <w:r w:rsidRPr="00BD4C14">
        <w:rPr>
          <w:rFonts w:ascii="Times New Roman" w:eastAsiaTheme="minorHAnsi" w:hAnsi="Times New Roman"/>
          <w:b/>
          <w:sz w:val="24"/>
          <w:szCs w:val="24"/>
          <w:lang w:eastAsia="hu-HU"/>
        </w:rPr>
        <w:t xml:space="preserve"> szám alatti lakás és a Budapest VIII.</w:t>
      </w:r>
      <w:r>
        <w:rPr>
          <w:rFonts w:ascii="Times New Roman" w:eastAsiaTheme="minorHAnsi" w:hAnsi="Times New Roman"/>
          <w:b/>
          <w:sz w:val="24"/>
          <w:szCs w:val="24"/>
          <w:lang w:eastAsia="hu-HU"/>
        </w:rPr>
        <w:t xml:space="preserve"> kerület</w:t>
      </w:r>
      <w:r w:rsidRPr="00BD4C14">
        <w:rPr>
          <w:rFonts w:ascii="Times New Roman" w:eastAsiaTheme="minorHAnsi" w:hAnsi="Times New Roman"/>
          <w:b/>
          <w:sz w:val="24"/>
          <w:szCs w:val="24"/>
          <w:lang w:eastAsia="hu-HU"/>
        </w:rPr>
        <w:t xml:space="preserve">, Magdolna utca </w:t>
      </w:r>
      <w:r w:rsidR="002D7695">
        <w:rPr>
          <w:rFonts w:ascii="Times New Roman" w:eastAsiaTheme="minorHAnsi" w:hAnsi="Times New Roman"/>
          <w:b/>
          <w:sz w:val="24"/>
          <w:szCs w:val="24"/>
          <w:lang w:eastAsia="hu-HU"/>
        </w:rPr>
        <w:t>………………….</w:t>
      </w:r>
      <w:r w:rsidRPr="00BD4C14">
        <w:rPr>
          <w:rFonts w:ascii="Times New Roman" w:eastAsiaTheme="minorHAnsi" w:hAnsi="Times New Roman"/>
          <w:b/>
          <w:sz w:val="24"/>
          <w:szCs w:val="24"/>
          <w:lang w:eastAsia="hu-HU"/>
        </w:rPr>
        <w:t xml:space="preserve"> szám alatti lakás pályázaton kívüli minőségi lakáscseréjére és a forgalmi érték különbözet összegének csökkentésére</w:t>
      </w:r>
      <w:r w:rsidRPr="00BD4C14">
        <w:rPr>
          <w:rFonts w:ascii="Times New Roman" w:eastAsiaTheme="minorHAnsi" w:hAnsi="Times New Roman"/>
          <w:b/>
          <w:sz w:val="24"/>
          <w:szCs w:val="24"/>
          <w:lang w:eastAsia="hu-HU"/>
        </w:rPr>
        <w:tab/>
      </w:r>
      <w:r w:rsidRPr="00BD4C14">
        <w:rPr>
          <w:rFonts w:ascii="Times New Roman" w:eastAsiaTheme="minorHAnsi" w:hAnsi="Times New Roman"/>
          <w:b/>
          <w:sz w:val="24"/>
          <w:szCs w:val="24"/>
          <w:lang w:eastAsia="hu-HU"/>
        </w:rPr>
        <w:tab/>
      </w:r>
      <w:r w:rsidRPr="00BD4C14">
        <w:rPr>
          <w:rFonts w:ascii="Times New Roman" w:eastAsiaTheme="minorHAnsi" w:hAnsi="Times New Roman"/>
          <w:b/>
          <w:sz w:val="24"/>
          <w:szCs w:val="24"/>
          <w:lang w:eastAsia="hu-HU"/>
        </w:rPr>
        <w:tab/>
      </w:r>
      <w:r w:rsidRPr="00BD4C14">
        <w:rPr>
          <w:rFonts w:ascii="Times New Roman" w:eastAsiaTheme="minorHAnsi" w:hAnsi="Times New Roman"/>
          <w:b/>
          <w:sz w:val="24"/>
          <w:szCs w:val="24"/>
          <w:lang w:eastAsia="hu-HU"/>
        </w:rPr>
        <w:tab/>
      </w:r>
      <w:r w:rsidRPr="00BD4C14">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r>
      <w:r w:rsidRPr="00BD4C14">
        <w:rPr>
          <w:rFonts w:ascii="Times New Roman" w:eastAsiaTheme="minorHAnsi" w:hAnsi="Times New Roman"/>
          <w:b/>
          <w:sz w:val="24"/>
          <w:szCs w:val="24"/>
          <w:lang w:eastAsia="hu-HU"/>
        </w:rPr>
        <w:t>ZÁRT ÜLÉS</w:t>
      </w:r>
    </w:p>
    <w:p w:rsidR="00181602" w:rsidRPr="0072144C" w:rsidRDefault="00181602" w:rsidP="00181602">
      <w:pPr>
        <w:spacing w:after="0" w:line="240" w:lineRule="auto"/>
        <w:jc w:val="both"/>
        <w:rPr>
          <w:rFonts w:ascii="Times New Roman" w:eastAsiaTheme="minorHAnsi" w:hAnsi="Times New Roman"/>
          <w:i/>
          <w:sz w:val="24"/>
          <w:szCs w:val="24"/>
          <w:lang w:eastAsia="hu-HU"/>
        </w:rPr>
      </w:pPr>
      <w:r w:rsidRPr="00BD4C14">
        <w:rPr>
          <w:rFonts w:ascii="Times New Roman" w:eastAsiaTheme="minorHAnsi" w:hAnsi="Times New Roman"/>
          <w:i/>
          <w:sz w:val="24"/>
          <w:szCs w:val="24"/>
          <w:lang w:eastAsia="hu-HU"/>
        </w:rPr>
        <w:t xml:space="preserve">Előterjesztő: Kovács Ottó - a Józsefvárosi Gazdálkodási Központ </w:t>
      </w:r>
      <w:proofErr w:type="spellStart"/>
      <w:r w:rsidRPr="00BD4C14">
        <w:rPr>
          <w:rFonts w:ascii="Times New Roman" w:eastAsiaTheme="minorHAnsi" w:hAnsi="Times New Roman"/>
          <w:i/>
          <w:sz w:val="24"/>
          <w:szCs w:val="24"/>
          <w:lang w:eastAsia="hu-HU"/>
        </w:rPr>
        <w:t>Zrt</w:t>
      </w:r>
      <w:proofErr w:type="spellEnd"/>
      <w:r w:rsidRPr="00BD4C14">
        <w:rPr>
          <w:rFonts w:ascii="Times New Roman" w:eastAsiaTheme="minorHAnsi" w:hAnsi="Times New Roman"/>
          <w:i/>
          <w:sz w:val="24"/>
          <w:szCs w:val="24"/>
          <w:lang w:eastAsia="hu-HU"/>
        </w:rPr>
        <w:t>. vagyongazdálkodási igazgatója</w:t>
      </w:r>
    </w:p>
    <w:p w:rsidR="00181602" w:rsidRDefault="00181602" w:rsidP="00181602">
      <w:pPr>
        <w:spacing w:after="0" w:line="240" w:lineRule="auto"/>
        <w:jc w:val="both"/>
        <w:rPr>
          <w:rFonts w:ascii="Times New Roman" w:hAnsi="Times New Roman"/>
          <w:sz w:val="24"/>
          <w:szCs w:val="24"/>
        </w:rPr>
      </w:pPr>
    </w:p>
    <w:p w:rsidR="000732D7" w:rsidRPr="000732D7" w:rsidRDefault="000732D7" w:rsidP="000732D7">
      <w:pPr>
        <w:spacing w:after="0" w:line="240" w:lineRule="auto"/>
        <w:jc w:val="both"/>
        <w:rPr>
          <w:rFonts w:ascii="Times New Roman" w:eastAsia="Times New Roman" w:hAnsi="Times New Roman"/>
          <w:b/>
          <w:sz w:val="24"/>
          <w:szCs w:val="24"/>
          <w:lang w:eastAsia="hu-HU"/>
        </w:rPr>
      </w:pPr>
      <w:r w:rsidRPr="000732D7">
        <w:rPr>
          <w:rFonts w:ascii="Times New Roman" w:eastAsia="Times New Roman" w:hAnsi="Times New Roman"/>
          <w:b/>
          <w:sz w:val="24"/>
          <w:szCs w:val="24"/>
          <w:lang w:eastAsia="hu-HU"/>
        </w:rPr>
        <w:t>1245/2015. (XII.07.) sz. Városgazdálkodási és Pénzügyi Bizottság határozata</w:t>
      </w:r>
    </w:p>
    <w:p w:rsidR="000732D7" w:rsidRPr="000732D7" w:rsidRDefault="000732D7" w:rsidP="000732D7">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732D7">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732D7">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732D7">
        <w:rPr>
          <w:rFonts w:ascii="Times New Roman" w:eastAsia="Times New Roman" w:hAnsi="Times New Roman"/>
          <w:b/>
          <w:sz w:val="24"/>
          <w:szCs w:val="24"/>
          <w:lang w:eastAsia="hu-HU"/>
        </w:rPr>
        <w:t xml:space="preserve"> tartózkodás szavazattal)</w:t>
      </w:r>
    </w:p>
    <w:p w:rsidR="000732D7" w:rsidRPr="000732D7" w:rsidRDefault="000732D7" w:rsidP="000732D7">
      <w:pPr>
        <w:spacing w:after="0" w:line="240" w:lineRule="auto"/>
        <w:jc w:val="both"/>
        <w:rPr>
          <w:rFonts w:ascii="Times New Roman" w:hAnsi="Times New Roman"/>
          <w:sz w:val="24"/>
          <w:szCs w:val="24"/>
        </w:rPr>
      </w:pPr>
    </w:p>
    <w:p w:rsidR="000732D7" w:rsidRPr="000732D7" w:rsidRDefault="000732D7" w:rsidP="000732D7">
      <w:pPr>
        <w:spacing w:after="0" w:line="240" w:lineRule="auto"/>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A Városgazdálkodási és Pénzügyi Bizottság úgy dönt, hogy</w:t>
      </w:r>
    </w:p>
    <w:p w:rsidR="000732D7" w:rsidRPr="000732D7" w:rsidRDefault="000732D7" w:rsidP="000732D7">
      <w:pPr>
        <w:spacing w:after="0" w:line="240" w:lineRule="auto"/>
        <w:ind w:left="720"/>
        <w:jc w:val="both"/>
        <w:rPr>
          <w:rFonts w:ascii="Times New Roman" w:eastAsia="Times New Roman" w:hAnsi="Times New Roman"/>
          <w:sz w:val="24"/>
          <w:szCs w:val="24"/>
          <w:lang w:eastAsia="hu-HU"/>
        </w:rPr>
      </w:pPr>
    </w:p>
    <w:p w:rsidR="000732D7" w:rsidRPr="000732D7" w:rsidRDefault="000732D7" w:rsidP="000732D7">
      <w:pPr>
        <w:numPr>
          <w:ilvl w:val="0"/>
          <w:numId w:val="9"/>
        </w:numPr>
        <w:spacing w:after="0" w:line="240" w:lineRule="auto"/>
        <w:ind w:left="426" w:hanging="426"/>
        <w:jc w:val="both"/>
        <w:rPr>
          <w:rFonts w:ascii="Times New Roman" w:eastAsia="Times New Roman" w:hAnsi="Times New Roman"/>
          <w:sz w:val="24"/>
          <w:szCs w:val="24"/>
          <w:lang w:eastAsia="hu-HU"/>
        </w:rPr>
      </w:pPr>
      <w:proofErr w:type="gramStart"/>
      <w:r w:rsidRPr="000732D7">
        <w:rPr>
          <w:rFonts w:ascii="Times New Roman" w:eastAsia="Times New Roman" w:hAnsi="Times New Roman"/>
          <w:sz w:val="24"/>
          <w:szCs w:val="24"/>
          <w:lang w:eastAsia="hu-HU"/>
        </w:rPr>
        <w:t xml:space="preserve">hozzájárul a Budapest VIII. kerület, Fecske u. </w:t>
      </w:r>
      <w:r w:rsidR="002D7695">
        <w:rPr>
          <w:rFonts w:ascii="Times New Roman" w:eastAsia="Times New Roman" w:hAnsi="Times New Roman"/>
          <w:sz w:val="24"/>
          <w:szCs w:val="24"/>
          <w:lang w:eastAsia="hu-HU"/>
        </w:rPr>
        <w:t>………….</w:t>
      </w:r>
      <w:r w:rsidRPr="000732D7">
        <w:rPr>
          <w:rFonts w:ascii="Times New Roman" w:eastAsia="Times New Roman" w:hAnsi="Times New Roman"/>
          <w:sz w:val="24"/>
          <w:szCs w:val="24"/>
          <w:lang w:eastAsia="hu-HU"/>
        </w:rPr>
        <w:t xml:space="preserve"> szám alatti 2 szobás, 37,90 m</w:t>
      </w:r>
      <w:r w:rsidRPr="000732D7">
        <w:rPr>
          <w:rFonts w:ascii="Times New Roman" w:eastAsia="Times New Roman" w:hAnsi="Times New Roman"/>
          <w:sz w:val="24"/>
          <w:szCs w:val="24"/>
          <w:vertAlign w:val="superscript"/>
          <w:lang w:eastAsia="hu-HU"/>
        </w:rPr>
        <w:t>2</w:t>
      </w:r>
      <w:r w:rsidRPr="000732D7">
        <w:rPr>
          <w:rFonts w:ascii="Times New Roman" w:eastAsia="Times New Roman" w:hAnsi="Times New Roman"/>
          <w:sz w:val="24"/>
          <w:szCs w:val="24"/>
          <w:lang w:eastAsia="hu-HU"/>
        </w:rPr>
        <w:t xml:space="preserve"> alapterületű, komfortos komfortfokozatú lakásra </w:t>
      </w:r>
      <w:r w:rsidR="002D7695">
        <w:rPr>
          <w:rFonts w:ascii="Times New Roman" w:eastAsia="Times New Roman" w:hAnsi="Times New Roman"/>
          <w:sz w:val="24"/>
          <w:szCs w:val="24"/>
          <w:lang w:eastAsia="hu-HU"/>
        </w:rPr>
        <w:t>………………</w:t>
      </w:r>
      <w:r w:rsidRPr="000732D7">
        <w:rPr>
          <w:rFonts w:ascii="Times New Roman" w:eastAsia="Times New Roman" w:hAnsi="Times New Roman"/>
          <w:sz w:val="24"/>
          <w:szCs w:val="24"/>
          <w:lang w:eastAsia="hu-HU"/>
        </w:rPr>
        <w:t xml:space="preserve"> bérlővel fennálló bérleti jogviszony közös megegyezéssel történő megszüntetésével egyidejűleg, a Budapest VIII. kerület, Illés u. </w:t>
      </w:r>
      <w:r w:rsidR="002D7695">
        <w:rPr>
          <w:rFonts w:ascii="Times New Roman" w:eastAsia="Times New Roman" w:hAnsi="Times New Roman"/>
          <w:sz w:val="24"/>
          <w:szCs w:val="24"/>
          <w:lang w:eastAsia="hu-HU"/>
        </w:rPr>
        <w:t>…………..</w:t>
      </w:r>
      <w:r w:rsidRPr="000732D7">
        <w:rPr>
          <w:rFonts w:ascii="Times New Roman" w:eastAsia="Times New Roman" w:hAnsi="Times New Roman"/>
          <w:sz w:val="24"/>
          <w:szCs w:val="24"/>
          <w:lang w:eastAsia="hu-HU"/>
        </w:rPr>
        <w:t xml:space="preserve"> szám alatti 1,5 szoba, 49,85 m</w:t>
      </w:r>
      <w:r w:rsidRPr="000732D7">
        <w:rPr>
          <w:rFonts w:ascii="Times New Roman" w:eastAsia="Times New Roman" w:hAnsi="Times New Roman"/>
          <w:sz w:val="24"/>
          <w:szCs w:val="24"/>
          <w:vertAlign w:val="superscript"/>
          <w:lang w:eastAsia="hu-HU"/>
        </w:rPr>
        <w:t>2</w:t>
      </w:r>
      <w:r w:rsidRPr="000732D7">
        <w:rPr>
          <w:rFonts w:ascii="Times New Roman" w:eastAsia="Times New Roman" w:hAnsi="Times New Roman"/>
          <w:sz w:val="24"/>
          <w:szCs w:val="24"/>
          <w:lang w:eastAsia="hu-HU"/>
        </w:rPr>
        <w:t xml:space="preserve"> alapterületű + 3,76 m</w:t>
      </w:r>
      <w:r w:rsidRPr="000732D7">
        <w:rPr>
          <w:rFonts w:ascii="Times New Roman" w:eastAsia="Times New Roman" w:hAnsi="Times New Roman"/>
          <w:sz w:val="24"/>
          <w:szCs w:val="24"/>
          <w:vertAlign w:val="superscript"/>
          <w:lang w:eastAsia="hu-HU"/>
        </w:rPr>
        <w:t>2</w:t>
      </w:r>
      <w:r w:rsidRPr="000732D7">
        <w:rPr>
          <w:rFonts w:ascii="Times New Roman" w:eastAsia="Times New Roman" w:hAnsi="Times New Roman"/>
          <w:sz w:val="24"/>
          <w:szCs w:val="24"/>
          <w:lang w:eastAsia="hu-HU"/>
        </w:rPr>
        <w:t xml:space="preserve"> alapterületű erkéllyel rendelkező, összkomfortos komfortfokozatú lakás megtekintett állapotában történő bérbeadásához, határozatlan időre azzal a feltétellel, hogy a leadásra kerülő bérleményét rendeltetésszerű állapotban leadja, és a cserelakás lakhatóvá tételével kapcsolatos</w:t>
      </w:r>
      <w:proofErr w:type="gramEnd"/>
      <w:r w:rsidRPr="000732D7">
        <w:rPr>
          <w:rFonts w:ascii="Times New Roman" w:eastAsia="Times New Roman" w:hAnsi="Times New Roman"/>
          <w:sz w:val="24"/>
          <w:szCs w:val="24"/>
          <w:lang w:eastAsia="hu-HU"/>
        </w:rPr>
        <w:t xml:space="preserve"> műszaki helyreállítás a kijelölt bérlő feladata, melyet megállapodásban köteles vállalni.</w:t>
      </w:r>
    </w:p>
    <w:p w:rsidR="000732D7" w:rsidRPr="000732D7" w:rsidRDefault="000732D7" w:rsidP="000732D7">
      <w:pPr>
        <w:spacing w:after="0" w:line="240" w:lineRule="auto"/>
        <w:ind w:left="1134"/>
        <w:jc w:val="both"/>
        <w:rPr>
          <w:rFonts w:ascii="Times New Roman" w:eastAsia="Times New Roman" w:hAnsi="Times New Roman"/>
          <w:sz w:val="24"/>
          <w:szCs w:val="24"/>
          <w:lang w:eastAsia="hu-HU"/>
        </w:rPr>
      </w:pPr>
    </w:p>
    <w:p w:rsidR="000732D7" w:rsidRPr="000732D7" w:rsidRDefault="000732D7" w:rsidP="000732D7">
      <w:pPr>
        <w:spacing w:after="0" w:line="240" w:lineRule="auto"/>
        <w:ind w:left="426"/>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Az Emberi Erőforrás Bizottság 207/2015. (</w:t>
      </w:r>
      <w:proofErr w:type="gramStart"/>
      <w:r w:rsidRPr="000732D7">
        <w:rPr>
          <w:rFonts w:ascii="Times New Roman" w:eastAsia="Times New Roman" w:hAnsi="Times New Roman"/>
          <w:sz w:val="24"/>
          <w:szCs w:val="24"/>
          <w:lang w:eastAsia="hu-HU"/>
        </w:rPr>
        <w:t xml:space="preserve">XII. 02.) számú határozat 1.) pontjában foglalt javaslat figyelembevételével, a Városgazdálkodási és Pénzügyi Bizottság </w:t>
      </w:r>
      <w:r w:rsidR="002D7695">
        <w:rPr>
          <w:rFonts w:ascii="Times New Roman" w:eastAsia="Times New Roman" w:hAnsi="Times New Roman"/>
          <w:sz w:val="24"/>
          <w:szCs w:val="24"/>
          <w:lang w:eastAsia="hu-HU"/>
        </w:rPr>
        <w:t>………………………….</w:t>
      </w:r>
      <w:r w:rsidRPr="000732D7">
        <w:rPr>
          <w:rFonts w:ascii="Times New Roman" w:eastAsia="Times New Roman" w:hAnsi="Times New Roman"/>
          <w:sz w:val="24"/>
          <w:szCs w:val="24"/>
          <w:lang w:eastAsia="hu-HU"/>
        </w:rPr>
        <w:t xml:space="preserve"> – rendkívüli élethelyzetére tekintettel – a két lakás forgalmi érték különbözet fizetési kötelezettségét – </w:t>
      </w:r>
      <w:r w:rsidRPr="000732D7">
        <w:rPr>
          <w:rFonts w:ascii="Times New Roman" w:eastAsia="Times New Roman" w:hAnsi="Times New Roman"/>
          <w:i/>
          <w:sz w:val="24"/>
          <w:szCs w:val="24"/>
          <w:lang w:eastAsia="hu-HU"/>
        </w:rPr>
        <w:t>a visszaadandó és a bérbe adandó lakások forgalmi érték különbözetének 50%-a helyett –</w:t>
      </w:r>
      <w:r w:rsidRPr="000732D7">
        <w:rPr>
          <w:rFonts w:ascii="Times New Roman" w:eastAsia="Times New Roman" w:hAnsi="Times New Roman"/>
          <w:sz w:val="24"/>
          <w:szCs w:val="24"/>
          <w:lang w:eastAsia="hu-HU"/>
        </w:rPr>
        <w:t xml:space="preserve"> 25 % </w:t>
      </w:r>
      <w:proofErr w:type="spellStart"/>
      <w:r w:rsidRPr="000732D7">
        <w:rPr>
          <w:rFonts w:ascii="Times New Roman" w:eastAsia="Times New Roman" w:hAnsi="Times New Roman"/>
          <w:sz w:val="24"/>
          <w:szCs w:val="24"/>
          <w:lang w:eastAsia="hu-HU"/>
        </w:rPr>
        <w:t>-ra</w:t>
      </w:r>
      <w:proofErr w:type="spellEnd"/>
      <w:r w:rsidRPr="000732D7">
        <w:rPr>
          <w:rFonts w:ascii="Times New Roman" w:eastAsia="Times New Roman" w:hAnsi="Times New Roman"/>
          <w:sz w:val="24"/>
          <w:szCs w:val="24"/>
          <w:lang w:eastAsia="hu-HU"/>
        </w:rPr>
        <w:t>, azaz 1.200.000,- Ft összegre csökkenti, melyet a bérlő legkésőbb a lakásbérleti szerződés megkötésének napjáig köteles megfizetni.</w:t>
      </w:r>
      <w:proofErr w:type="gramEnd"/>
      <w:r w:rsidRPr="000732D7">
        <w:rPr>
          <w:rFonts w:ascii="Times New Roman" w:eastAsia="Times New Roman" w:hAnsi="Times New Roman"/>
          <w:sz w:val="24"/>
          <w:szCs w:val="24"/>
          <w:lang w:eastAsia="hu-HU"/>
        </w:rPr>
        <w:t xml:space="preserve"> </w:t>
      </w:r>
    </w:p>
    <w:p w:rsidR="000732D7" w:rsidRPr="000732D7" w:rsidRDefault="000732D7" w:rsidP="000732D7">
      <w:pPr>
        <w:spacing w:after="0" w:line="240" w:lineRule="auto"/>
        <w:jc w:val="both"/>
        <w:rPr>
          <w:rFonts w:ascii="Times New Roman" w:eastAsia="Times New Roman" w:hAnsi="Times New Roman"/>
          <w:sz w:val="24"/>
          <w:szCs w:val="24"/>
          <w:lang w:eastAsia="hu-HU"/>
        </w:rPr>
      </w:pPr>
    </w:p>
    <w:p w:rsidR="000732D7" w:rsidRPr="000732D7" w:rsidRDefault="000732D7" w:rsidP="000732D7">
      <w:pPr>
        <w:spacing w:after="0" w:line="240" w:lineRule="auto"/>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 xml:space="preserve">Felelős: Józsefvárosi Gazdálkodási Központ </w:t>
      </w:r>
      <w:proofErr w:type="spellStart"/>
      <w:r w:rsidRPr="000732D7">
        <w:rPr>
          <w:rFonts w:ascii="Times New Roman" w:eastAsia="Times New Roman" w:hAnsi="Times New Roman"/>
          <w:sz w:val="24"/>
          <w:szCs w:val="24"/>
          <w:lang w:eastAsia="hu-HU"/>
        </w:rPr>
        <w:t>Zrt</w:t>
      </w:r>
      <w:proofErr w:type="spellEnd"/>
      <w:r w:rsidRPr="000732D7">
        <w:rPr>
          <w:rFonts w:ascii="Times New Roman" w:eastAsia="Times New Roman" w:hAnsi="Times New Roman"/>
          <w:sz w:val="24"/>
          <w:szCs w:val="24"/>
          <w:lang w:eastAsia="hu-HU"/>
        </w:rPr>
        <w:t xml:space="preserve">. vagyongazdálkodási igazgatója </w:t>
      </w:r>
    </w:p>
    <w:p w:rsidR="000732D7" w:rsidRPr="000732D7" w:rsidRDefault="000732D7" w:rsidP="000732D7">
      <w:pPr>
        <w:spacing w:after="0" w:line="240" w:lineRule="auto"/>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Határidő: 2015. december 7.</w:t>
      </w:r>
    </w:p>
    <w:p w:rsidR="000732D7" w:rsidRPr="000732D7" w:rsidRDefault="000732D7" w:rsidP="000732D7">
      <w:pPr>
        <w:spacing w:after="0" w:line="240" w:lineRule="auto"/>
        <w:jc w:val="both"/>
        <w:rPr>
          <w:rFonts w:ascii="Times New Roman" w:eastAsia="Times New Roman" w:hAnsi="Times New Roman"/>
          <w:sz w:val="24"/>
          <w:szCs w:val="24"/>
          <w:lang w:eastAsia="hu-HU"/>
        </w:rPr>
      </w:pPr>
    </w:p>
    <w:p w:rsidR="000732D7" w:rsidRPr="000732D7" w:rsidRDefault="000732D7" w:rsidP="000732D7">
      <w:pPr>
        <w:numPr>
          <w:ilvl w:val="0"/>
          <w:numId w:val="9"/>
        </w:numPr>
        <w:spacing w:after="0" w:line="240" w:lineRule="auto"/>
        <w:ind w:left="426" w:hanging="426"/>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 xml:space="preserve">felkéri a Józsefvárosi Gazdálkodási Központ </w:t>
      </w:r>
      <w:proofErr w:type="spellStart"/>
      <w:r w:rsidRPr="000732D7">
        <w:rPr>
          <w:rFonts w:ascii="Times New Roman" w:eastAsia="Times New Roman" w:hAnsi="Times New Roman"/>
          <w:sz w:val="24"/>
          <w:szCs w:val="24"/>
          <w:lang w:eastAsia="hu-HU"/>
        </w:rPr>
        <w:t>Zrt.-t</w:t>
      </w:r>
      <w:proofErr w:type="spellEnd"/>
      <w:r w:rsidRPr="000732D7">
        <w:rPr>
          <w:rFonts w:ascii="Times New Roman" w:eastAsia="Times New Roman" w:hAnsi="Times New Roman"/>
          <w:sz w:val="24"/>
          <w:szCs w:val="24"/>
          <w:lang w:eastAsia="hu-HU"/>
        </w:rPr>
        <w:t xml:space="preserve"> a határozat 1.) pontja szerinti megállapodás és bérleti szerződés megkötésére. </w:t>
      </w:r>
    </w:p>
    <w:p w:rsidR="000732D7" w:rsidRPr="000732D7" w:rsidRDefault="000732D7" w:rsidP="000732D7">
      <w:pPr>
        <w:spacing w:after="0" w:line="240" w:lineRule="auto"/>
        <w:ind w:left="1134" w:hanging="425"/>
        <w:jc w:val="both"/>
        <w:rPr>
          <w:rFonts w:ascii="Times New Roman" w:eastAsia="Times New Roman" w:hAnsi="Times New Roman"/>
          <w:sz w:val="24"/>
          <w:szCs w:val="24"/>
          <w:lang w:eastAsia="hu-HU"/>
        </w:rPr>
      </w:pPr>
    </w:p>
    <w:p w:rsidR="000732D7" w:rsidRPr="000732D7" w:rsidRDefault="000732D7" w:rsidP="000732D7">
      <w:pPr>
        <w:spacing w:after="0" w:line="240" w:lineRule="auto"/>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 xml:space="preserve">Felelős: Józsefvárosi Gazdálkodási Központ </w:t>
      </w:r>
      <w:proofErr w:type="spellStart"/>
      <w:r w:rsidRPr="000732D7">
        <w:rPr>
          <w:rFonts w:ascii="Times New Roman" w:eastAsia="Times New Roman" w:hAnsi="Times New Roman"/>
          <w:sz w:val="24"/>
          <w:szCs w:val="24"/>
          <w:lang w:eastAsia="hu-HU"/>
        </w:rPr>
        <w:t>Zrt</w:t>
      </w:r>
      <w:proofErr w:type="spellEnd"/>
      <w:r w:rsidRPr="000732D7">
        <w:rPr>
          <w:rFonts w:ascii="Times New Roman" w:eastAsia="Times New Roman" w:hAnsi="Times New Roman"/>
          <w:sz w:val="24"/>
          <w:szCs w:val="24"/>
          <w:lang w:eastAsia="hu-HU"/>
        </w:rPr>
        <w:t xml:space="preserve">. vagyongazdálkodási igazgatója </w:t>
      </w:r>
    </w:p>
    <w:p w:rsidR="000732D7" w:rsidRPr="000732D7" w:rsidRDefault="000732D7" w:rsidP="000732D7">
      <w:pPr>
        <w:spacing w:after="0" w:line="240" w:lineRule="auto"/>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Határidő: 2016. január 31.</w:t>
      </w:r>
    </w:p>
    <w:p w:rsidR="000732D7" w:rsidRPr="000732D7" w:rsidRDefault="000732D7" w:rsidP="000732D7">
      <w:pPr>
        <w:spacing w:after="0" w:line="240" w:lineRule="auto"/>
        <w:ind w:left="1134" w:hanging="425"/>
        <w:jc w:val="both"/>
        <w:rPr>
          <w:rFonts w:ascii="Times New Roman" w:eastAsia="Times New Roman" w:hAnsi="Times New Roman"/>
          <w:sz w:val="24"/>
          <w:szCs w:val="24"/>
          <w:lang w:eastAsia="hu-HU"/>
        </w:rPr>
      </w:pPr>
    </w:p>
    <w:p w:rsidR="000732D7" w:rsidRPr="000732D7" w:rsidRDefault="000732D7" w:rsidP="000732D7">
      <w:pPr>
        <w:numPr>
          <w:ilvl w:val="0"/>
          <w:numId w:val="9"/>
        </w:numPr>
        <w:spacing w:after="0" w:line="240" w:lineRule="auto"/>
        <w:ind w:left="426" w:hanging="426"/>
        <w:jc w:val="both"/>
        <w:rPr>
          <w:rFonts w:ascii="Times New Roman" w:eastAsia="Times New Roman" w:hAnsi="Times New Roman"/>
          <w:sz w:val="24"/>
          <w:szCs w:val="24"/>
          <w:lang w:eastAsia="hu-HU"/>
        </w:rPr>
      </w:pPr>
      <w:proofErr w:type="gramStart"/>
      <w:r w:rsidRPr="000732D7">
        <w:rPr>
          <w:rFonts w:ascii="Times New Roman" w:eastAsia="Times New Roman" w:hAnsi="Times New Roman"/>
          <w:sz w:val="24"/>
          <w:szCs w:val="24"/>
          <w:lang w:eastAsia="hu-HU"/>
        </w:rPr>
        <w:t xml:space="preserve">kötelezi </w:t>
      </w:r>
      <w:r w:rsidR="002D7695">
        <w:rPr>
          <w:rFonts w:ascii="Times New Roman" w:eastAsia="Times New Roman" w:hAnsi="Times New Roman"/>
          <w:sz w:val="24"/>
          <w:szCs w:val="24"/>
          <w:lang w:eastAsia="hu-HU"/>
        </w:rPr>
        <w:t>…</w:t>
      </w:r>
      <w:proofErr w:type="gramEnd"/>
      <w:r w:rsidR="002D7695">
        <w:rPr>
          <w:rFonts w:ascii="Times New Roman" w:eastAsia="Times New Roman" w:hAnsi="Times New Roman"/>
          <w:sz w:val="24"/>
          <w:szCs w:val="24"/>
          <w:lang w:eastAsia="hu-HU"/>
        </w:rPr>
        <w:t>…………………………….</w:t>
      </w:r>
      <w:r w:rsidRPr="000732D7">
        <w:rPr>
          <w:rFonts w:ascii="Times New Roman" w:eastAsia="Times New Roman" w:hAnsi="Times New Roman"/>
          <w:sz w:val="24"/>
          <w:szCs w:val="24"/>
          <w:lang w:eastAsia="hu-HU"/>
        </w:rPr>
        <w:t xml:space="preserve">t, hogy az 1.) pontban megjelölt lakás birtokbavételét követő legfeljebb 90 napon belül, az általa jelenleg használt, Budapest </w:t>
      </w:r>
      <w:r w:rsidRPr="000732D7">
        <w:rPr>
          <w:rFonts w:ascii="Times New Roman" w:eastAsia="Times New Roman" w:hAnsi="Times New Roman"/>
          <w:sz w:val="24"/>
          <w:szCs w:val="24"/>
          <w:lang w:eastAsia="hu-HU"/>
        </w:rPr>
        <w:lastRenderedPageBreak/>
        <w:t xml:space="preserve">VIII. kerület, Fecske u. </w:t>
      </w:r>
      <w:r w:rsidR="002D7695">
        <w:rPr>
          <w:rFonts w:ascii="Times New Roman" w:eastAsia="Times New Roman" w:hAnsi="Times New Roman"/>
          <w:sz w:val="24"/>
          <w:szCs w:val="24"/>
          <w:lang w:eastAsia="hu-HU"/>
        </w:rPr>
        <w:t>…………..</w:t>
      </w:r>
      <w:r w:rsidRPr="000732D7">
        <w:rPr>
          <w:rFonts w:ascii="Times New Roman" w:eastAsia="Times New Roman" w:hAnsi="Times New Roman"/>
          <w:sz w:val="24"/>
          <w:szCs w:val="24"/>
          <w:lang w:eastAsia="hu-HU"/>
        </w:rPr>
        <w:t xml:space="preserve"> szám alatti lakást ingóságaitól kiürítve, senki által nem lakottan adja le.</w:t>
      </w:r>
    </w:p>
    <w:p w:rsidR="000732D7" w:rsidRPr="000732D7" w:rsidRDefault="000732D7" w:rsidP="000732D7">
      <w:pPr>
        <w:spacing w:after="0" w:line="240" w:lineRule="auto"/>
        <w:ind w:left="1134" w:hanging="425"/>
        <w:jc w:val="both"/>
        <w:rPr>
          <w:rFonts w:ascii="Times New Roman" w:eastAsia="Times New Roman" w:hAnsi="Times New Roman"/>
          <w:sz w:val="24"/>
          <w:szCs w:val="24"/>
          <w:lang w:eastAsia="hu-HU"/>
        </w:rPr>
      </w:pPr>
    </w:p>
    <w:p w:rsidR="000732D7" w:rsidRPr="000732D7" w:rsidRDefault="000732D7" w:rsidP="000732D7">
      <w:pPr>
        <w:spacing w:after="0" w:line="240" w:lineRule="auto"/>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 xml:space="preserve">Felelős: Józsefvárosi Gazdálkodási Központ </w:t>
      </w:r>
      <w:proofErr w:type="spellStart"/>
      <w:r w:rsidRPr="000732D7">
        <w:rPr>
          <w:rFonts w:ascii="Times New Roman" w:eastAsia="Times New Roman" w:hAnsi="Times New Roman"/>
          <w:sz w:val="24"/>
          <w:szCs w:val="24"/>
          <w:lang w:eastAsia="hu-HU"/>
        </w:rPr>
        <w:t>Zrt</w:t>
      </w:r>
      <w:proofErr w:type="spellEnd"/>
      <w:r w:rsidRPr="000732D7">
        <w:rPr>
          <w:rFonts w:ascii="Times New Roman" w:eastAsia="Times New Roman" w:hAnsi="Times New Roman"/>
          <w:sz w:val="24"/>
          <w:szCs w:val="24"/>
          <w:lang w:eastAsia="hu-HU"/>
        </w:rPr>
        <w:t xml:space="preserve">. vagyongazdálkodási igazgatója </w:t>
      </w:r>
    </w:p>
    <w:p w:rsidR="000732D7" w:rsidRPr="000732D7" w:rsidRDefault="000732D7" w:rsidP="000732D7">
      <w:pPr>
        <w:spacing w:after="0" w:line="240" w:lineRule="auto"/>
        <w:ind w:left="993" w:hanging="993"/>
        <w:jc w:val="both"/>
        <w:rPr>
          <w:rFonts w:ascii="Times New Roman" w:eastAsia="Times New Roman" w:hAnsi="Times New Roman"/>
          <w:sz w:val="24"/>
          <w:szCs w:val="24"/>
          <w:lang w:eastAsia="hu-HU"/>
        </w:rPr>
      </w:pPr>
      <w:r w:rsidRPr="000732D7">
        <w:rPr>
          <w:rFonts w:ascii="Times New Roman" w:eastAsia="Times New Roman" w:hAnsi="Times New Roman"/>
          <w:sz w:val="24"/>
          <w:szCs w:val="24"/>
          <w:lang w:eastAsia="hu-HU"/>
        </w:rPr>
        <w:t xml:space="preserve">Határidő: a Budapest VIII. kerület, Illés </w:t>
      </w:r>
      <w:proofErr w:type="gramStart"/>
      <w:r w:rsidRPr="000732D7">
        <w:rPr>
          <w:rFonts w:ascii="Times New Roman" w:eastAsia="Times New Roman" w:hAnsi="Times New Roman"/>
          <w:sz w:val="24"/>
          <w:szCs w:val="24"/>
          <w:lang w:eastAsia="hu-HU"/>
        </w:rPr>
        <w:t xml:space="preserve">u. </w:t>
      </w:r>
      <w:r w:rsidR="002D7695">
        <w:rPr>
          <w:rFonts w:ascii="Times New Roman" w:eastAsia="Times New Roman" w:hAnsi="Times New Roman"/>
          <w:sz w:val="24"/>
          <w:szCs w:val="24"/>
          <w:lang w:eastAsia="hu-HU"/>
        </w:rPr>
        <w:t>…</w:t>
      </w:r>
      <w:proofErr w:type="gramEnd"/>
      <w:r w:rsidR="002D7695">
        <w:rPr>
          <w:rFonts w:ascii="Times New Roman" w:eastAsia="Times New Roman" w:hAnsi="Times New Roman"/>
          <w:sz w:val="24"/>
          <w:szCs w:val="24"/>
          <w:lang w:eastAsia="hu-HU"/>
        </w:rPr>
        <w:t>…………….</w:t>
      </w:r>
      <w:r w:rsidRPr="000732D7">
        <w:rPr>
          <w:rFonts w:ascii="Times New Roman" w:eastAsia="Times New Roman" w:hAnsi="Times New Roman"/>
          <w:sz w:val="24"/>
          <w:szCs w:val="24"/>
          <w:lang w:eastAsia="hu-HU"/>
        </w:rPr>
        <w:t xml:space="preserve"> szám alatti lakás birtokbavételét követő 90. nap</w:t>
      </w:r>
    </w:p>
    <w:p w:rsidR="000732D7" w:rsidRPr="000732D7" w:rsidRDefault="000732D7" w:rsidP="000732D7">
      <w:pPr>
        <w:spacing w:after="0" w:line="240" w:lineRule="auto"/>
        <w:jc w:val="both"/>
        <w:rPr>
          <w:rFonts w:ascii="Times New Roman" w:eastAsia="Times New Roman" w:hAnsi="Times New Roman"/>
          <w:sz w:val="24"/>
          <w:szCs w:val="24"/>
          <w:lang w:eastAsia="hu-HU"/>
        </w:rPr>
      </w:pPr>
    </w:p>
    <w:p w:rsidR="000732D7" w:rsidRPr="000732D7" w:rsidRDefault="000732D7" w:rsidP="000732D7">
      <w:pPr>
        <w:spacing w:after="0" w:line="240" w:lineRule="auto"/>
        <w:jc w:val="both"/>
        <w:rPr>
          <w:rFonts w:ascii="Times New Roman" w:eastAsia="Times New Roman" w:hAnsi="Times New Roman"/>
          <w:b/>
          <w:sz w:val="24"/>
          <w:szCs w:val="24"/>
          <w:lang w:eastAsia="hu-HU"/>
        </w:rPr>
      </w:pPr>
      <w:r w:rsidRPr="000732D7">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0732D7">
        <w:rPr>
          <w:rFonts w:ascii="Times New Roman" w:eastAsia="Times New Roman" w:hAnsi="Times New Roman"/>
          <w:b/>
          <w:sz w:val="24"/>
          <w:szCs w:val="24"/>
          <w:lang w:eastAsia="hu-HU"/>
        </w:rPr>
        <w:t>Zrt</w:t>
      </w:r>
      <w:proofErr w:type="spellEnd"/>
      <w:r w:rsidRPr="000732D7">
        <w:rPr>
          <w:rFonts w:ascii="Times New Roman" w:eastAsia="Times New Roman" w:hAnsi="Times New Roman"/>
          <w:b/>
          <w:sz w:val="24"/>
          <w:szCs w:val="24"/>
          <w:lang w:eastAsia="hu-HU"/>
        </w:rPr>
        <w:t>.</w:t>
      </w:r>
    </w:p>
    <w:p w:rsidR="000732D7" w:rsidRPr="000732D7" w:rsidRDefault="000732D7" w:rsidP="000732D7">
      <w:pPr>
        <w:spacing w:after="0" w:line="240" w:lineRule="auto"/>
        <w:jc w:val="both"/>
        <w:rPr>
          <w:rFonts w:ascii="Times New Roman" w:eastAsia="Times New Roman" w:hAnsi="Times New Roman"/>
          <w:sz w:val="24"/>
          <w:szCs w:val="24"/>
          <w:lang w:eastAsia="hu-HU"/>
        </w:rPr>
      </w:pPr>
    </w:p>
    <w:p w:rsidR="000732D7" w:rsidRPr="00EA46A9" w:rsidRDefault="0089054B" w:rsidP="000732D7">
      <w:pPr>
        <w:spacing w:after="0" w:line="240" w:lineRule="auto"/>
        <w:jc w:val="center"/>
        <w:rPr>
          <w:rFonts w:ascii="Times New Roman" w:hAnsi="Times New Roman"/>
          <w:b/>
          <w:i/>
          <w:sz w:val="24"/>
          <w:szCs w:val="24"/>
        </w:rPr>
      </w:pPr>
      <w:r>
        <w:rPr>
          <w:rFonts w:ascii="Times New Roman" w:hAnsi="Times New Roman"/>
          <w:b/>
          <w:i/>
          <w:sz w:val="24"/>
          <w:szCs w:val="24"/>
        </w:rPr>
        <w:t>E</w:t>
      </w:r>
      <w:r w:rsidRPr="00EA46A9">
        <w:rPr>
          <w:rFonts w:ascii="Times New Roman" w:hAnsi="Times New Roman"/>
          <w:b/>
          <w:i/>
          <w:sz w:val="24"/>
          <w:szCs w:val="24"/>
        </w:rPr>
        <w:t xml:space="preserve">lőterjesztő visszavonta </w:t>
      </w:r>
      <w:r>
        <w:rPr>
          <w:rFonts w:ascii="Times New Roman" w:hAnsi="Times New Roman"/>
          <w:b/>
          <w:i/>
          <w:sz w:val="24"/>
          <w:szCs w:val="24"/>
        </w:rPr>
        <w:t>a</w:t>
      </w:r>
      <w:r w:rsidR="000732D7" w:rsidRPr="00EA46A9">
        <w:rPr>
          <w:rFonts w:ascii="Times New Roman" w:hAnsi="Times New Roman"/>
          <w:b/>
          <w:i/>
          <w:sz w:val="24"/>
          <w:szCs w:val="24"/>
        </w:rPr>
        <w:t xml:space="preserve"> határozati javaslat </w:t>
      </w:r>
      <w:r w:rsidR="00810CF7">
        <w:rPr>
          <w:rFonts w:ascii="Times New Roman" w:hAnsi="Times New Roman"/>
          <w:b/>
          <w:i/>
          <w:sz w:val="24"/>
          <w:szCs w:val="24"/>
        </w:rPr>
        <w:t>4</w:t>
      </w:r>
      <w:r>
        <w:rPr>
          <w:rFonts w:ascii="Times New Roman" w:hAnsi="Times New Roman"/>
          <w:b/>
          <w:i/>
          <w:sz w:val="24"/>
          <w:szCs w:val="24"/>
        </w:rPr>
        <w:t>-</w:t>
      </w:r>
      <w:r w:rsidR="00810CF7">
        <w:rPr>
          <w:rFonts w:ascii="Times New Roman" w:hAnsi="Times New Roman"/>
          <w:b/>
          <w:i/>
          <w:sz w:val="24"/>
          <w:szCs w:val="24"/>
        </w:rPr>
        <w:t>6</w:t>
      </w:r>
      <w:r>
        <w:rPr>
          <w:rFonts w:ascii="Times New Roman" w:hAnsi="Times New Roman"/>
          <w:b/>
          <w:i/>
          <w:sz w:val="24"/>
          <w:szCs w:val="24"/>
        </w:rPr>
        <w:t>. pontjait</w:t>
      </w:r>
      <w:r w:rsidR="000732D7" w:rsidRPr="00EA46A9">
        <w:rPr>
          <w:rFonts w:ascii="Times New Roman" w:hAnsi="Times New Roman"/>
          <w:b/>
          <w:i/>
          <w:sz w:val="24"/>
          <w:szCs w:val="24"/>
        </w:rPr>
        <w:t>.</w:t>
      </w:r>
    </w:p>
    <w:p w:rsidR="000732D7" w:rsidRDefault="000732D7" w:rsidP="000732D7">
      <w:pPr>
        <w:spacing w:after="0" w:line="240" w:lineRule="auto"/>
        <w:jc w:val="center"/>
        <w:rPr>
          <w:rFonts w:ascii="Times New Roman" w:hAnsi="Times New Roman"/>
          <w:b/>
          <w:i/>
          <w:sz w:val="24"/>
          <w:szCs w:val="24"/>
        </w:rPr>
      </w:pPr>
    </w:p>
    <w:p w:rsidR="000732D7" w:rsidRDefault="000732D7" w:rsidP="000732D7">
      <w:pPr>
        <w:spacing w:after="0" w:line="240" w:lineRule="auto"/>
        <w:jc w:val="center"/>
        <w:rPr>
          <w:rFonts w:ascii="Times New Roman" w:hAnsi="Times New Roman"/>
          <w:b/>
          <w:i/>
          <w:sz w:val="24"/>
          <w:szCs w:val="24"/>
        </w:rPr>
      </w:pPr>
    </w:p>
    <w:p w:rsidR="00EA46A9" w:rsidRPr="00167420" w:rsidRDefault="00EA46A9" w:rsidP="00EA46A9">
      <w:pPr>
        <w:spacing w:after="0" w:line="240" w:lineRule="auto"/>
        <w:jc w:val="both"/>
        <w:rPr>
          <w:rFonts w:ascii="Times New Roman" w:hAnsi="Times New Roman"/>
          <w:b/>
          <w:sz w:val="24"/>
          <w:szCs w:val="24"/>
        </w:rPr>
      </w:pPr>
      <w:r w:rsidRPr="00167420">
        <w:rPr>
          <w:rFonts w:ascii="Times New Roman" w:eastAsiaTheme="minorHAnsi" w:hAnsi="Times New Roman"/>
          <w:b/>
          <w:sz w:val="24"/>
          <w:szCs w:val="24"/>
          <w:lang w:eastAsia="hu-HU"/>
        </w:rPr>
        <w:t xml:space="preserve">Napirend 1.4. pontja: </w:t>
      </w:r>
      <w:r w:rsidRPr="00167420">
        <w:rPr>
          <w:rFonts w:ascii="Times New Roman" w:hAnsi="Times New Roman"/>
          <w:b/>
          <w:sz w:val="24"/>
          <w:szCs w:val="24"/>
        </w:rPr>
        <w:t xml:space="preserve">Javaslat a Budapest VIII. kerület, Magdolna </w:t>
      </w:r>
      <w:proofErr w:type="gramStart"/>
      <w:r w:rsidRPr="00167420">
        <w:rPr>
          <w:rFonts w:ascii="Times New Roman" w:hAnsi="Times New Roman"/>
          <w:b/>
          <w:sz w:val="24"/>
          <w:szCs w:val="24"/>
        </w:rPr>
        <w:t xml:space="preserve">u. </w:t>
      </w:r>
      <w:proofErr w:type="gramEnd"/>
      <w:r w:rsidR="00C834DC">
        <w:rPr>
          <w:rFonts w:ascii="Times New Roman" w:hAnsi="Times New Roman"/>
          <w:b/>
          <w:sz w:val="24"/>
          <w:szCs w:val="24"/>
        </w:rPr>
        <w:t>……..</w:t>
      </w:r>
      <w:bookmarkStart w:id="0" w:name="_GoBack"/>
      <w:bookmarkEnd w:id="0"/>
      <w:r w:rsidRPr="00167420">
        <w:rPr>
          <w:rFonts w:ascii="Times New Roman" w:hAnsi="Times New Roman"/>
          <w:b/>
          <w:sz w:val="24"/>
          <w:szCs w:val="24"/>
        </w:rPr>
        <w:t xml:space="preserve"> szám alatti épületben lévő lakás minőségi lakáscseréjével kapcsolatban</w:t>
      </w:r>
      <w:r>
        <w:rPr>
          <w:rFonts w:ascii="Times New Roman" w:eastAsiaTheme="minorHAnsi" w:hAnsi="Times New Roman"/>
          <w:b/>
          <w:sz w:val="24"/>
          <w:szCs w:val="24"/>
          <w:lang w:eastAsia="hu-HU"/>
        </w:rPr>
        <w:tab/>
      </w:r>
      <w:r>
        <w:rPr>
          <w:rFonts w:ascii="Times New Roman" w:eastAsiaTheme="minorHAnsi" w:hAnsi="Times New Roman"/>
          <w:b/>
          <w:sz w:val="24"/>
          <w:szCs w:val="24"/>
          <w:lang w:eastAsia="hu-HU"/>
        </w:rPr>
        <w:tab/>
        <w:t>ZÁRT ÜLÉS</w:t>
      </w:r>
    </w:p>
    <w:p w:rsidR="00EA46A9" w:rsidRDefault="00EA46A9" w:rsidP="00EA46A9">
      <w:pPr>
        <w:spacing w:after="0" w:line="240" w:lineRule="auto"/>
        <w:jc w:val="both"/>
        <w:rPr>
          <w:rFonts w:ascii="Times New Roman" w:hAnsi="Times New Roman"/>
          <w:i/>
          <w:sz w:val="24"/>
          <w:szCs w:val="24"/>
        </w:rPr>
      </w:pPr>
      <w:r w:rsidRPr="00167420">
        <w:rPr>
          <w:rFonts w:ascii="Times New Roman" w:hAnsi="Times New Roman"/>
          <w:i/>
          <w:sz w:val="24"/>
          <w:szCs w:val="24"/>
        </w:rPr>
        <w:t xml:space="preserve">Előterjesztő: Kovács Ottó - a Józsefvárosi Gazdálkodási Központ </w:t>
      </w:r>
      <w:proofErr w:type="spellStart"/>
      <w:r w:rsidRPr="00167420">
        <w:rPr>
          <w:rFonts w:ascii="Times New Roman" w:hAnsi="Times New Roman"/>
          <w:i/>
          <w:sz w:val="24"/>
          <w:szCs w:val="24"/>
        </w:rPr>
        <w:t>Zrt</w:t>
      </w:r>
      <w:proofErr w:type="spellEnd"/>
      <w:r w:rsidRPr="00167420">
        <w:rPr>
          <w:rFonts w:ascii="Times New Roman" w:hAnsi="Times New Roman"/>
          <w:i/>
          <w:sz w:val="24"/>
          <w:szCs w:val="24"/>
        </w:rPr>
        <w:t>. vagyongazdálkodási igazgatója</w:t>
      </w:r>
    </w:p>
    <w:p w:rsidR="00EA46A9" w:rsidRDefault="00EA46A9" w:rsidP="00EA46A9">
      <w:pPr>
        <w:spacing w:after="0" w:line="240" w:lineRule="auto"/>
        <w:jc w:val="both"/>
        <w:rPr>
          <w:rFonts w:ascii="Times New Roman" w:hAnsi="Times New Roman"/>
          <w:i/>
          <w:sz w:val="24"/>
          <w:szCs w:val="24"/>
        </w:rPr>
      </w:pPr>
    </w:p>
    <w:p w:rsidR="000732D7" w:rsidRDefault="0089054B" w:rsidP="00EA46A9">
      <w:pPr>
        <w:spacing w:after="0" w:line="240" w:lineRule="auto"/>
        <w:jc w:val="center"/>
        <w:rPr>
          <w:rFonts w:ascii="Times New Roman" w:hAnsi="Times New Roman"/>
          <w:b/>
          <w:i/>
          <w:sz w:val="24"/>
          <w:szCs w:val="24"/>
        </w:rPr>
      </w:pPr>
      <w:r>
        <w:rPr>
          <w:rFonts w:ascii="Times New Roman" w:hAnsi="Times New Roman"/>
          <w:b/>
          <w:i/>
          <w:sz w:val="24"/>
          <w:szCs w:val="24"/>
        </w:rPr>
        <w:t>E</w:t>
      </w:r>
      <w:r w:rsidR="00EA46A9">
        <w:rPr>
          <w:rFonts w:ascii="Times New Roman" w:hAnsi="Times New Roman"/>
          <w:b/>
          <w:i/>
          <w:sz w:val="24"/>
          <w:szCs w:val="24"/>
        </w:rPr>
        <w:t xml:space="preserve">lőterjesztő </w:t>
      </w:r>
      <w:r>
        <w:rPr>
          <w:rFonts w:ascii="Times New Roman" w:hAnsi="Times New Roman"/>
          <w:b/>
          <w:i/>
          <w:sz w:val="24"/>
          <w:szCs w:val="24"/>
        </w:rPr>
        <w:t>visszavonta</w:t>
      </w:r>
      <w:r w:rsidR="00EA46A9">
        <w:rPr>
          <w:rFonts w:ascii="Times New Roman" w:hAnsi="Times New Roman"/>
          <w:b/>
          <w:i/>
          <w:sz w:val="24"/>
          <w:szCs w:val="24"/>
        </w:rPr>
        <w:t>.</w:t>
      </w:r>
    </w:p>
    <w:p w:rsidR="00EA46A9" w:rsidRDefault="00EA46A9" w:rsidP="00EA46A9">
      <w:pPr>
        <w:spacing w:after="0" w:line="240" w:lineRule="auto"/>
        <w:jc w:val="center"/>
        <w:rPr>
          <w:rFonts w:ascii="Times New Roman" w:hAnsi="Times New Roman"/>
          <w:b/>
          <w:i/>
          <w:sz w:val="24"/>
          <w:szCs w:val="24"/>
        </w:rPr>
      </w:pPr>
    </w:p>
    <w:p w:rsidR="00EA46A9" w:rsidRPr="000732D7" w:rsidRDefault="00EA46A9" w:rsidP="00EA46A9">
      <w:pPr>
        <w:spacing w:after="0" w:line="240" w:lineRule="auto"/>
        <w:jc w:val="center"/>
        <w:rPr>
          <w:rFonts w:ascii="Times New Roman" w:hAnsi="Times New Roman"/>
          <w:b/>
          <w:i/>
          <w:sz w:val="24"/>
          <w:szCs w:val="24"/>
        </w:rPr>
      </w:pPr>
    </w:p>
    <w:p w:rsidR="002B327C" w:rsidRPr="0072144C" w:rsidRDefault="002B327C" w:rsidP="002B327C">
      <w:pPr>
        <w:spacing w:after="0" w:line="240" w:lineRule="auto"/>
        <w:jc w:val="both"/>
        <w:rPr>
          <w:rFonts w:ascii="Times New Roman" w:hAnsi="Times New Roman"/>
          <w:b/>
          <w:sz w:val="24"/>
          <w:szCs w:val="24"/>
        </w:rPr>
      </w:pPr>
      <w:r w:rsidRPr="0072144C">
        <w:rPr>
          <w:rFonts w:ascii="Times New Roman" w:hAnsi="Times New Roman"/>
          <w:b/>
          <w:sz w:val="24"/>
          <w:szCs w:val="24"/>
        </w:rPr>
        <w:t>2. Beszerzések</w:t>
      </w:r>
    </w:p>
    <w:p w:rsidR="002B327C" w:rsidRPr="0072144C" w:rsidRDefault="002B327C" w:rsidP="002B327C">
      <w:pPr>
        <w:spacing w:after="0" w:line="240" w:lineRule="auto"/>
        <w:jc w:val="both"/>
        <w:rPr>
          <w:rFonts w:ascii="Times New Roman" w:hAnsi="Times New Roman"/>
          <w:i/>
          <w:sz w:val="24"/>
          <w:szCs w:val="24"/>
        </w:rPr>
      </w:pPr>
      <w:r w:rsidRPr="0072144C">
        <w:rPr>
          <w:rFonts w:ascii="Times New Roman" w:hAnsi="Times New Roman"/>
          <w:i/>
          <w:sz w:val="24"/>
          <w:szCs w:val="24"/>
        </w:rPr>
        <w:t>(írásbeli előterjesztés)</w:t>
      </w:r>
    </w:p>
    <w:p w:rsidR="002B327C" w:rsidRPr="0072144C" w:rsidRDefault="002B327C" w:rsidP="002B327C">
      <w:pPr>
        <w:spacing w:after="0" w:line="240" w:lineRule="auto"/>
        <w:jc w:val="both"/>
        <w:rPr>
          <w:rFonts w:ascii="Times New Roman" w:hAnsi="Times New Roman"/>
          <w:sz w:val="24"/>
          <w:szCs w:val="24"/>
        </w:rPr>
      </w:pPr>
    </w:p>
    <w:p w:rsidR="002B327C" w:rsidRPr="0072144C" w:rsidRDefault="002B327C" w:rsidP="002B327C">
      <w:pPr>
        <w:spacing w:after="0" w:line="240" w:lineRule="auto"/>
        <w:jc w:val="both"/>
        <w:rPr>
          <w:rFonts w:ascii="Times New Roman" w:eastAsiaTheme="minorHAnsi" w:hAnsi="Times New Roman"/>
          <w:b/>
          <w:sz w:val="24"/>
          <w:szCs w:val="24"/>
          <w:lang w:eastAsia="hu-HU"/>
        </w:rPr>
      </w:pPr>
      <w:r w:rsidRPr="00144E62">
        <w:rPr>
          <w:rFonts w:ascii="Times New Roman" w:eastAsiaTheme="minorHAnsi" w:hAnsi="Times New Roman"/>
          <w:b/>
          <w:sz w:val="24"/>
          <w:szCs w:val="24"/>
          <w:lang w:eastAsia="hu-HU"/>
        </w:rPr>
        <w:t xml:space="preserve">Napirend 2.1. pontja: </w:t>
      </w:r>
      <w:r w:rsidRPr="0072144C">
        <w:rPr>
          <w:rFonts w:ascii="Times New Roman" w:eastAsiaTheme="minorHAnsi" w:hAnsi="Times New Roman"/>
          <w:b/>
          <w:sz w:val="24"/>
          <w:szCs w:val="24"/>
          <w:lang w:eastAsia="hu-HU"/>
        </w:rPr>
        <w:t xml:space="preserve">Javaslat </w:t>
      </w:r>
      <w:r>
        <w:rPr>
          <w:rFonts w:ascii="Times New Roman" w:eastAsiaTheme="minorHAnsi" w:hAnsi="Times New Roman"/>
          <w:b/>
          <w:sz w:val="24"/>
          <w:szCs w:val="24"/>
          <w:lang w:eastAsia="hu-HU"/>
        </w:rPr>
        <w:t xml:space="preserve">a </w:t>
      </w:r>
      <w:r w:rsidRPr="0072144C">
        <w:rPr>
          <w:rFonts w:ascii="Times New Roman" w:eastAsiaTheme="minorHAnsi" w:hAnsi="Times New Roman"/>
          <w:b/>
          <w:sz w:val="24"/>
          <w:szCs w:val="24"/>
          <w:lang w:eastAsia="hu-HU"/>
        </w:rPr>
        <w:t>„Projektorok és vetítővásznak beszerzése” tárgyú, közbeszerzési értékhatárt el nem érő beszerzési eljárás eredményének megállapítására</w:t>
      </w:r>
    </w:p>
    <w:p w:rsidR="002B327C" w:rsidRPr="0072144C" w:rsidRDefault="002B327C" w:rsidP="002B327C">
      <w:pPr>
        <w:spacing w:after="0" w:line="240" w:lineRule="auto"/>
        <w:jc w:val="both"/>
        <w:rPr>
          <w:rFonts w:ascii="Times New Roman" w:hAnsi="Times New Roman"/>
          <w:i/>
          <w:sz w:val="24"/>
          <w:szCs w:val="24"/>
        </w:rPr>
      </w:pPr>
      <w:r w:rsidRPr="0072144C">
        <w:rPr>
          <w:rFonts w:ascii="Times New Roman" w:hAnsi="Times New Roman"/>
          <w:i/>
          <w:sz w:val="24"/>
          <w:szCs w:val="24"/>
        </w:rPr>
        <w:t>Előterjesztő: Dr. Mészár Erika - aljegyző</w:t>
      </w:r>
    </w:p>
    <w:p w:rsidR="002B327C" w:rsidRPr="0072144C" w:rsidRDefault="002B327C" w:rsidP="002B327C">
      <w:pPr>
        <w:spacing w:after="0" w:line="240" w:lineRule="auto"/>
        <w:jc w:val="both"/>
        <w:rPr>
          <w:rFonts w:ascii="Times New Roman" w:hAnsi="Times New Roman"/>
          <w:sz w:val="24"/>
          <w:szCs w:val="24"/>
        </w:rPr>
      </w:pPr>
    </w:p>
    <w:p w:rsidR="002B327C" w:rsidRPr="009C1CD2" w:rsidRDefault="002B327C" w:rsidP="002B327C">
      <w:pPr>
        <w:spacing w:after="0" w:line="240" w:lineRule="auto"/>
        <w:jc w:val="both"/>
        <w:rPr>
          <w:rFonts w:ascii="Times New Roman" w:eastAsia="Times New Roman" w:hAnsi="Times New Roman"/>
          <w:b/>
          <w:sz w:val="24"/>
          <w:szCs w:val="24"/>
          <w:lang w:eastAsia="hu-HU"/>
        </w:rPr>
      </w:pPr>
      <w:r w:rsidRPr="009C1CD2">
        <w:rPr>
          <w:rFonts w:ascii="Times New Roman" w:eastAsia="Times New Roman" w:hAnsi="Times New Roman"/>
          <w:b/>
          <w:sz w:val="24"/>
          <w:szCs w:val="24"/>
          <w:lang w:eastAsia="hu-HU"/>
        </w:rPr>
        <w:t>1246/2015. (XII.07.) sz. Városgazdálkodási és Pénzügyi Bizottság határozata</w:t>
      </w:r>
    </w:p>
    <w:p w:rsidR="002B327C" w:rsidRPr="009C1CD2" w:rsidRDefault="002B327C" w:rsidP="002B327C">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9C1CD2">
        <w:rPr>
          <w:rFonts w:ascii="Times New Roman" w:eastAsia="Times New Roman" w:hAnsi="Times New Roman"/>
          <w:b/>
          <w:sz w:val="24"/>
          <w:szCs w:val="24"/>
          <w:lang w:eastAsia="hu-HU"/>
        </w:rPr>
        <w:t>(13 igen, 0 nem, 1 tartózkodás szavazattal,</w:t>
      </w:r>
    </w:p>
    <w:p w:rsidR="002B327C" w:rsidRPr="004B5B65" w:rsidRDefault="002B327C" w:rsidP="002B327C">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9C1CD2">
        <w:rPr>
          <w:rFonts w:ascii="Times New Roman" w:eastAsia="Times New Roman" w:hAnsi="Times New Roman"/>
          <w:i/>
          <w:sz w:val="24"/>
          <w:szCs w:val="24"/>
          <w:lang w:eastAsia="hu-HU"/>
        </w:rPr>
        <w:t>Komássy Ákos nem vett részt a szavazásban.</w:t>
      </w:r>
      <w:r w:rsidRPr="009C1CD2">
        <w:rPr>
          <w:rFonts w:ascii="Times New Roman" w:eastAsia="Times New Roman" w:hAnsi="Times New Roman"/>
          <w:b/>
          <w:sz w:val="24"/>
          <w:szCs w:val="24"/>
          <w:lang w:eastAsia="hu-HU"/>
        </w:rPr>
        <w:t>)</w:t>
      </w:r>
    </w:p>
    <w:p w:rsidR="002B327C" w:rsidRPr="004B5B65" w:rsidRDefault="002B327C" w:rsidP="002B327C">
      <w:pPr>
        <w:spacing w:after="0" w:line="240" w:lineRule="auto"/>
        <w:jc w:val="both"/>
        <w:rPr>
          <w:rFonts w:ascii="Times New Roman" w:eastAsia="Times New Roman" w:hAnsi="Times New Roman"/>
          <w:sz w:val="24"/>
          <w:szCs w:val="24"/>
          <w:lang w:eastAsia="hu-HU"/>
        </w:rPr>
      </w:pPr>
    </w:p>
    <w:p w:rsidR="002B327C" w:rsidRDefault="002B327C" w:rsidP="002B327C">
      <w:pPr>
        <w:spacing w:after="0" w:line="240" w:lineRule="auto"/>
        <w:jc w:val="both"/>
        <w:rPr>
          <w:rFonts w:ascii="Times New Roman" w:eastAsia="Arial Unicode MS" w:hAnsi="Times New Roman"/>
          <w:sz w:val="24"/>
          <w:szCs w:val="24"/>
          <w:lang w:eastAsia="hu-HU"/>
        </w:rPr>
      </w:pPr>
      <w:r w:rsidRPr="00144E62">
        <w:rPr>
          <w:rFonts w:ascii="Times New Roman" w:eastAsia="Arial Unicode MS" w:hAnsi="Times New Roman"/>
          <w:sz w:val="24"/>
          <w:szCs w:val="24"/>
          <w:lang w:eastAsia="hu-HU"/>
        </w:rPr>
        <w:t>A Városgazdálkodási és Pénzügyi Bizottság úgy dönt, hogy</w:t>
      </w:r>
    </w:p>
    <w:p w:rsidR="002B327C" w:rsidRPr="00144E62" w:rsidRDefault="002B327C" w:rsidP="002B327C">
      <w:pPr>
        <w:spacing w:after="0" w:line="240" w:lineRule="auto"/>
        <w:jc w:val="both"/>
        <w:rPr>
          <w:rFonts w:ascii="Times New Roman" w:eastAsia="Arial Unicode MS" w:hAnsi="Times New Roman"/>
          <w:sz w:val="24"/>
          <w:szCs w:val="24"/>
          <w:lang w:eastAsia="hu-HU"/>
        </w:rPr>
      </w:pPr>
    </w:p>
    <w:p w:rsidR="002B327C" w:rsidRPr="00144E62" w:rsidRDefault="002B327C" w:rsidP="002B327C">
      <w:pPr>
        <w:numPr>
          <w:ilvl w:val="0"/>
          <w:numId w:val="10"/>
        </w:numPr>
        <w:spacing w:after="0" w:line="240" w:lineRule="auto"/>
        <w:ind w:left="426" w:hanging="426"/>
        <w:contextualSpacing/>
        <w:jc w:val="both"/>
        <w:rPr>
          <w:rFonts w:ascii="Times New Roman" w:eastAsia="Arial Unicode MS" w:hAnsi="Times New Roman"/>
          <w:sz w:val="24"/>
          <w:szCs w:val="24"/>
          <w:lang w:eastAsia="hu-HU"/>
        </w:rPr>
      </w:pPr>
      <w:r w:rsidRPr="00144E62">
        <w:rPr>
          <w:rFonts w:ascii="Times New Roman" w:eastAsia="Arial Unicode MS" w:hAnsi="Times New Roman"/>
          <w:sz w:val="24"/>
          <w:szCs w:val="24"/>
          <w:lang w:eastAsia="hu-HU"/>
        </w:rPr>
        <w:t>a „Projektorok és vetítővásznak beszerzése</w:t>
      </w:r>
      <w:r w:rsidRPr="00144E62">
        <w:rPr>
          <w:rFonts w:ascii="Times New Roman" w:eastAsia="Arial Unicode MS" w:hAnsi="Times New Roman"/>
          <w:bCs/>
          <w:sz w:val="24"/>
          <w:szCs w:val="24"/>
          <w:lang w:eastAsia="hu-HU"/>
        </w:rPr>
        <w:t>” tárgyú</w:t>
      </w:r>
      <w:r>
        <w:rPr>
          <w:rFonts w:ascii="Times New Roman" w:eastAsia="Arial Unicode MS" w:hAnsi="Times New Roman"/>
          <w:bCs/>
          <w:sz w:val="24"/>
          <w:szCs w:val="24"/>
          <w:lang w:eastAsia="hu-HU"/>
        </w:rPr>
        <w:t>,</w:t>
      </w:r>
      <w:r w:rsidRPr="00144E62">
        <w:rPr>
          <w:rFonts w:ascii="Times New Roman" w:eastAsia="Arial Unicode MS" w:hAnsi="Times New Roman"/>
          <w:bCs/>
          <w:sz w:val="24"/>
          <w:szCs w:val="24"/>
          <w:lang w:eastAsia="hu-HU"/>
        </w:rPr>
        <w:t xml:space="preserve"> közbeszerzési értékhatárt el nem érő </w:t>
      </w:r>
      <w:r w:rsidRPr="00144E62">
        <w:rPr>
          <w:rFonts w:ascii="Times New Roman" w:eastAsia="Arial Unicode MS" w:hAnsi="Times New Roman"/>
          <w:sz w:val="24"/>
          <w:szCs w:val="24"/>
          <w:lang w:eastAsia="hu-HU"/>
        </w:rPr>
        <w:t>beszerzési eljárást eredményesnek nyilvánítja.</w:t>
      </w:r>
    </w:p>
    <w:p w:rsidR="002B327C" w:rsidRPr="00144E62" w:rsidRDefault="002B327C" w:rsidP="002B327C">
      <w:pPr>
        <w:spacing w:after="0" w:line="240" w:lineRule="auto"/>
        <w:jc w:val="both"/>
        <w:rPr>
          <w:rFonts w:ascii="Times New Roman" w:eastAsia="Arial Unicode MS" w:hAnsi="Times New Roman"/>
          <w:sz w:val="24"/>
          <w:szCs w:val="24"/>
          <w:lang w:eastAsia="hu-HU"/>
        </w:rPr>
      </w:pPr>
    </w:p>
    <w:p w:rsidR="002B327C" w:rsidRPr="00144E62" w:rsidRDefault="002B327C" w:rsidP="002B327C">
      <w:pPr>
        <w:spacing w:after="0" w:line="240" w:lineRule="auto"/>
        <w:ind w:firstLine="426"/>
        <w:jc w:val="both"/>
        <w:rPr>
          <w:rFonts w:ascii="Times New Roman" w:eastAsia="Arial Unicode MS" w:hAnsi="Times New Roman"/>
          <w:sz w:val="24"/>
          <w:szCs w:val="24"/>
          <w:lang w:eastAsia="hu-HU"/>
        </w:rPr>
      </w:pPr>
      <w:r w:rsidRPr="00144E62">
        <w:rPr>
          <w:rFonts w:ascii="Times New Roman" w:eastAsia="Arial Unicode MS" w:hAnsi="Times New Roman"/>
          <w:sz w:val="24"/>
          <w:szCs w:val="24"/>
          <w:lang w:eastAsia="hu-HU"/>
        </w:rPr>
        <w:t xml:space="preserve">Felelős: </w:t>
      </w:r>
      <w:r>
        <w:rPr>
          <w:rFonts w:ascii="Times New Roman" w:eastAsia="Arial Unicode MS" w:hAnsi="Times New Roman"/>
          <w:sz w:val="24"/>
          <w:szCs w:val="24"/>
          <w:lang w:eastAsia="hu-HU"/>
        </w:rPr>
        <w:t>p</w:t>
      </w:r>
      <w:r w:rsidRPr="00144E62">
        <w:rPr>
          <w:rFonts w:ascii="Times New Roman" w:eastAsia="Arial Unicode MS" w:hAnsi="Times New Roman"/>
          <w:sz w:val="24"/>
          <w:szCs w:val="24"/>
          <w:lang w:eastAsia="hu-HU"/>
        </w:rPr>
        <w:t>olgá</w:t>
      </w:r>
      <w:r>
        <w:rPr>
          <w:rFonts w:ascii="Times New Roman" w:eastAsia="Arial Unicode MS" w:hAnsi="Times New Roman"/>
          <w:sz w:val="24"/>
          <w:szCs w:val="24"/>
          <w:lang w:eastAsia="hu-HU"/>
        </w:rPr>
        <w:t>r</w:t>
      </w:r>
      <w:r w:rsidRPr="00144E62">
        <w:rPr>
          <w:rFonts w:ascii="Times New Roman" w:eastAsia="Arial Unicode MS" w:hAnsi="Times New Roman"/>
          <w:sz w:val="24"/>
          <w:szCs w:val="24"/>
          <w:lang w:eastAsia="hu-HU"/>
        </w:rPr>
        <w:t>mester</w:t>
      </w:r>
    </w:p>
    <w:p w:rsidR="002B327C" w:rsidRPr="00144E62" w:rsidRDefault="002B327C" w:rsidP="002B327C">
      <w:pPr>
        <w:spacing w:after="0" w:line="240" w:lineRule="auto"/>
        <w:ind w:firstLine="426"/>
        <w:jc w:val="both"/>
        <w:rPr>
          <w:rFonts w:ascii="Times New Roman" w:eastAsia="Arial Unicode MS" w:hAnsi="Times New Roman"/>
          <w:sz w:val="24"/>
          <w:szCs w:val="24"/>
          <w:lang w:eastAsia="hu-HU"/>
        </w:rPr>
      </w:pPr>
      <w:r w:rsidRPr="00144E62">
        <w:rPr>
          <w:rFonts w:ascii="Times New Roman" w:eastAsia="Arial Unicode MS" w:hAnsi="Times New Roman"/>
          <w:sz w:val="24"/>
          <w:szCs w:val="24"/>
          <w:lang w:eastAsia="hu-HU"/>
        </w:rPr>
        <w:t>Határidő: 2015. december 7.</w:t>
      </w:r>
    </w:p>
    <w:p w:rsidR="002B327C" w:rsidRPr="00144E62" w:rsidRDefault="002B327C" w:rsidP="002B327C">
      <w:pPr>
        <w:spacing w:after="0" w:line="240" w:lineRule="auto"/>
        <w:jc w:val="both"/>
        <w:rPr>
          <w:rFonts w:ascii="Times New Roman" w:eastAsia="Arial Unicode MS" w:hAnsi="Times New Roman"/>
          <w:sz w:val="24"/>
          <w:szCs w:val="24"/>
          <w:lang w:eastAsia="hu-HU"/>
        </w:rPr>
      </w:pPr>
    </w:p>
    <w:p w:rsidR="002B327C" w:rsidRDefault="002B327C" w:rsidP="002B327C">
      <w:pPr>
        <w:numPr>
          <w:ilvl w:val="0"/>
          <w:numId w:val="10"/>
        </w:numPr>
        <w:spacing w:after="0" w:line="240" w:lineRule="auto"/>
        <w:ind w:left="426" w:hanging="426"/>
        <w:contextualSpacing/>
        <w:jc w:val="both"/>
        <w:rPr>
          <w:rFonts w:ascii="Times New Roman" w:eastAsia="Arial Unicode MS" w:hAnsi="Times New Roman"/>
          <w:sz w:val="24"/>
          <w:szCs w:val="24"/>
          <w:lang w:eastAsia="hu-HU"/>
        </w:rPr>
      </w:pPr>
      <w:r w:rsidRPr="00144E62">
        <w:rPr>
          <w:rFonts w:ascii="Times New Roman" w:eastAsia="Arial Unicode MS" w:hAnsi="Times New Roman"/>
          <w:sz w:val="24"/>
          <w:szCs w:val="24"/>
          <w:lang w:eastAsia="hu-HU"/>
        </w:rPr>
        <w:t xml:space="preserve">a beszerzési eljárásban érvényes és legalacsonyabb összegű ajánlatot a </w:t>
      </w:r>
      <w:r w:rsidRPr="00144E62">
        <w:rPr>
          <w:rFonts w:ascii="Times New Roman" w:eastAsia="Times New Roman" w:hAnsi="Times New Roman"/>
          <w:b/>
          <w:sz w:val="24"/>
          <w:szCs w:val="24"/>
          <w:lang w:eastAsia="hu-HU"/>
        </w:rPr>
        <w:t xml:space="preserve">MÓDUSZ-OFFICE Holding Informatikai és Ügyviteli </w:t>
      </w:r>
      <w:proofErr w:type="spellStart"/>
      <w:r w:rsidRPr="00144E62">
        <w:rPr>
          <w:rFonts w:ascii="Times New Roman" w:eastAsia="Times New Roman" w:hAnsi="Times New Roman"/>
          <w:b/>
          <w:sz w:val="24"/>
          <w:szCs w:val="24"/>
          <w:lang w:eastAsia="hu-HU"/>
        </w:rPr>
        <w:t>Zrt</w:t>
      </w:r>
      <w:proofErr w:type="spellEnd"/>
      <w:r w:rsidRPr="00144E62">
        <w:rPr>
          <w:rFonts w:ascii="Times New Roman" w:eastAsia="Times New Roman" w:hAnsi="Times New Roman"/>
          <w:b/>
          <w:sz w:val="24"/>
          <w:szCs w:val="24"/>
          <w:lang w:eastAsia="hu-HU"/>
        </w:rPr>
        <w:t xml:space="preserve">. </w:t>
      </w:r>
      <w:r w:rsidRPr="00144E62">
        <w:rPr>
          <w:rFonts w:ascii="Times New Roman" w:eastAsia="Times New Roman" w:hAnsi="Times New Roman"/>
          <w:sz w:val="24"/>
          <w:szCs w:val="24"/>
          <w:lang w:eastAsia="hu-HU"/>
        </w:rPr>
        <w:t>(székhely: 1087 Budapest, Könyves Kálmán krt. 76.; adószám: 10209248-2-42; cégjegyzékszám: 01-10-041289)</w:t>
      </w:r>
      <w:r w:rsidRPr="00144E62">
        <w:rPr>
          <w:rFonts w:ascii="Times New Roman" w:eastAsia="Times New Roman" w:hAnsi="Times New Roman"/>
          <w:b/>
          <w:sz w:val="24"/>
          <w:szCs w:val="24"/>
          <w:lang w:eastAsia="hu-HU"/>
        </w:rPr>
        <w:t xml:space="preserve"> </w:t>
      </w:r>
      <w:r w:rsidRPr="00144E62">
        <w:rPr>
          <w:rFonts w:ascii="Times New Roman" w:eastAsia="Times New Roman" w:hAnsi="Times New Roman"/>
          <w:sz w:val="24"/>
          <w:szCs w:val="24"/>
          <w:lang w:eastAsia="hu-HU"/>
        </w:rPr>
        <w:t>tett</w:t>
      </w:r>
      <w:r w:rsidRPr="00144E62">
        <w:rPr>
          <w:rFonts w:ascii="Times New Roman" w:eastAsia="Arial Unicode MS" w:hAnsi="Times New Roman"/>
          <w:sz w:val="24"/>
          <w:szCs w:val="24"/>
          <w:lang w:eastAsia="hu-HU"/>
        </w:rPr>
        <w:t xml:space="preserve">, ezért a </w:t>
      </w:r>
      <w:proofErr w:type="spellStart"/>
      <w:r w:rsidRPr="00144E62">
        <w:rPr>
          <w:rFonts w:ascii="Times New Roman" w:eastAsia="Arial Unicode MS" w:hAnsi="Times New Roman"/>
          <w:sz w:val="24"/>
          <w:szCs w:val="24"/>
          <w:lang w:eastAsia="hu-HU"/>
        </w:rPr>
        <w:t>Zrt</w:t>
      </w:r>
      <w:proofErr w:type="spellEnd"/>
      <w:r w:rsidRPr="00144E62">
        <w:rPr>
          <w:rFonts w:ascii="Times New Roman" w:eastAsia="Arial Unicode MS" w:hAnsi="Times New Roman"/>
          <w:sz w:val="24"/>
          <w:szCs w:val="24"/>
          <w:lang w:eastAsia="hu-HU"/>
        </w:rPr>
        <w:t>. a nyertes ajánlattevő. Elfogadott ajánlati ára:</w:t>
      </w:r>
    </w:p>
    <w:p w:rsidR="002B327C" w:rsidRPr="00144E62" w:rsidRDefault="002B327C" w:rsidP="002B327C">
      <w:pPr>
        <w:spacing w:after="0" w:line="240" w:lineRule="auto"/>
        <w:ind w:left="426"/>
        <w:contextualSpacing/>
        <w:jc w:val="both"/>
        <w:rPr>
          <w:rFonts w:ascii="Times New Roman" w:eastAsia="Arial Unicode MS" w:hAnsi="Times New Roman"/>
          <w:sz w:val="24"/>
          <w:szCs w:val="24"/>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589"/>
      </w:tblGrid>
      <w:tr w:rsidR="002B327C" w:rsidRPr="00144E62" w:rsidTr="00910AE1">
        <w:trPr>
          <w:trHeight w:val="415"/>
        </w:trPr>
        <w:tc>
          <w:tcPr>
            <w:tcW w:w="4961" w:type="dxa"/>
            <w:tcBorders>
              <w:top w:val="single" w:sz="4" w:space="0" w:color="auto"/>
              <w:left w:val="single" w:sz="4" w:space="0" w:color="auto"/>
              <w:bottom w:val="single" w:sz="4" w:space="0" w:color="auto"/>
              <w:right w:val="single" w:sz="4" w:space="0" w:color="auto"/>
            </w:tcBorders>
            <w:vAlign w:val="center"/>
          </w:tcPr>
          <w:p w:rsidR="002B327C" w:rsidRPr="00144E62" w:rsidRDefault="002B327C" w:rsidP="00910AE1">
            <w:pPr>
              <w:autoSpaceDE w:val="0"/>
              <w:autoSpaceDN w:val="0"/>
              <w:adjustRightInd w:val="0"/>
              <w:spacing w:after="0" w:line="240" w:lineRule="auto"/>
              <w:jc w:val="both"/>
              <w:rPr>
                <w:rFonts w:ascii="Times New Roman" w:eastAsia="Times New Roman" w:hAnsi="Times New Roman"/>
                <w:b/>
                <w:bCs/>
                <w:sz w:val="24"/>
                <w:szCs w:val="24"/>
                <w:lang w:eastAsia="hu-HU"/>
              </w:rPr>
            </w:pPr>
            <w:r w:rsidRPr="00144E62">
              <w:rPr>
                <w:rFonts w:ascii="Times New Roman" w:eastAsia="Times New Roman" w:hAnsi="Times New Roman"/>
                <w:b/>
                <w:bCs/>
                <w:sz w:val="24"/>
                <w:szCs w:val="24"/>
                <w:lang w:eastAsia="hu-HU"/>
              </w:rPr>
              <w:t xml:space="preserve">Ajánlati ár: </w:t>
            </w:r>
          </w:p>
          <w:p w:rsidR="002B327C" w:rsidRPr="00144E62" w:rsidRDefault="002B327C" w:rsidP="00910AE1">
            <w:pPr>
              <w:autoSpaceDE w:val="0"/>
              <w:autoSpaceDN w:val="0"/>
              <w:adjustRightInd w:val="0"/>
              <w:spacing w:after="0" w:line="240" w:lineRule="auto"/>
              <w:jc w:val="both"/>
              <w:rPr>
                <w:rFonts w:ascii="Times New Roman" w:eastAsia="Times New Roman" w:hAnsi="Times New Roman"/>
                <w:bCs/>
                <w:sz w:val="24"/>
                <w:szCs w:val="24"/>
                <w:lang w:eastAsia="hu-HU"/>
              </w:rPr>
            </w:pPr>
            <w:r w:rsidRPr="00144E62">
              <w:rPr>
                <w:rFonts w:ascii="Times New Roman" w:eastAsia="Times New Roman" w:hAnsi="Times New Roman"/>
                <w:bCs/>
                <w:sz w:val="24"/>
                <w:szCs w:val="24"/>
                <w:lang w:eastAsia="hu-HU"/>
              </w:rPr>
              <w:t>összesen nettó Ft + ÁFA = bruttó Ft</w:t>
            </w:r>
          </w:p>
          <w:p w:rsidR="002B327C" w:rsidRPr="00144E62" w:rsidRDefault="002B327C" w:rsidP="00910AE1">
            <w:pPr>
              <w:spacing w:after="0" w:line="240" w:lineRule="auto"/>
              <w:jc w:val="both"/>
              <w:rPr>
                <w:rFonts w:ascii="Times New Roman" w:eastAsia="Times New Roman" w:hAnsi="Times New Roman"/>
                <w:sz w:val="24"/>
                <w:szCs w:val="24"/>
                <w:lang w:eastAsia="hu-HU"/>
              </w:rPr>
            </w:pPr>
          </w:p>
        </w:tc>
        <w:tc>
          <w:tcPr>
            <w:tcW w:w="3589" w:type="dxa"/>
            <w:tcBorders>
              <w:top w:val="single" w:sz="4" w:space="0" w:color="auto"/>
              <w:left w:val="single" w:sz="4" w:space="0" w:color="auto"/>
              <w:bottom w:val="single" w:sz="4" w:space="0" w:color="auto"/>
              <w:right w:val="single" w:sz="4" w:space="0" w:color="auto"/>
            </w:tcBorders>
            <w:vAlign w:val="center"/>
          </w:tcPr>
          <w:p w:rsidR="002B327C" w:rsidRPr="00144E62" w:rsidRDefault="002B327C" w:rsidP="00910AE1">
            <w:pPr>
              <w:spacing w:after="0" w:line="240" w:lineRule="auto"/>
              <w:jc w:val="both"/>
              <w:rPr>
                <w:rFonts w:ascii="Times New Roman" w:eastAsia="Times New Roman" w:hAnsi="Times New Roman"/>
                <w:sz w:val="24"/>
                <w:szCs w:val="24"/>
                <w:lang w:eastAsia="hu-HU"/>
              </w:rPr>
            </w:pPr>
            <w:r w:rsidRPr="00144E62">
              <w:rPr>
                <w:rFonts w:ascii="Times New Roman" w:eastAsia="Times New Roman" w:hAnsi="Times New Roman"/>
                <w:sz w:val="24"/>
                <w:szCs w:val="24"/>
                <w:lang w:eastAsia="hu-HU"/>
              </w:rPr>
              <w:t>2.252.789,- Ft</w:t>
            </w:r>
          </w:p>
        </w:tc>
      </w:tr>
    </w:tbl>
    <w:p w:rsidR="002B327C" w:rsidRPr="00144E62" w:rsidRDefault="002B327C" w:rsidP="002B327C">
      <w:pPr>
        <w:spacing w:after="0" w:line="240" w:lineRule="auto"/>
        <w:jc w:val="both"/>
        <w:rPr>
          <w:rFonts w:ascii="Times New Roman" w:eastAsia="Arial Unicode MS" w:hAnsi="Times New Roman"/>
          <w:sz w:val="24"/>
          <w:szCs w:val="24"/>
          <w:lang w:eastAsia="hu-HU"/>
        </w:rPr>
      </w:pPr>
    </w:p>
    <w:p w:rsidR="002B327C" w:rsidRPr="00144E62" w:rsidRDefault="002B327C" w:rsidP="002B327C">
      <w:pPr>
        <w:spacing w:after="0" w:line="240" w:lineRule="auto"/>
        <w:ind w:firstLine="426"/>
        <w:jc w:val="both"/>
        <w:rPr>
          <w:rFonts w:ascii="Times New Roman" w:eastAsia="Arial Unicode MS" w:hAnsi="Times New Roman"/>
          <w:sz w:val="24"/>
          <w:szCs w:val="24"/>
          <w:lang w:eastAsia="hu-HU"/>
        </w:rPr>
      </w:pPr>
      <w:r w:rsidRPr="00144E62">
        <w:rPr>
          <w:rFonts w:ascii="Times New Roman" w:eastAsia="Arial Unicode MS" w:hAnsi="Times New Roman"/>
          <w:sz w:val="24"/>
          <w:szCs w:val="24"/>
          <w:lang w:eastAsia="hu-HU"/>
        </w:rPr>
        <w:t xml:space="preserve">Felelős: </w:t>
      </w:r>
      <w:r>
        <w:rPr>
          <w:rFonts w:ascii="Times New Roman" w:eastAsia="Arial Unicode MS" w:hAnsi="Times New Roman"/>
          <w:sz w:val="24"/>
          <w:szCs w:val="24"/>
          <w:lang w:eastAsia="hu-HU"/>
        </w:rPr>
        <w:t>p</w:t>
      </w:r>
      <w:r w:rsidRPr="00144E62">
        <w:rPr>
          <w:rFonts w:ascii="Times New Roman" w:eastAsia="Arial Unicode MS" w:hAnsi="Times New Roman"/>
          <w:sz w:val="24"/>
          <w:szCs w:val="24"/>
          <w:lang w:eastAsia="hu-HU"/>
        </w:rPr>
        <w:t>olgá</w:t>
      </w:r>
      <w:r>
        <w:rPr>
          <w:rFonts w:ascii="Times New Roman" w:eastAsia="Arial Unicode MS" w:hAnsi="Times New Roman"/>
          <w:sz w:val="24"/>
          <w:szCs w:val="24"/>
          <w:lang w:eastAsia="hu-HU"/>
        </w:rPr>
        <w:t>r</w:t>
      </w:r>
      <w:r w:rsidRPr="00144E62">
        <w:rPr>
          <w:rFonts w:ascii="Times New Roman" w:eastAsia="Arial Unicode MS" w:hAnsi="Times New Roman"/>
          <w:sz w:val="24"/>
          <w:szCs w:val="24"/>
          <w:lang w:eastAsia="hu-HU"/>
        </w:rPr>
        <w:t>mester</w:t>
      </w:r>
    </w:p>
    <w:p w:rsidR="002B327C" w:rsidRPr="00144E62" w:rsidRDefault="002B327C" w:rsidP="002B327C">
      <w:pPr>
        <w:spacing w:after="0" w:line="240" w:lineRule="auto"/>
        <w:ind w:firstLine="426"/>
        <w:jc w:val="both"/>
        <w:rPr>
          <w:rFonts w:ascii="Times New Roman" w:eastAsia="Arial Unicode MS" w:hAnsi="Times New Roman"/>
          <w:sz w:val="24"/>
          <w:szCs w:val="24"/>
          <w:lang w:eastAsia="hu-HU"/>
        </w:rPr>
      </w:pPr>
      <w:r w:rsidRPr="00144E62">
        <w:rPr>
          <w:rFonts w:ascii="Times New Roman" w:eastAsia="Arial Unicode MS" w:hAnsi="Times New Roman"/>
          <w:sz w:val="24"/>
          <w:szCs w:val="24"/>
          <w:lang w:eastAsia="hu-HU"/>
        </w:rPr>
        <w:t>Határidő: 2015. december 7.</w:t>
      </w:r>
    </w:p>
    <w:p w:rsidR="002B327C" w:rsidRPr="00144E62" w:rsidRDefault="002B327C" w:rsidP="002B327C">
      <w:pPr>
        <w:autoSpaceDE w:val="0"/>
        <w:autoSpaceDN w:val="0"/>
        <w:adjustRightInd w:val="0"/>
        <w:spacing w:after="0" w:line="240" w:lineRule="auto"/>
        <w:jc w:val="both"/>
        <w:rPr>
          <w:rFonts w:ascii="Times New Roman" w:eastAsia="Arial Unicode MS" w:hAnsi="Times New Roman"/>
          <w:color w:val="000000"/>
          <w:sz w:val="24"/>
          <w:szCs w:val="24"/>
          <w:lang w:eastAsia="hu-HU"/>
        </w:rPr>
      </w:pPr>
    </w:p>
    <w:p w:rsidR="002B327C" w:rsidRPr="00144E62" w:rsidRDefault="002B327C" w:rsidP="002B327C">
      <w:pPr>
        <w:numPr>
          <w:ilvl w:val="0"/>
          <w:numId w:val="10"/>
        </w:numPr>
        <w:spacing w:after="0" w:line="240" w:lineRule="auto"/>
        <w:ind w:left="426" w:hanging="426"/>
        <w:contextualSpacing/>
        <w:jc w:val="both"/>
        <w:rPr>
          <w:rFonts w:ascii="Times New Roman" w:eastAsia="Arial Unicode MS" w:hAnsi="Times New Roman"/>
          <w:sz w:val="24"/>
          <w:szCs w:val="24"/>
          <w:lang w:eastAsia="hu-HU"/>
        </w:rPr>
      </w:pPr>
      <w:r w:rsidRPr="00144E62">
        <w:rPr>
          <w:rFonts w:ascii="Times New Roman" w:eastAsia="Arial Unicode MS" w:hAnsi="Times New Roman"/>
          <w:sz w:val="24"/>
          <w:szCs w:val="24"/>
          <w:lang w:eastAsia="hu-HU"/>
        </w:rPr>
        <w:t>a határozat 2. pontja alapján felkéri a jegyzőt a szerződés aláírására.</w:t>
      </w:r>
    </w:p>
    <w:p w:rsidR="002B327C" w:rsidRPr="00144E62" w:rsidRDefault="002B327C" w:rsidP="002B327C">
      <w:pPr>
        <w:spacing w:after="0" w:line="240" w:lineRule="auto"/>
        <w:ind w:left="720"/>
        <w:contextualSpacing/>
        <w:jc w:val="both"/>
        <w:rPr>
          <w:rFonts w:ascii="Times New Roman" w:eastAsia="Arial Unicode MS" w:hAnsi="Times New Roman"/>
          <w:sz w:val="24"/>
          <w:szCs w:val="24"/>
          <w:lang w:eastAsia="hu-HU"/>
        </w:rPr>
      </w:pPr>
    </w:p>
    <w:p w:rsidR="002B327C" w:rsidRPr="00144E62" w:rsidRDefault="002B327C" w:rsidP="002B327C">
      <w:pPr>
        <w:autoSpaceDE w:val="0"/>
        <w:autoSpaceDN w:val="0"/>
        <w:adjustRightInd w:val="0"/>
        <w:spacing w:after="0" w:line="240" w:lineRule="auto"/>
        <w:ind w:left="426"/>
        <w:jc w:val="both"/>
        <w:rPr>
          <w:rFonts w:ascii="Times New Roman" w:eastAsia="Arial Unicode MS" w:hAnsi="Times New Roman"/>
          <w:color w:val="000000"/>
          <w:sz w:val="24"/>
          <w:szCs w:val="24"/>
          <w:lang w:eastAsia="hu-HU"/>
        </w:rPr>
      </w:pPr>
      <w:r w:rsidRPr="00144E62">
        <w:rPr>
          <w:rFonts w:ascii="Times New Roman" w:eastAsia="Arial Unicode MS" w:hAnsi="Times New Roman"/>
          <w:color w:val="000000"/>
          <w:sz w:val="24"/>
          <w:szCs w:val="24"/>
          <w:lang w:eastAsia="hu-HU"/>
        </w:rPr>
        <w:t xml:space="preserve">Felelős: </w:t>
      </w:r>
      <w:r>
        <w:rPr>
          <w:rFonts w:ascii="Times New Roman" w:eastAsia="Arial Unicode MS" w:hAnsi="Times New Roman"/>
          <w:color w:val="000000"/>
          <w:sz w:val="24"/>
          <w:szCs w:val="24"/>
          <w:lang w:eastAsia="hu-HU"/>
        </w:rPr>
        <w:t>p</w:t>
      </w:r>
      <w:r w:rsidRPr="00144E62">
        <w:rPr>
          <w:rFonts w:ascii="Times New Roman" w:eastAsia="Arial Unicode MS" w:hAnsi="Times New Roman"/>
          <w:color w:val="000000"/>
          <w:sz w:val="24"/>
          <w:szCs w:val="24"/>
          <w:lang w:eastAsia="hu-HU"/>
        </w:rPr>
        <w:t>olgármester</w:t>
      </w:r>
    </w:p>
    <w:p w:rsidR="002B327C" w:rsidRPr="00144E62" w:rsidRDefault="002B327C" w:rsidP="002B327C">
      <w:pPr>
        <w:autoSpaceDE w:val="0"/>
        <w:autoSpaceDN w:val="0"/>
        <w:adjustRightInd w:val="0"/>
        <w:spacing w:after="0" w:line="240" w:lineRule="auto"/>
        <w:ind w:left="426"/>
        <w:jc w:val="both"/>
        <w:rPr>
          <w:rFonts w:ascii="Times New Roman" w:eastAsia="Arial Unicode MS" w:hAnsi="Times New Roman"/>
          <w:color w:val="000000"/>
          <w:sz w:val="24"/>
          <w:szCs w:val="24"/>
          <w:lang w:eastAsia="hu-HU"/>
        </w:rPr>
      </w:pPr>
      <w:r w:rsidRPr="00144E62">
        <w:rPr>
          <w:rFonts w:ascii="Times New Roman" w:eastAsia="Arial Unicode MS" w:hAnsi="Times New Roman"/>
          <w:color w:val="000000"/>
          <w:sz w:val="24"/>
          <w:szCs w:val="24"/>
          <w:lang w:eastAsia="hu-HU"/>
        </w:rPr>
        <w:t>Határidő: 2015.</w:t>
      </w:r>
      <w:r>
        <w:rPr>
          <w:rFonts w:ascii="Times New Roman" w:eastAsia="Arial Unicode MS" w:hAnsi="Times New Roman"/>
          <w:color w:val="000000"/>
          <w:sz w:val="24"/>
          <w:szCs w:val="24"/>
          <w:lang w:eastAsia="hu-HU"/>
        </w:rPr>
        <w:t xml:space="preserve"> </w:t>
      </w:r>
      <w:r w:rsidRPr="00144E62">
        <w:rPr>
          <w:rFonts w:ascii="Times New Roman" w:eastAsia="Arial Unicode MS" w:hAnsi="Times New Roman"/>
          <w:color w:val="000000"/>
          <w:sz w:val="24"/>
          <w:szCs w:val="24"/>
          <w:lang w:eastAsia="hu-HU"/>
        </w:rPr>
        <w:t>december 15.</w:t>
      </w:r>
    </w:p>
    <w:p w:rsidR="002B327C" w:rsidRPr="00144E62" w:rsidRDefault="002B327C" w:rsidP="002B327C">
      <w:pPr>
        <w:spacing w:after="0" w:line="240" w:lineRule="auto"/>
        <w:jc w:val="both"/>
        <w:rPr>
          <w:rFonts w:ascii="Times New Roman" w:eastAsia="Arial Unicode MS" w:hAnsi="Times New Roman"/>
          <w:sz w:val="24"/>
          <w:szCs w:val="24"/>
          <w:lang w:eastAsia="hu-HU"/>
        </w:rPr>
      </w:pPr>
    </w:p>
    <w:p w:rsidR="002B327C" w:rsidRPr="00144E62" w:rsidRDefault="002B327C" w:rsidP="002B327C">
      <w:pPr>
        <w:spacing w:after="0" w:line="240" w:lineRule="auto"/>
        <w:jc w:val="both"/>
        <w:rPr>
          <w:rFonts w:ascii="Times New Roman" w:eastAsia="Arial Unicode MS" w:hAnsi="Times New Roman"/>
          <w:b/>
          <w:sz w:val="24"/>
          <w:szCs w:val="24"/>
          <w:lang w:eastAsia="hu-HU"/>
        </w:rPr>
      </w:pPr>
      <w:r w:rsidRPr="00144E62">
        <w:rPr>
          <w:rFonts w:ascii="Times New Roman" w:eastAsia="Arial Unicode MS" w:hAnsi="Times New Roman"/>
          <w:b/>
          <w:sz w:val="24"/>
          <w:szCs w:val="24"/>
          <w:lang w:eastAsia="hu-HU"/>
        </w:rPr>
        <w:t>A döntés végrehajtását végző szervezeti egység: Jegyzői Kabinet Belső Ellátási Iroda</w:t>
      </w:r>
    </w:p>
    <w:p w:rsidR="002B327C" w:rsidRDefault="002B327C" w:rsidP="002B327C">
      <w:pPr>
        <w:spacing w:after="0" w:line="240" w:lineRule="auto"/>
        <w:jc w:val="both"/>
        <w:rPr>
          <w:rFonts w:ascii="Times New Roman" w:hAnsi="Times New Roman"/>
          <w:sz w:val="24"/>
          <w:szCs w:val="24"/>
        </w:rPr>
      </w:pPr>
    </w:p>
    <w:p w:rsidR="00E976B7" w:rsidRDefault="00E976B7" w:rsidP="001F14DC">
      <w:pPr>
        <w:spacing w:after="0" w:line="240" w:lineRule="auto"/>
        <w:jc w:val="both"/>
        <w:rPr>
          <w:rFonts w:ascii="Times New Roman" w:hAnsi="Times New Roman"/>
          <w:sz w:val="24"/>
          <w:szCs w:val="24"/>
        </w:rPr>
      </w:pPr>
    </w:p>
    <w:p w:rsidR="00910AE1" w:rsidRDefault="00910AE1" w:rsidP="001F14DC">
      <w:pPr>
        <w:spacing w:after="0" w:line="240" w:lineRule="auto"/>
        <w:jc w:val="both"/>
        <w:rPr>
          <w:rFonts w:ascii="Times New Roman" w:hAnsi="Times New Roman"/>
          <w:sz w:val="24"/>
          <w:szCs w:val="24"/>
        </w:rPr>
      </w:pPr>
    </w:p>
    <w:p w:rsidR="00B05CB5" w:rsidRPr="0072144C" w:rsidRDefault="00B05CB5" w:rsidP="00B05CB5">
      <w:pPr>
        <w:spacing w:after="0" w:line="240" w:lineRule="auto"/>
        <w:jc w:val="both"/>
        <w:rPr>
          <w:rFonts w:ascii="Times New Roman" w:hAnsi="Times New Roman"/>
          <w:b/>
          <w:sz w:val="24"/>
          <w:szCs w:val="24"/>
        </w:rPr>
      </w:pPr>
      <w:r w:rsidRPr="0072144C">
        <w:rPr>
          <w:rFonts w:ascii="Times New Roman" w:hAnsi="Times New Roman"/>
          <w:b/>
          <w:sz w:val="24"/>
          <w:szCs w:val="24"/>
        </w:rPr>
        <w:t>3. Gazdálkodási Ügyosztály</w:t>
      </w:r>
    </w:p>
    <w:p w:rsidR="00B05CB5" w:rsidRPr="0072144C" w:rsidRDefault="00B05CB5" w:rsidP="00B05CB5">
      <w:pPr>
        <w:spacing w:after="0" w:line="240" w:lineRule="auto"/>
        <w:jc w:val="both"/>
        <w:rPr>
          <w:rFonts w:ascii="Times New Roman" w:hAnsi="Times New Roman"/>
          <w:i/>
          <w:sz w:val="24"/>
          <w:szCs w:val="24"/>
        </w:rPr>
      </w:pPr>
      <w:r w:rsidRPr="0072144C">
        <w:rPr>
          <w:rFonts w:ascii="Times New Roman" w:hAnsi="Times New Roman"/>
          <w:i/>
          <w:sz w:val="24"/>
          <w:szCs w:val="24"/>
        </w:rPr>
        <w:t>Előterjesztő: Dr. Hencz Adrienn - ügyosztályvezető</w:t>
      </w:r>
    </w:p>
    <w:p w:rsidR="00B05CB5" w:rsidRPr="0072144C" w:rsidRDefault="00B05CB5" w:rsidP="00B05CB5">
      <w:pPr>
        <w:spacing w:after="0" w:line="240" w:lineRule="auto"/>
        <w:jc w:val="both"/>
        <w:rPr>
          <w:rFonts w:ascii="Times New Roman" w:hAnsi="Times New Roman"/>
          <w:i/>
          <w:sz w:val="24"/>
          <w:szCs w:val="24"/>
        </w:rPr>
      </w:pPr>
      <w:r w:rsidRPr="0072144C">
        <w:rPr>
          <w:rFonts w:ascii="Times New Roman" w:hAnsi="Times New Roman"/>
          <w:i/>
          <w:sz w:val="24"/>
          <w:szCs w:val="24"/>
        </w:rPr>
        <w:t>(írásbeli előterjesztés)</w:t>
      </w:r>
    </w:p>
    <w:p w:rsidR="00B05CB5" w:rsidRPr="0072144C" w:rsidRDefault="00B05CB5" w:rsidP="00B05CB5">
      <w:pPr>
        <w:spacing w:after="0" w:line="240" w:lineRule="auto"/>
        <w:jc w:val="both"/>
        <w:rPr>
          <w:rFonts w:ascii="Times New Roman" w:hAnsi="Times New Roman"/>
          <w:b/>
          <w:sz w:val="24"/>
          <w:szCs w:val="24"/>
        </w:rPr>
      </w:pPr>
    </w:p>
    <w:p w:rsidR="00B05CB5" w:rsidRPr="0072144C" w:rsidRDefault="00B05CB5" w:rsidP="00B05CB5">
      <w:pPr>
        <w:spacing w:after="0" w:line="240" w:lineRule="auto"/>
        <w:contextualSpacing/>
        <w:jc w:val="both"/>
        <w:rPr>
          <w:rFonts w:ascii="Times New Roman" w:hAnsi="Times New Roman"/>
          <w:b/>
          <w:sz w:val="24"/>
          <w:szCs w:val="24"/>
        </w:rPr>
      </w:pPr>
      <w:r w:rsidRPr="00606496">
        <w:rPr>
          <w:rFonts w:ascii="Times New Roman" w:hAnsi="Times New Roman"/>
          <w:b/>
          <w:sz w:val="24"/>
          <w:szCs w:val="24"/>
        </w:rPr>
        <w:t xml:space="preserve">Napirend 3.1. pontja: </w:t>
      </w:r>
      <w:r w:rsidRPr="0072144C">
        <w:rPr>
          <w:rFonts w:ascii="Times New Roman" w:hAnsi="Times New Roman"/>
          <w:b/>
          <w:sz w:val="24"/>
          <w:szCs w:val="24"/>
        </w:rPr>
        <w:t>Javaslat használati megállapodás keretében történő térfigyelő kamera elhelyezésére</w:t>
      </w:r>
    </w:p>
    <w:p w:rsidR="00B05CB5" w:rsidRDefault="00B05CB5" w:rsidP="00B05CB5">
      <w:pPr>
        <w:spacing w:after="0" w:line="240" w:lineRule="auto"/>
        <w:jc w:val="both"/>
        <w:rPr>
          <w:rFonts w:ascii="Times New Roman" w:hAnsi="Times New Roman"/>
          <w:sz w:val="24"/>
          <w:szCs w:val="24"/>
        </w:rPr>
      </w:pPr>
    </w:p>
    <w:p w:rsidR="00B05CB5" w:rsidRPr="00B05CB5" w:rsidRDefault="00B05CB5" w:rsidP="00B05CB5">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1247/2015. (XII.07.) sz. Városgazdálkodási és Pénzügyi Bizottság határozata</w:t>
      </w:r>
    </w:p>
    <w:p w:rsidR="00B05CB5" w:rsidRPr="00B05CB5" w:rsidRDefault="00B05CB5" w:rsidP="00B05CB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(13 igen, 0 nem, 0 tartózkodás szavazattal)</w:t>
      </w:r>
    </w:p>
    <w:p w:rsidR="00B05CB5" w:rsidRPr="00B05CB5" w:rsidRDefault="00B05CB5" w:rsidP="00B05CB5">
      <w:pPr>
        <w:spacing w:after="0" w:line="240" w:lineRule="auto"/>
        <w:ind w:left="2268"/>
        <w:jc w:val="both"/>
        <w:rPr>
          <w:rFonts w:ascii="Times New Roman" w:eastAsia="Times New Roman" w:hAnsi="Times New Roman"/>
          <w:i/>
          <w:sz w:val="24"/>
          <w:szCs w:val="24"/>
          <w:lang w:eastAsia="hu-HU"/>
        </w:rPr>
      </w:pPr>
      <w:r w:rsidRPr="00B05CB5">
        <w:rPr>
          <w:rFonts w:ascii="Times New Roman" w:eastAsia="Times New Roman" w:hAnsi="Times New Roman"/>
          <w:i/>
          <w:sz w:val="24"/>
          <w:szCs w:val="24"/>
          <w:lang w:eastAsia="hu-HU"/>
        </w:rPr>
        <w:t>(Tematikai blokkban történt a szavazás, Komássy Ákos</w:t>
      </w:r>
    </w:p>
    <w:p w:rsidR="00B05CB5" w:rsidRDefault="00B05CB5" w:rsidP="00B05CB5">
      <w:pPr>
        <w:spacing w:after="0" w:line="240" w:lineRule="auto"/>
        <w:ind w:left="2268"/>
        <w:jc w:val="both"/>
        <w:rPr>
          <w:rFonts w:ascii="Times New Roman" w:eastAsia="Times New Roman" w:hAnsi="Times New Roman"/>
          <w:i/>
          <w:sz w:val="24"/>
          <w:szCs w:val="24"/>
          <w:lang w:eastAsia="hu-HU"/>
        </w:rPr>
      </w:pPr>
      <w:proofErr w:type="gramStart"/>
      <w:r w:rsidRPr="00B05CB5">
        <w:rPr>
          <w:rFonts w:ascii="Times New Roman" w:eastAsia="Times New Roman" w:hAnsi="Times New Roman"/>
          <w:i/>
          <w:sz w:val="24"/>
          <w:szCs w:val="24"/>
          <w:lang w:eastAsia="hu-HU"/>
        </w:rPr>
        <w:t>és</w:t>
      </w:r>
      <w:proofErr w:type="gramEnd"/>
      <w:r w:rsidRPr="00B05CB5">
        <w:rPr>
          <w:rFonts w:ascii="Times New Roman" w:eastAsia="Times New Roman" w:hAnsi="Times New Roman"/>
          <w:i/>
          <w:sz w:val="24"/>
          <w:szCs w:val="24"/>
          <w:lang w:eastAsia="hu-HU"/>
        </w:rPr>
        <w:t xml:space="preserve"> Jakabfy Tamás nem vett részt a szavazásban.)</w:t>
      </w:r>
    </w:p>
    <w:p w:rsidR="00B05CB5" w:rsidRDefault="00B05CB5" w:rsidP="00B05CB5">
      <w:pPr>
        <w:spacing w:after="0" w:line="240" w:lineRule="auto"/>
        <w:ind w:left="2268"/>
        <w:jc w:val="both"/>
        <w:rPr>
          <w:rFonts w:ascii="Times New Roman" w:eastAsia="Times New Roman" w:hAnsi="Times New Roman"/>
          <w:i/>
          <w:sz w:val="24"/>
          <w:szCs w:val="24"/>
          <w:lang w:eastAsia="hu-HU"/>
        </w:rPr>
      </w:pPr>
    </w:p>
    <w:p w:rsidR="00B05CB5" w:rsidRPr="00606496" w:rsidRDefault="00B05CB5" w:rsidP="00B05CB5">
      <w:pPr>
        <w:widowControl w:val="0"/>
        <w:autoSpaceDE w:val="0"/>
        <w:autoSpaceDN w:val="0"/>
        <w:spacing w:after="0" w:line="240" w:lineRule="auto"/>
        <w:jc w:val="both"/>
        <w:rPr>
          <w:rFonts w:ascii="Times New Roman" w:eastAsia="Times New Roman" w:hAnsi="Times New Roman"/>
          <w:sz w:val="24"/>
          <w:szCs w:val="24"/>
          <w:lang w:eastAsia="hu-HU"/>
        </w:rPr>
      </w:pPr>
      <w:r w:rsidRPr="00606496">
        <w:rPr>
          <w:rFonts w:ascii="Times New Roman" w:eastAsia="Times New Roman" w:hAnsi="Times New Roman"/>
          <w:sz w:val="24"/>
          <w:szCs w:val="24"/>
          <w:lang w:eastAsia="hu-HU"/>
        </w:rPr>
        <w:t xml:space="preserve">A Városgazdálkodási és Pénzügyi Bizottság úgy dönt, hogy </w:t>
      </w:r>
      <w:r w:rsidRPr="00606496">
        <w:rPr>
          <w:rFonts w:ascii="Times New Roman" w:hAnsi="Times New Roman"/>
          <w:sz w:val="24"/>
          <w:szCs w:val="24"/>
        </w:rPr>
        <w:t xml:space="preserve">elfogadja a határozat mellékletét képező, a </w:t>
      </w:r>
      <w:r w:rsidRPr="00606496">
        <w:rPr>
          <w:rFonts w:ascii="Times New Roman" w:eastAsia="Times New Roman" w:hAnsi="Times New Roman"/>
          <w:sz w:val="24"/>
          <w:szCs w:val="24"/>
          <w:lang w:eastAsia="hu-HU"/>
        </w:rPr>
        <w:t>Kelet-Nyugat Üzletközpont Kft.</w:t>
      </w:r>
      <w:r w:rsidRPr="00606496">
        <w:rPr>
          <w:rFonts w:ascii="Times New Roman" w:eastAsia="Times New Roman" w:hAnsi="Times New Roman"/>
          <w:b/>
          <w:sz w:val="24"/>
          <w:szCs w:val="24"/>
          <w:lang w:eastAsia="hu-HU"/>
        </w:rPr>
        <w:t xml:space="preserve"> (</w:t>
      </w:r>
      <w:r w:rsidRPr="00606496">
        <w:rPr>
          <w:rFonts w:ascii="Times New Roman" w:eastAsia="Times New Roman" w:hAnsi="Times New Roman"/>
          <w:sz w:val="24"/>
          <w:szCs w:val="24"/>
          <w:lang w:eastAsia="hu-HU"/>
        </w:rPr>
        <w:t>székhely: 1088 Budapest, Rákóczi út 1-3., cégjegyzékszám: 01-09-729648, adószám: 13247980-2-42) tulajdonában álló, 1088 Budapest, Rákóczi út 1-3. szám alatti üzletközponton térfigyelő kamera rendszer elhelyezésére és üzemeltetésére vonatkozó, a fenti tulajdonossal</w:t>
      </w:r>
      <w:r w:rsidRPr="00606496">
        <w:rPr>
          <w:rFonts w:ascii="Times New Roman" w:hAnsi="Times New Roman"/>
          <w:sz w:val="24"/>
          <w:szCs w:val="24"/>
        </w:rPr>
        <w:t xml:space="preserve"> kötendő határozatlan idejű használati megállapodást, és felhatalmazza a polgármestert annak aláírására.</w:t>
      </w:r>
    </w:p>
    <w:p w:rsidR="00B05CB5" w:rsidRDefault="00B05CB5" w:rsidP="00B05CB5">
      <w:pPr>
        <w:spacing w:after="0" w:line="240" w:lineRule="auto"/>
        <w:jc w:val="both"/>
        <w:rPr>
          <w:rFonts w:ascii="Times New Roman" w:eastAsia="Times New Roman" w:hAnsi="Times New Roman"/>
          <w:sz w:val="24"/>
          <w:szCs w:val="24"/>
          <w:lang w:eastAsia="hu-HU"/>
        </w:rPr>
      </w:pPr>
    </w:p>
    <w:p w:rsidR="00B05CB5" w:rsidRPr="00606496" w:rsidRDefault="00B05CB5" w:rsidP="00B05CB5">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606496">
        <w:rPr>
          <w:rFonts w:ascii="Times New Roman" w:eastAsia="Times New Roman" w:hAnsi="Times New Roman"/>
          <w:sz w:val="24"/>
          <w:szCs w:val="24"/>
          <w:lang w:eastAsia="hu-HU"/>
        </w:rPr>
        <w:t>polgármester</w:t>
      </w:r>
    </w:p>
    <w:p w:rsidR="00B05CB5" w:rsidRPr="00606496" w:rsidRDefault="00B05CB5" w:rsidP="00B05CB5">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606496">
        <w:rPr>
          <w:rFonts w:ascii="Times New Roman" w:eastAsia="Times New Roman" w:hAnsi="Times New Roman"/>
          <w:sz w:val="24"/>
          <w:szCs w:val="24"/>
          <w:lang w:eastAsia="hu-HU"/>
        </w:rPr>
        <w:t>2015. december 7.</w:t>
      </w:r>
    </w:p>
    <w:p w:rsidR="00B05CB5" w:rsidRDefault="00B05CB5" w:rsidP="00B05CB5">
      <w:pPr>
        <w:spacing w:after="0" w:line="240" w:lineRule="auto"/>
        <w:jc w:val="both"/>
        <w:rPr>
          <w:rFonts w:ascii="Times New Roman" w:eastAsia="Times New Roman" w:hAnsi="Times New Roman"/>
          <w:sz w:val="24"/>
          <w:szCs w:val="24"/>
          <w:lang w:eastAsia="hu-HU"/>
        </w:rPr>
      </w:pPr>
    </w:p>
    <w:p w:rsidR="00B05CB5" w:rsidRPr="00606496" w:rsidRDefault="00B05CB5" w:rsidP="00B05CB5">
      <w:pPr>
        <w:spacing w:after="0" w:line="240" w:lineRule="auto"/>
        <w:jc w:val="both"/>
        <w:rPr>
          <w:rFonts w:ascii="Times New Roman" w:eastAsia="Times New Roman" w:hAnsi="Times New Roman"/>
          <w:b/>
          <w:sz w:val="24"/>
          <w:szCs w:val="24"/>
          <w:lang w:eastAsia="hu-HU"/>
        </w:rPr>
      </w:pPr>
      <w:r w:rsidRPr="00606496">
        <w:rPr>
          <w:rFonts w:ascii="Times New Roman" w:eastAsia="Times New Roman" w:hAnsi="Times New Roman"/>
          <w:b/>
          <w:sz w:val="24"/>
          <w:szCs w:val="24"/>
          <w:lang w:eastAsia="hu-HU"/>
        </w:rPr>
        <w:t>A döntés végrehajtását végző szervezeti egység: Gazdálkodási Ügyosztály</w:t>
      </w:r>
    </w:p>
    <w:p w:rsidR="00B05CB5" w:rsidRPr="00606496" w:rsidRDefault="00B05CB5" w:rsidP="00B05CB5">
      <w:pPr>
        <w:spacing w:after="0" w:line="240" w:lineRule="auto"/>
        <w:jc w:val="both"/>
        <w:rPr>
          <w:rFonts w:ascii="Times New Roman" w:eastAsia="Times New Roman" w:hAnsi="Times New Roman"/>
          <w:sz w:val="24"/>
          <w:szCs w:val="24"/>
          <w:lang w:eastAsia="hu-HU"/>
        </w:rPr>
      </w:pPr>
    </w:p>
    <w:p w:rsidR="00B05CB5" w:rsidRDefault="00B05CB5" w:rsidP="00B05CB5">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Az 1247/2015. (XII.07.) sz. VPB határozat mellékletét a jegyzőkönyvi kivonat melléklete tartalmazza.</w:t>
      </w:r>
    </w:p>
    <w:p w:rsidR="00B05CB5" w:rsidRDefault="00B05CB5" w:rsidP="00B05CB5">
      <w:pPr>
        <w:spacing w:after="0" w:line="240" w:lineRule="auto"/>
        <w:jc w:val="both"/>
        <w:rPr>
          <w:rFonts w:ascii="Times New Roman" w:eastAsia="Times New Roman" w:hAnsi="Times New Roman"/>
          <w:b/>
          <w:sz w:val="24"/>
          <w:szCs w:val="24"/>
          <w:lang w:eastAsia="hu-HU"/>
        </w:rPr>
      </w:pPr>
    </w:p>
    <w:p w:rsidR="00B05CB5" w:rsidRDefault="00B05CB5" w:rsidP="00B05CB5">
      <w:pPr>
        <w:spacing w:after="0" w:line="240" w:lineRule="auto"/>
        <w:jc w:val="both"/>
        <w:rPr>
          <w:rFonts w:ascii="Times New Roman" w:eastAsia="Times New Roman" w:hAnsi="Times New Roman"/>
          <w:b/>
          <w:sz w:val="24"/>
          <w:szCs w:val="24"/>
          <w:lang w:eastAsia="hu-HU"/>
        </w:rPr>
      </w:pPr>
    </w:p>
    <w:p w:rsidR="00910AE1" w:rsidRDefault="00910AE1" w:rsidP="00B05CB5">
      <w:pPr>
        <w:spacing w:after="0" w:line="240" w:lineRule="auto"/>
        <w:jc w:val="both"/>
        <w:rPr>
          <w:rFonts w:ascii="Times New Roman" w:eastAsia="Times New Roman" w:hAnsi="Times New Roman"/>
          <w:b/>
          <w:sz w:val="24"/>
          <w:szCs w:val="24"/>
          <w:lang w:eastAsia="hu-HU"/>
        </w:rPr>
      </w:pPr>
    </w:p>
    <w:p w:rsidR="00B05CB5" w:rsidRDefault="00B05CB5" w:rsidP="00B05CB5">
      <w:pPr>
        <w:spacing w:after="0" w:line="240" w:lineRule="auto"/>
        <w:jc w:val="both"/>
        <w:rPr>
          <w:rFonts w:ascii="Times New Roman" w:hAnsi="Times New Roman"/>
          <w:b/>
          <w:sz w:val="24"/>
          <w:szCs w:val="24"/>
        </w:rPr>
      </w:pPr>
      <w:r w:rsidRPr="00606496">
        <w:rPr>
          <w:rFonts w:ascii="Times New Roman" w:hAnsi="Times New Roman"/>
          <w:b/>
          <w:sz w:val="24"/>
          <w:szCs w:val="24"/>
        </w:rPr>
        <w:t>Napirend 3.</w:t>
      </w:r>
      <w:r>
        <w:rPr>
          <w:rFonts w:ascii="Times New Roman" w:hAnsi="Times New Roman"/>
          <w:b/>
          <w:sz w:val="24"/>
          <w:szCs w:val="24"/>
        </w:rPr>
        <w:t>2</w:t>
      </w:r>
      <w:r w:rsidRPr="00606496">
        <w:rPr>
          <w:rFonts w:ascii="Times New Roman" w:hAnsi="Times New Roman"/>
          <w:b/>
          <w:sz w:val="24"/>
          <w:szCs w:val="24"/>
        </w:rPr>
        <w:t>. pontja:</w:t>
      </w:r>
      <w:r>
        <w:rPr>
          <w:rFonts w:ascii="Times New Roman" w:hAnsi="Times New Roman"/>
          <w:b/>
          <w:sz w:val="24"/>
          <w:szCs w:val="24"/>
        </w:rPr>
        <w:t xml:space="preserve"> </w:t>
      </w:r>
      <w:r w:rsidRPr="0072144C">
        <w:rPr>
          <w:rFonts w:ascii="Times New Roman" w:hAnsi="Times New Roman"/>
          <w:b/>
          <w:sz w:val="24"/>
          <w:szCs w:val="24"/>
        </w:rPr>
        <w:t>Tulajdonosi hozzájárulás Budapest VIII. kerület Corvin Sétány Program IV. üteméhez kapcsolódó, Szigony utca útépítési tervéhez</w:t>
      </w:r>
    </w:p>
    <w:p w:rsidR="00B05CB5" w:rsidRDefault="00B05CB5" w:rsidP="00B05CB5">
      <w:pPr>
        <w:spacing w:after="0" w:line="240" w:lineRule="auto"/>
        <w:jc w:val="both"/>
        <w:rPr>
          <w:rFonts w:ascii="Times New Roman" w:hAnsi="Times New Roman"/>
          <w:b/>
          <w:sz w:val="24"/>
          <w:szCs w:val="24"/>
        </w:rPr>
      </w:pPr>
    </w:p>
    <w:p w:rsidR="00B05CB5" w:rsidRPr="00B05CB5" w:rsidRDefault="00B05CB5" w:rsidP="00B05CB5">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124</w:t>
      </w:r>
      <w:r>
        <w:rPr>
          <w:rFonts w:ascii="Times New Roman" w:eastAsia="Times New Roman" w:hAnsi="Times New Roman"/>
          <w:b/>
          <w:sz w:val="24"/>
          <w:szCs w:val="24"/>
          <w:lang w:eastAsia="hu-HU"/>
        </w:rPr>
        <w:t>8</w:t>
      </w:r>
      <w:r w:rsidRPr="00B05CB5">
        <w:rPr>
          <w:rFonts w:ascii="Times New Roman" w:eastAsia="Times New Roman" w:hAnsi="Times New Roman"/>
          <w:b/>
          <w:sz w:val="24"/>
          <w:szCs w:val="24"/>
          <w:lang w:eastAsia="hu-HU"/>
        </w:rPr>
        <w:t>/2015. (XII.07.) sz. Városgazdálkodási és Pénzügyi Bizottság határozata</w:t>
      </w:r>
    </w:p>
    <w:p w:rsidR="00B05CB5" w:rsidRPr="00B05CB5" w:rsidRDefault="00B05CB5" w:rsidP="00B05CB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(13 igen, 0 nem, 0 tartózkodás szavazattal)</w:t>
      </w:r>
    </w:p>
    <w:p w:rsidR="00B05CB5" w:rsidRPr="00B05CB5" w:rsidRDefault="00B05CB5" w:rsidP="00B05CB5">
      <w:pPr>
        <w:spacing w:after="0" w:line="240" w:lineRule="auto"/>
        <w:ind w:left="2268"/>
        <w:jc w:val="both"/>
        <w:rPr>
          <w:rFonts w:ascii="Times New Roman" w:eastAsia="Times New Roman" w:hAnsi="Times New Roman"/>
          <w:i/>
          <w:sz w:val="24"/>
          <w:szCs w:val="24"/>
          <w:lang w:eastAsia="hu-HU"/>
        </w:rPr>
      </w:pPr>
      <w:r w:rsidRPr="00B05CB5">
        <w:rPr>
          <w:rFonts w:ascii="Times New Roman" w:eastAsia="Times New Roman" w:hAnsi="Times New Roman"/>
          <w:i/>
          <w:sz w:val="24"/>
          <w:szCs w:val="24"/>
          <w:lang w:eastAsia="hu-HU"/>
        </w:rPr>
        <w:t>(Tematikai blokkban történt a szavazás, Komássy Ákos</w:t>
      </w:r>
    </w:p>
    <w:p w:rsidR="00B05CB5" w:rsidRDefault="00B05CB5" w:rsidP="00B05CB5">
      <w:pPr>
        <w:spacing w:after="0" w:line="240" w:lineRule="auto"/>
        <w:ind w:left="2268"/>
        <w:jc w:val="both"/>
        <w:rPr>
          <w:rFonts w:ascii="Times New Roman" w:eastAsia="Times New Roman" w:hAnsi="Times New Roman"/>
          <w:i/>
          <w:sz w:val="24"/>
          <w:szCs w:val="24"/>
          <w:lang w:eastAsia="hu-HU"/>
        </w:rPr>
      </w:pPr>
      <w:proofErr w:type="gramStart"/>
      <w:r w:rsidRPr="00B05CB5">
        <w:rPr>
          <w:rFonts w:ascii="Times New Roman" w:eastAsia="Times New Roman" w:hAnsi="Times New Roman"/>
          <w:i/>
          <w:sz w:val="24"/>
          <w:szCs w:val="24"/>
          <w:lang w:eastAsia="hu-HU"/>
        </w:rPr>
        <w:t>és</w:t>
      </w:r>
      <w:proofErr w:type="gramEnd"/>
      <w:r w:rsidRPr="00B05CB5">
        <w:rPr>
          <w:rFonts w:ascii="Times New Roman" w:eastAsia="Times New Roman" w:hAnsi="Times New Roman"/>
          <w:i/>
          <w:sz w:val="24"/>
          <w:szCs w:val="24"/>
          <w:lang w:eastAsia="hu-HU"/>
        </w:rPr>
        <w:t xml:space="preserve"> Jakabfy Tamás nem vett részt a szavazásban.)</w:t>
      </w:r>
    </w:p>
    <w:p w:rsidR="00B05CB5" w:rsidRDefault="00B05CB5" w:rsidP="00B05CB5">
      <w:pPr>
        <w:spacing w:after="0" w:line="240" w:lineRule="auto"/>
        <w:ind w:left="2268"/>
        <w:jc w:val="both"/>
        <w:rPr>
          <w:rFonts w:ascii="Times New Roman" w:eastAsia="Times New Roman" w:hAnsi="Times New Roman"/>
          <w:i/>
          <w:sz w:val="24"/>
          <w:szCs w:val="24"/>
          <w:lang w:eastAsia="hu-HU"/>
        </w:rPr>
      </w:pPr>
    </w:p>
    <w:p w:rsidR="00B05CB5" w:rsidRDefault="00B05CB5" w:rsidP="00B05CB5">
      <w:pPr>
        <w:spacing w:after="0" w:line="240" w:lineRule="auto"/>
        <w:jc w:val="both"/>
        <w:rPr>
          <w:rFonts w:ascii="Times New Roman" w:eastAsia="Times New Roman" w:hAnsi="Times New Roman"/>
          <w:color w:val="000000"/>
          <w:sz w:val="24"/>
          <w:szCs w:val="24"/>
          <w:lang w:eastAsia="hu-HU"/>
        </w:rPr>
      </w:pPr>
      <w:r w:rsidRPr="00F40799">
        <w:rPr>
          <w:rFonts w:ascii="Times New Roman" w:eastAsia="Times New Roman" w:hAnsi="Times New Roman"/>
          <w:sz w:val="24"/>
          <w:szCs w:val="24"/>
          <w:lang w:eastAsia="hu-HU"/>
        </w:rPr>
        <w:t xml:space="preserve">A Városgazdálkodási és Pénzügyi Bizottság úgy dönt, hogy </w:t>
      </w:r>
      <w:r w:rsidRPr="00F40799">
        <w:rPr>
          <w:rFonts w:ascii="Times New Roman" w:eastAsia="Times New Roman" w:hAnsi="Times New Roman"/>
          <w:color w:val="000000"/>
          <w:sz w:val="24"/>
          <w:szCs w:val="24"/>
          <w:lang w:eastAsia="hu-HU"/>
        </w:rPr>
        <w:t xml:space="preserve">tulajdonosi hozzájárulását adja – a Futureal </w:t>
      </w:r>
      <w:proofErr w:type="spellStart"/>
      <w:r w:rsidRPr="00F40799">
        <w:rPr>
          <w:rFonts w:ascii="Times New Roman" w:eastAsia="Times New Roman" w:hAnsi="Times New Roman"/>
          <w:color w:val="000000"/>
          <w:sz w:val="24"/>
          <w:szCs w:val="24"/>
          <w:lang w:eastAsia="hu-HU"/>
        </w:rPr>
        <w:t>Development</w:t>
      </w:r>
      <w:proofErr w:type="spellEnd"/>
      <w:r w:rsidRPr="00F40799">
        <w:rPr>
          <w:rFonts w:ascii="Times New Roman" w:eastAsia="Times New Roman" w:hAnsi="Times New Roman"/>
          <w:color w:val="000000"/>
          <w:sz w:val="24"/>
          <w:szCs w:val="24"/>
          <w:lang w:eastAsia="hu-HU"/>
        </w:rPr>
        <w:t xml:space="preserve"> Holding Ingatlanforgalmazó Kft. megbízása alapján – a MOBILTERV 2000 Kft. részére a Budapest VIII. kerület Corvin Sétány Program IV. </w:t>
      </w:r>
      <w:r w:rsidRPr="00F40799">
        <w:rPr>
          <w:rFonts w:ascii="Times New Roman" w:eastAsia="Times New Roman" w:hAnsi="Times New Roman"/>
          <w:sz w:val="24"/>
          <w:szCs w:val="24"/>
          <w:lang w:eastAsia="hu-HU"/>
        </w:rPr>
        <w:lastRenderedPageBreak/>
        <w:t xml:space="preserve">üteméhez kapcsolódóan, a </w:t>
      </w:r>
      <w:r w:rsidRPr="00F40799">
        <w:rPr>
          <w:rFonts w:ascii="Times New Roman" w:eastAsia="Times New Roman" w:hAnsi="Times New Roman"/>
          <w:b/>
          <w:sz w:val="24"/>
          <w:szCs w:val="24"/>
          <w:lang w:eastAsia="hu-HU"/>
        </w:rPr>
        <w:t>Szigony</w:t>
      </w:r>
      <w:r w:rsidRPr="00F40799">
        <w:rPr>
          <w:rFonts w:ascii="Times New Roman" w:eastAsia="Times New Roman" w:hAnsi="Times New Roman"/>
          <w:b/>
          <w:color w:val="000000"/>
          <w:sz w:val="24"/>
          <w:szCs w:val="24"/>
          <w:lang w:eastAsia="hu-HU"/>
        </w:rPr>
        <w:t xml:space="preserve"> utca </w:t>
      </w:r>
      <w:r w:rsidRPr="00F40799">
        <w:rPr>
          <w:rFonts w:ascii="Times New Roman" w:eastAsia="Times New Roman" w:hAnsi="Times New Roman"/>
          <w:color w:val="000000"/>
          <w:sz w:val="24"/>
          <w:szCs w:val="24"/>
          <w:lang w:eastAsia="hu-HU"/>
        </w:rPr>
        <w:t>(hrsz</w:t>
      </w:r>
      <w:r>
        <w:rPr>
          <w:rFonts w:ascii="Times New Roman" w:eastAsia="Times New Roman" w:hAnsi="Times New Roman"/>
          <w:color w:val="000000"/>
          <w:sz w:val="24"/>
          <w:szCs w:val="24"/>
          <w:lang w:eastAsia="hu-HU"/>
        </w:rPr>
        <w:t>.</w:t>
      </w:r>
      <w:r w:rsidRPr="00F40799">
        <w:rPr>
          <w:rFonts w:ascii="Times New Roman" w:eastAsia="Times New Roman" w:hAnsi="Times New Roman"/>
          <w:color w:val="000000"/>
          <w:sz w:val="24"/>
          <w:szCs w:val="24"/>
          <w:lang w:eastAsia="hu-HU"/>
        </w:rPr>
        <w:t>: 36180 és 36199) Üllői út és Tömő utca (hrsz</w:t>
      </w:r>
      <w:r>
        <w:rPr>
          <w:rFonts w:ascii="Times New Roman" w:eastAsia="Times New Roman" w:hAnsi="Times New Roman"/>
          <w:color w:val="000000"/>
          <w:sz w:val="24"/>
          <w:szCs w:val="24"/>
          <w:lang w:eastAsia="hu-HU"/>
        </w:rPr>
        <w:t>.</w:t>
      </w:r>
      <w:r w:rsidRPr="00F40799">
        <w:rPr>
          <w:rFonts w:ascii="Times New Roman" w:eastAsia="Times New Roman" w:hAnsi="Times New Roman"/>
          <w:color w:val="000000"/>
          <w:sz w:val="24"/>
          <w:szCs w:val="24"/>
          <w:lang w:eastAsia="hu-HU"/>
        </w:rPr>
        <w:t>: 36162/2) közötti szakasz felújításának kiviteli tervéhez, a közterületi munkák elvégzéséhez, az alábbi feltételekkel és kikötésekkel:</w:t>
      </w:r>
    </w:p>
    <w:p w:rsidR="00B05CB5" w:rsidRPr="00F40799" w:rsidRDefault="00B05CB5" w:rsidP="00B05CB5">
      <w:pPr>
        <w:spacing w:after="0" w:line="240" w:lineRule="auto"/>
        <w:jc w:val="both"/>
        <w:rPr>
          <w:rFonts w:ascii="Times New Roman" w:eastAsia="Times New Roman" w:hAnsi="Times New Roman"/>
          <w:color w:val="000000"/>
          <w:sz w:val="24"/>
          <w:szCs w:val="24"/>
          <w:lang w:eastAsia="hu-HU"/>
        </w:rPr>
      </w:pPr>
    </w:p>
    <w:p w:rsidR="00B05CB5" w:rsidRPr="00F40799" w:rsidRDefault="00B05CB5" w:rsidP="00B05CB5">
      <w:pPr>
        <w:numPr>
          <w:ilvl w:val="1"/>
          <w:numId w:val="11"/>
        </w:numPr>
        <w:spacing w:after="0" w:line="240" w:lineRule="auto"/>
        <w:ind w:left="709" w:hanging="425"/>
        <w:jc w:val="both"/>
        <w:rPr>
          <w:rFonts w:ascii="Times New Roman" w:eastAsia="Times New Roman" w:hAnsi="Times New Roman"/>
          <w:color w:val="000000"/>
          <w:sz w:val="24"/>
          <w:szCs w:val="24"/>
          <w:lang w:eastAsia="hu-HU"/>
        </w:rPr>
      </w:pPr>
      <w:r w:rsidRPr="00F40799">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B05CB5" w:rsidRPr="00F40799" w:rsidRDefault="00B05CB5" w:rsidP="00B05CB5">
      <w:pPr>
        <w:spacing w:after="0" w:line="240" w:lineRule="auto"/>
        <w:ind w:left="709"/>
        <w:jc w:val="both"/>
        <w:rPr>
          <w:rFonts w:ascii="Times New Roman" w:eastAsia="Times New Roman" w:hAnsi="Times New Roman"/>
          <w:color w:val="000000"/>
          <w:sz w:val="24"/>
          <w:szCs w:val="24"/>
          <w:lang w:eastAsia="hu-HU"/>
        </w:rPr>
      </w:pPr>
    </w:p>
    <w:p w:rsidR="00B05CB5" w:rsidRDefault="00B05CB5" w:rsidP="00B05CB5">
      <w:pPr>
        <w:numPr>
          <w:ilvl w:val="1"/>
          <w:numId w:val="11"/>
        </w:numPr>
        <w:spacing w:after="0" w:line="240" w:lineRule="auto"/>
        <w:ind w:left="709" w:hanging="425"/>
        <w:jc w:val="both"/>
        <w:rPr>
          <w:rFonts w:ascii="Times New Roman" w:eastAsia="Times New Roman" w:hAnsi="Times New Roman"/>
          <w:color w:val="000000"/>
          <w:sz w:val="24"/>
          <w:szCs w:val="24"/>
          <w:lang w:eastAsia="hu-HU"/>
        </w:rPr>
      </w:pPr>
      <w:r w:rsidRPr="00F40799">
        <w:rPr>
          <w:rFonts w:ascii="Times New Roman" w:eastAsia="Times New Roman" w:hAnsi="Times New Roman"/>
          <w:sz w:val="24"/>
          <w:szCs w:val="24"/>
          <w:lang w:eastAsia="hu-HU"/>
        </w:rPr>
        <w:t xml:space="preserve">a tulajdonosi hozzájárulás kiterjed a csatlakozó </w:t>
      </w:r>
      <w:proofErr w:type="spellStart"/>
      <w:r w:rsidRPr="00F40799">
        <w:rPr>
          <w:rFonts w:ascii="Times New Roman" w:eastAsia="Times New Roman" w:hAnsi="Times New Roman"/>
          <w:sz w:val="24"/>
          <w:szCs w:val="24"/>
          <w:lang w:eastAsia="hu-HU"/>
        </w:rPr>
        <w:t>Apáthy</w:t>
      </w:r>
      <w:proofErr w:type="spellEnd"/>
      <w:r w:rsidRPr="00F40799">
        <w:rPr>
          <w:rFonts w:ascii="Times New Roman" w:eastAsia="Times New Roman" w:hAnsi="Times New Roman"/>
          <w:sz w:val="24"/>
          <w:szCs w:val="24"/>
          <w:lang w:eastAsia="hu-HU"/>
        </w:rPr>
        <w:t xml:space="preserve"> István utca (hrsz</w:t>
      </w:r>
      <w:r>
        <w:rPr>
          <w:rFonts w:ascii="Times New Roman" w:eastAsia="Times New Roman" w:hAnsi="Times New Roman"/>
          <w:sz w:val="24"/>
          <w:szCs w:val="24"/>
          <w:lang w:eastAsia="hu-HU"/>
        </w:rPr>
        <w:t>.</w:t>
      </w:r>
      <w:r w:rsidRPr="00F40799">
        <w:rPr>
          <w:rFonts w:ascii="Times New Roman" w:eastAsia="Times New Roman" w:hAnsi="Times New Roman"/>
          <w:sz w:val="24"/>
          <w:szCs w:val="24"/>
          <w:lang w:eastAsia="hu-HU"/>
        </w:rPr>
        <w:t xml:space="preserve">: 36182) </w:t>
      </w:r>
      <w:r w:rsidRPr="00F40799">
        <w:rPr>
          <w:rFonts w:ascii="Times New Roman" w:eastAsia="Times New Roman" w:hAnsi="Times New Roman"/>
          <w:color w:val="000000"/>
          <w:sz w:val="24"/>
          <w:szCs w:val="24"/>
          <w:lang w:eastAsia="hu-HU"/>
        </w:rPr>
        <w:t>érintett területére is,</w:t>
      </w:r>
    </w:p>
    <w:p w:rsidR="00B05CB5" w:rsidRDefault="00B05CB5" w:rsidP="00B05CB5">
      <w:pPr>
        <w:spacing w:after="0" w:line="240" w:lineRule="auto"/>
        <w:ind w:left="709"/>
        <w:jc w:val="both"/>
        <w:rPr>
          <w:rFonts w:ascii="Times New Roman" w:eastAsia="Times New Roman" w:hAnsi="Times New Roman"/>
          <w:sz w:val="24"/>
          <w:szCs w:val="24"/>
          <w:lang w:eastAsia="hu-HU"/>
        </w:rPr>
      </w:pPr>
    </w:p>
    <w:p w:rsidR="00B05CB5" w:rsidRPr="00F40799" w:rsidRDefault="00B05CB5" w:rsidP="00B05CB5">
      <w:pPr>
        <w:numPr>
          <w:ilvl w:val="1"/>
          <w:numId w:val="11"/>
        </w:numPr>
        <w:spacing w:after="0" w:line="240" w:lineRule="auto"/>
        <w:ind w:left="709" w:hanging="425"/>
        <w:jc w:val="both"/>
        <w:rPr>
          <w:rFonts w:ascii="Times New Roman" w:eastAsia="Times New Roman" w:hAnsi="Times New Roman"/>
          <w:sz w:val="24"/>
          <w:szCs w:val="24"/>
          <w:lang w:eastAsia="hu-HU"/>
        </w:rPr>
      </w:pPr>
      <w:r w:rsidRPr="00F40799">
        <w:rPr>
          <w:rFonts w:ascii="Times New Roman" w:eastAsia="Times New Roman" w:hAnsi="Times New Roman"/>
          <w:sz w:val="24"/>
          <w:szCs w:val="24"/>
          <w:lang w:eastAsia="hu-HU"/>
        </w:rPr>
        <w:t xml:space="preserve">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 </w:t>
      </w:r>
    </w:p>
    <w:p w:rsidR="00B05CB5" w:rsidRDefault="00B05CB5" w:rsidP="00B05CB5">
      <w:pPr>
        <w:spacing w:after="0" w:line="240" w:lineRule="auto"/>
        <w:ind w:left="709"/>
        <w:jc w:val="both"/>
        <w:rPr>
          <w:rFonts w:ascii="Times New Roman" w:eastAsia="Times New Roman" w:hAnsi="Times New Roman"/>
          <w:sz w:val="24"/>
          <w:szCs w:val="24"/>
          <w:lang w:eastAsia="hu-HU"/>
        </w:rPr>
      </w:pPr>
    </w:p>
    <w:p w:rsidR="00B05CB5" w:rsidRPr="00F40799" w:rsidRDefault="00B05CB5" w:rsidP="00B05CB5">
      <w:pPr>
        <w:numPr>
          <w:ilvl w:val="1"/>
          <w:numId w:val="11"/>
        </w:numPr>
        <w:spacing w:after="0" w:line="240" w:lineRule="auto"/>
        <w:ind w:left="709" w:hanging="425"/>
        <w:jc w:val="both"/>
        <w:rPr>
          <w:rFonts w:ascii="Times New Roman" w:eastAsia="Times New Roman" w:hAnsi="Times New Roman"/>
          <w:sz w:val="24"/>
          <w:szCs w:val="24"/>
          <w:lang w:eastAsia="hu-HU"/>
        </w:rPr>
      </w:pPr>
      <w:r w:rsidRPr="00F40799">
        <w:rPr>
          <w:rFonts w:ascii="Times New Roman" w:eastAsia="Times New Roman" w:hAnsi="Times New Roman"/>
          <w:sz w:val="24"/>
          <w:szCs w:val="24"/>
          <w:lang w:eastAsia="hu-HU"/>
        </w:rPr>
        <w:t>kötelezi a beruházót (építtetőt) az építés idején a bontással érintett szakaszokon a burkolatok ideiglenes helyreállítására, melynek a biztonságos közlekedésre alkalmas állapotát a végleges helyreállításig fenn kell tartania,</w:t>
      </w:r>
    </w:p>
    <w:p w:rsidR="00B05CB5" w:rsidRDefault="00B05CB5" w:rsidP="00B05CB5">
      <w:pPr>
        <w:spacing w:after="0" w:line="240" w:lineRule="auto"/>
        <w:ind w:left="709"/>
        <w:jc w:val="both"/>
        <w:rPr>
          <w:rFonts w:ascii="Times New Roman" w:eastAsia="Times New Roman" w:hAnsi="Times New Roman"/>
          <w:sz w:val="24"/>
          <w:szCs w:val="24"/>
          <w:lang w:eastAsia="hu-HU"/>
        </w:rPr>
      </w:pPr>
    </w:p>
    <w:p w:rsidR="00B05CB5" w:rsidRPr="00F40799" w:rsidRDefault="00B05CB5" w:rsidP="00B05CB5">
      <w:pPr>
        <w:numPr>
          <w:ilvl w:val="1"/>
          <w:numId w:val="11"/>
        </w:numPr>
        <w:spacing w:after="0" w:line="240" w:lineRule="auto"/>
        <w:ind w:left="709" w:hanging="425"/>
        <w:jc w:val="both"/>
        <w:rPr>
          <w:rFonts w:ascii="Times New Roman" w:eastAsia="Times New Roman" w:hAnsi="Times New Roman"/>
          <w:sz w:val="24"/>
          <w:szCs w:val="24"/>
          <w:lang w:eastAsia="hu-HU"/>
        </w:rPr>
      </w:pPr>
      <w:r w:rsidRPr="00F40799">
        <w:rPr>
          <w:rFonts w:ascii="Times New Roman" w:eastAsia="Times New Roman" w:hAnsi="Times New Roman"/>
          <w:sz w:val="24"/>
          <w:szCs w:val="24"/>
          <w:lang w:eastAsia="hu-HU"/>
        </w:rPr>
        <w:t>kötelezi a kivitelezőt a tervekben foglalt pályaszerkezetek, felszíni csapadék vízelvezetések, út- és térburkolatok megfelelő minőségben történő kivitelezésére, melyre a beruházó és kivitelező közösen 5 év garanciát vállal,</w:t>
      </w:r>
    </w:p>
    <w:p w:rsidR="00B05CB5" w:rsidRDefault="00B05CB5" w:rsidP="00B05CB5">
      <w:pPr>
        <w:spacing w:after="0" w:line="240" w:lineRule="auto"/>
        <w:ind w:left="709"/>
        <w:jc w:val="both"/>
        <w:rPr>
          <w:rFonts w:ascii="Times New Roman" w:eastAsia="Times New Roman" w:hAnsi="Times New Roman"/>
          <w:sz w:val="24"/>
          <w:szCs w:val="24"/>
          <w:lang w:eastAsia="hu-HU"/>
        </w:rPr>
      </w:pPr>
    </w:p>
    <w:p w:rsidR="00B05CB5" w:rsidRPr="00F40799" w:rsidRDefault="00B05CB5" w:rsidP="00B05CB5">
      <w:pPr>
        <w:numPr>
          <w:ilvl w:val="1"/>
          <w:numId w:val="11"/>
        </w:numPr>
        <w:spacing w:after="0" w:line="240" w:lineRule="auto"/>
        <w:ind w:left="709" w:hanging="425"/>
        <w:jc w:val="both"/>
        <w:rPr>
          <w:rFonts w:ascii="Times New Roman" w:eastAsia="Times New Roman" w:hAnsi="Times New Roman"/>
          <w:sz w:val="24"/>
          <w:szCs w:val="24"/>
          <w:lang w:eastAsia="hu-HU"/>
        </w:rPr>
      </w:pPr>
      <w:r w:rsidRPr="00F40799">
        <w:rPr>
          <w:rFonts w:ascii="Times New Roman" w:eastAsia="Times New Roman" w:hAnsi="Times New Roman"/>
          <w:sz w:val="24"/>
          <w:szCs w:val="24"/>
          <w:lang w:eastAsia="hu-HU"/>
        </w:rPr>
        <w:t>az engedélyes köteles a munkák (helyreállítás) elkészültéről a közterület tulajdonosát írásban értesíteni,</w:t>
      </w:r>
    </w:p>
    <w:p w:rsidR="00B05CB5" w:rsidRPr="00F40799" w:rsidRDefault="00B05CB5" w:rsidP="00B05CB5">
      <w:pPr>
        <w:spacing w:after="0" w:line="240" w:lineRule="auto"/>
        <w:ind w:left="709"/>
        <w:jc w:val="both"/>
        <w:rPr>
          <w:rFonts w:ascii="Times New Roman" w:eastAsia="Times New Roman" w:hAnsi="Times New Roman"/>
          <w:color w:val="000000"/>
          <w:sz w:val="24"/>
          <w:szCs w:val="24"/>
          <w:lang w:eastAsia="hu-HU"/>
        </w:rPr>
      </w:pPr>
    </w:p>
    <w:p w:rsidR="00B05CB5" w:rsidRPr="00F40799" w:rsidRDefault="00B05CB5" w:rsidP="00B05CB5">
      <w:pPr>
        <w:numPr>
          <w:ilvl w:val="1"/>
          <w:numId w:val="11"/>
        </w:numPr>
        <w:spacing w:after="0" w:line="240" w:lineRule="auto"/>
        <w:ind w:left="709" w:hanging="425"/>
        <w:jc w:val="both"/>
        <w:rPr>
          <w:rFonts w:ascii="Times New Roman" w:eastAsia="Times New Roman" w:hAnsi="Times New Roman"/>
          <w:color w:val="000000"/>
          <w:sz w:val="24"/>
          <w:szCs w:val="24"/>
          <w:lang w:eastAsia="hu-HU"/>
        </w:rPr>
      </w:pPr>
      <w:r w:rsidRPr="00F40799">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B05CB5" w:rsidRDefault="00B05CB5" w:rsidP="00B05CB5">
      <w:pPr>
        <w:tabs>
          <w:tab w:val="left" w:pos="0"/>
        </w:tabs>
        <w:spacing w:after="0" w:line="240" w:lineRule="auto"/>
        <w:jc w:val="both"/>
        <w:rPr>
          <w:rFonts w:ascii="Times New Roman" w:eastAsia="Times New Roman" w:hAnsi="Times New Roman"/>
          <w:sz w:val="24"/>
          <w:szCs w:val="24"/>
          <w:lang w:eastAsia="hu-HU"/>
        </w:rPr>
      </w:pPr>
    </w:p>
    <w:p w:rsidR="00B05CB5" w:rsidRPr="00F40799" w:rsidRDefault="00B05CB5" w:rsidP="00B05CB5">
      <w:pPr>
        <w:tabs>
          <w:tab w:val="left" w:pos="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F40799">
        <w:rPr>
          <w:rFonts w:ascii="Times New Roman" w:eastAsia="Times New Roman" w:hAnsi="Times New Roman"/>
          <w:sz w:val="24"/>
          <w:szCs w:val="24"/>
          <w:lang w:eastAsia="hu-HU"/>
        </w:rPr>
        <w:t>polgármester</w:t>
      </w:r>
    </w:p>
    <w:p w:rsidR="00B05CB5" w:rsidRPr="00F40799" w:rsidRDefault="00B05CB5" w:rsidP="00B05CB5">
      <w:p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F40799">
        <w:rPr>
          <w:rFonts w:ascii="Times New Roman" w:eastAsia="Times New Roman" w:hAnsi="Times New Roman"/>
          <w:sz w:val="24"/>
          <w:szCs w:val="24"/>
          <w:lang w:eastAsia="hu-HU"/>
        </w:rPr>
        <w:t>2015. december 7.</w:t>
      </w:r>
    </w:p>
    <w:p w:rsidR="00B05CB5" w:rsidRDefault="00B05CB5" w:rsidP="00B05CB5">
      <w:pPr>
        <w:spacing w:after="0" w:line="240" w:lineRule="auto"/>
        <w:jc w:val="both"/>
        <w:rPr>
          <w:rFonts w:ascii="Times New Roman" w:eastAsia="Times New Roman" w:hAnsi="Times New Roman"/>
          <w:sz w:val="24"/>
          <w:szCs w:val="24"/>
          <w:lang w:eastAsia="hu-HU"/>
        </w:rPr>
      </w:pPr>
    </w:p>
    <w:p w:rsidR="00B05CB5" w:rsidRPr="00F40799" w:rsidRDefault="00B05CB5" w:rsidP="00B05CB5">
      <w:pPr>
        <w:spacing w:after="0" w:line="240" w:lineRule="auto"/>
        <w:jc w:val="both"/>
        <w:rPr>
          <w:rFonts w:ascii="Times New Roman" w:eastAsia="Times New Roman" w:hAnsi="Times New Roman"/>
          <w:b/>
          <w:sz w:val="24"/>
          <w:szCs w:val="24"/>
          <w:lang w:eastAsia="hu-HU"/>
        </w:rPr>
      </w:pPr>
      <w:r w:rsidRPr="00F40799">
        <w:rPr>
          <w:rFonts w:ascii="Times New Roman" w:eastAsia="Times New Roman" w:hAnsi="Times New Roman"/>
          <w:b/>
          <w:sz w:val="24"/>
          <w:szCs w:val="24"/>
          <w:lang w:eastAsia="hu-HU"/>
        </w:rPr>
        <w:t>A döntés végrehajtását végző szervezeti egység: Gazdálkodási Ügyosztály</w:t>
      </w:r>
    </w:p>
    <w:p w:rsidR="00B05CB5" w:rsidRDefault="00B05CB5" w:rsidP="00B05CB5">
      <w:pPr>
        <w:spacing w:after="0" w:line="240" w:lineRule="auto"/>
        <w:jc w:val="both"/>
        <w:rPr>
          <w:rFonts w:ascii="Times New Roman" w:hAnsi="Times New Roman"/>
          <w:b/>
          <w:sz w:val="24"/>
          <w:szCs w:val="24"/>
        </w:rPr>
      </w:pPr>
    </w:p>
    <w:p w:rsidR="00B05CB5" w:rsidRDefault="00B05CB5" w:rsidP="00B05CB5">
      <w:pPr>
        <w:spacing w:after="0" w:line="240" w:lineRule="auto"/>
        <w:jc w:val="both"/>
        <w:rPr>
          <w:rFonts w:ascii="Times New Roman" w:hAnsi="Times New Roman"/>
          <w:b/>
          <w:sz w:val="24"/>
          <w:szCs w:val="24"/>
        </w:rPr>
      </w:pPr>
    </w:p>
    <w:p w:rsidR="00910AE1" w:rsidRDefault="00910AE1" w:rsidP="00B05CB5">
      <w:pPr>
        <w:spacing w:after="0" w:line="240" w:lineRule="auto"/>
        <w:jc w:val="both"/>
        <w:rPr>
          <w:rFonts w:ascii="Times New Roman" w:hAnsi="Times New Roman"/>
          <w:b/>
          <w:sz w:val="24"/>
          <w:szCs w:val="24"/>
        </w:rPr>
      </w:pPr>
    </w:p>
    <w:p w:rsidR="00B05CB5" w:rsidRDefault="00B05CB5" w:rsidP="00B05CB5">
      <w:pPr>
        <w:spacing w:after="0" w:line="240" w:lineRule="auto"/>
        <w:jc w:val="both"/>
        <w:rPr>
          <w:rFonts w:ascii="Times New Roman" w:hAnsi="Times New Roman"/>
          <w:b/>
          <w:sz w:val="24"/>
          <w:szCs w:val="24"/>
        </w:rPr>
      </w:pPr>
      <w:r w:rsidRPr="00606496">
        <w:rPr>
          <w:rFonts w:ascii="Times New Roman" w:hAnsi="Times New Roman"/>
          <w:b/>
          <w:sz w:val="24"/>
          <w:szCs w:val="24"/>
        </w:rPr>
        <w:t>Napirend 3.</w:t>
      </w:r>
      <w:r>
        <w:rPr>
          <w:rFonts w:ascii="Times New Roman" w:hAnsi="Times New Roman"/>
          <w:b/>
          <w:sz w:val="24"/>
          <w:szCs w:val="24"/>
        </w:rPr>
        <w:t>3</w:t>
      </w:r>
      <w:r w:rsidRPr="00606496">
        <w:rPr>
          <w:rFonts w:ascii="Times New Roman" w:hAnsi="Times New Roman"/>
          <w:b/>
          <w:sz w:val="24"/>
          <w:szCs w:val="24"/>
        </w:rPr>
        <w:t>. pontja:</w:t>
      </w:r>
      <w:r>
        <w:rPr>
          <w:rFonts w:ascii="Times New Roman" w:hAnsi="Times New Roman"/>
          <w:b/>
          <w:sz w:val="24"/>
          <w:szCs w:val="24"/>
        </w:rPr>
        <w:t xml:space="preserve"> </w:t>
      </w:r>
      <w:r w:rsidRPr="0072144C">
        <w:rPr>
          <w:rFonts w:ascii="Times New Roman" w:hAnsi="Times New Roman"/>
          <w:b/>
          <w:sz w:val="24"/>
          <w:szCs w:val="24"/>
        </w:rPr>
        <w:t>Tulajdonosi hozzájárulás Budapest VIII. kerület Corvin Sétány III. ütem útépítés engedélyezési tervéhez</w:t>
      </w:r>
    </w:p>
    <w:p w:rsidR="00B05CB5" w:rsidRDefault="00B05CB5" w:rsidP="00B05CB5">
      <w:pPr>
        <w:spacing w:after="0" w:line="240" w:lineRule="auto"/>
        <w:jc w:val="both"/>
        <w:rPr>
          <w:rFonts w:ascii="Times New Roman" w:hAnsi="Times New Roman"/>
          <w:b/>
          <w:sz w:val="24"/>
          <w:szCs w:val="24"/>
        </w:rPr>
      </w:pPr>
    </w:p>
    <w:p w:rsidR="00B05CB5" w:rsidRPr="00B05CB5" w:rsidRDefault="00B05CB5" w:rsidP="00B05CB5">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124</w:t>
      </w:r>
      <w:r>
        <w:rPr>
          <w:rFonts w:ascii="Times New Roman" w:eastAsia="Times New Roman" w:hAnsi="Times New Roman"/>
          <w:b/>
          <w:sz w:val="24"/>
          <w:szCs w:val="24"/>
          <w:lang w:eastAsia="hu-HU"/>
        </w:rPr>
        <w:t>9</w:t>
      </w:r>
      <w:r w:rsidRPr="00B05CB5">
        <w:rPr>
          <w:rFonts w:ascii="Times New Roman" w:eastAsia="Times New Roman" w:hAnsi="Times New Roman"/>
          <w:b/>
          <w:sz w:val="24"/>
          <w:szCs w:val="24"/>
          <w:lang w:eastAsia="hu-HU"/>
        </w:rPr>
        <w:t>/2015. (XII.07.) sz. Városgazdálkodási és Pénzügyi Bizottság határozata</w:t>
      </w:r>
    </w:p>
    <w:p w:rsidR="00B05CB5" w:rsidRPr="00B05CB5" w:rsidRDefault="00B05CB5" w:rsidP="00B05CB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(13 igen, 0 nem, 0 tartózkodás szavazattal)</w:t>
      </w:r>
    </w:p>
    <w:p w:rsidR="00B05CB5" w:rsidRPr="00B05CB5" w:rsidRDefault="00B05CB5" w:rsidP="00B05CB5">
      <w:pPr>
        <w:spacing w:after="0" w:line="240" w:lineRule="auto"/>
        <w:ind w:left="2268"/>
        <w:jc w:val="both"/>
        <w:rPr>
          <w:rFonts w:ascii="Times New Roman" w:eastAsia="Times New Roman" w:hAnsi="Times New Roman"/>
          <w:i/>
          <w:sz w:val="24"/>
          <w:szCs w:val="24"/>
          <w:lang w:eastAsia="hu-HU"/>
        </w:rPr>
      </w:pPr>
      <w:r w:rsidRPr="00B05CB5">
        <w:rPr>
          <w:rFonts w:ascii="Times New Roman" w:eastAsia="Times New Roman" w:hAnsi="Times New Roman"/>
          <w:i/>
          <w:sz w:val="24"/>
          <w:szCs w:val="24"/>
          <w:lang w:eastAsia="hu-HU"/>
        </w:rPr>
        <w:t>(Tematikai blokkban történt a szavazás, Komássy Ákos</w:t>
      </w:r>
    </w:p>
    <w:p w:rsidR="00B05CB5" w:rsidRDefault="00B05CB5" w:rsidP="00B05CB5">
      <w:pPr>
        <w:spacing w:after="0" w:line="240" w:lineRule="auto"/>
        <w:ind w:left="2268"/>
        <w:jc w:val="both"/>
        <w:rPr>
          <w:rFonts w:ascii="Times New Roman" w:eastAsia="Times New Roman" w:hAnsi="Times New Roman"/>
          <w:i/>
          <w:sz w:val="24"/>
          <w:szCs w:val="24"/>
          <w:lang w:eastAsia="hu-HU"/>
        </w:rPr>
      </w:pPr>
      <w:proofErr w:type="gramStart"/>
      <w:r w:rsidRPr="00B05CB5">
        <w:rPr>
          <w:rFonts w:ascii="Times New Roman" w:eastAsia="Times New Roman" w:hAnsi="Times New Roman"/>
          <w:i/>
          <w:sz w:val="24"/>
          <w:szCs w:val="24"/>
          <w:lang w:eastAsia="hu-HU"/>
        </w:rPr>
        <w:t>és</w:t>
      </w:r>
      <w:proofErr w:type="gramEnd"/>
      <w:r w:rsidRPr="00B05CB5">
        <w:rPr>
          <w:rFonts w:ascii="Times New Roman" w:eastAsia="Times New Roman" w:hAnsi="Times New Roman"/>
          <w:i/>
          <w:sz w:val="24"/>
          <w:szCs w:val="24"/>
          <w:lang w:eastAsia="hu-HU"/>
        </w:rPr>
        <w:t xml:space="preserve"> Jakabfy Tamás nem vett részt a szavazásban.)</w:t>
      </w:r>
    </w:p>
    <w:p w:rsidR="00B05CB5" w:rsidRDefault="00B05CB5" w:rsidP="00B05CB5">
      <w:pPr>
        <w:spacing w:after="0" w:line="240" w:lineRule="auto"/>
        <w:ind w:left="2268"/>
        <w:jc w:val="both"/>
        <w:rPr>
          <w:rFonts w:ascii="Times New Roman" w:eastAsia="Times New Roman" w:hAnsi="Times New Roman"/>
          <w:i/>
          <w:sz w:val="24"/>
          <w:szCs w:val="24"/>
          <w:lang w:eastAsia="hu-HU"/>
        </w:rPr>
      </w:pPr>
    </w:p>
    <w:p w:rsidR="00B05CB5" w:rsidRDefault="00B05CB5" w:rsidP="00B05CB5">
      <w:pPr>
        <w:spacing w:after="0" w:line="240" w:lineRule="auto"/>
        <w:jc w:val="both"/>
        <w:rPr>
          <w:rFonts w:ascii="Times New Roman" w:eastAsia="Times New Roman" w:hAnsi="Times New Roman"/>
          <w:color w:val="000000"/>
          <w:sz w:val="24"/>
          <w:szCs w:val="24"/>
          <w:lang w:eastAsia="hu-HU"/>
        </w:rPr>
      </w:pPr>
      <w:r w:rsidRPr="00126A44">
        <w:rPr>
          <w:rFonts w:ascii="Times New Roman" w:eastAsia="Times New Roman" w:hAnsi="Times New Roman"/>
          <w:sz w:val="24"/>
          <w:szCs w:val="24"/>
          <w:lang w:eastAsia="hu-HU"/>
        </w:rPr>
        <w:t xml:space="preserve">A Városgazdálkodási és Pénzügyi Bizottság úgy dönt, hogy </w:t>
      </w:r>
      <w:r w:rsidRPr="00126A44">
        <w:rPr>
          <w:rFonts w:ascii="Times New Roman" w:eastAsia="Times New Roman" w:hAnsi="Times New Roman"/>
          <w:color w:val="000000"/>
          <w:sz w:val="24"/>
          <w:szCs w:val="24"/>
          <w:lang w:eastAsia="hu-HU"/>
        </w:rPr>
        <w:t xml:space="preserve">tulajdonosi hozzájárulását adja a Futureal </w:t>
      </w:r>
      <w:proofErr w:type="spellStart"/>
      <w:r w:rsidRPr="00126A44">
        <w:rPr>
          <w:rFonts w:ascii="Times New Roman" w:eastAsia="Times New Roman" w:hAnsi="Times New Roman"/>
          <w:color w:val="000000"/>
          <w:sz w:val="24"/>
          <w:szCs w:val="24"/>
          <w:lang w:eastAsia="hu-HU"/>
        </w:rPr>
        <w:t>Development</w:t>
      </w:r>
      <w:proofErr w:type="spellEnd"/>
      <w:r w:rsidRPr="00126A44">
        <w:rPr>
          <w:rFonts w:ascii="Times New Roman" w:eastAsia="Times New Roman" w:hAnsi="Times New Roman"/>
          <w:color w:val="000000"/>
          <w:sz w:val="24"/>
          <w:szCs w:val="24"/>
          <w:lang w:eastAsia="hu-HU"/>
        </w:rPr>
        <w:t xml:space="preserve"> Holding Ingatlanforgalmazó Kft. részére a LAND-A Táj- és Környezettervezési Műterem Kft. által készített, a Budapest VIII. kerület Corvin Sétány III. ütem Leonardo da Vinci és </w:t>
      </w:r>
      <w:proofErr w:type="spellStart"/>
      <w:r w:rsidRPr="00126A44">
        <w:rPr>
          <w:rFonts w:ascii="Times New Roman" w:eastAsia="Times New Roman" w:hAnsi="Times New Roman"/>
          <w:color w:val="000000"/>
          <w:sz w:val="24"/>
          <w:szCs w:val="24"/>
          <w:lang w:eastAsia="hu-HU"/>
        </w:rPr>
        <w:t>Bókay</w:t>
      </w:r>
      <w:proofErr w:type="spellEnd"/>
      <w:r w:rsidRPr="00126A44">
        <w:rPr>
          <w:rFonts w:ascii="Times New Roman" w:eastAsia="Times New Roman" w:hAnsi="Times New Roman"/>
          <w:color w:val="000000"/>
          <w:sz w:val="24"/>
          <w:szCs w:val="24"/>
          <w:lang w:eastAsia="hu-HU"/>
        </w:rPr>
        <w:t xml:space="preserve"> János utca közötti szakasz (hrsz</w:t>
      </w:r>
      <w:r>
        <w:rPr>
          <w:rFonts w:ascii="Times New Roman" w:eastAsia="Times New Roman" w:hAnsi="Times New Roman"/>
          <w:color w:val="000000"/>
          <w:sz w:val="24"/>
          <w:szCs w:val="24"/>
          <w:lang w:eastAsia="hu-HU"/>
        </w:rPr>
        <w:t>.</w:t>
      </w:r>
      <w:r w:rsidRPr="00126A44">
        <w:rPr>
          <w:rFonts w:ascii="Times New Roman" w:eastAsia="Times New Roman" w:hAnsi="Times New Roman"/>
          <w:color w:val="000000"/>
          <w:sz w:val="24"/>
          <w:szCs w:val="24"/>
          <w:lang w:eastAsia="hu-HU"/>
        </w:rPr>
        <w:t xml:space="preserve">: 36240) </w:t>
      </w:r>
      <w:r w:rsidRPr="00126A44">
        <w:rPr>
          <w:rFonts w:ascii="Times New Roman" w:eastAsia="Times New Roman" w:hAnsi="Times New Roman"/>
          <w:color w:val="000000"/>
          <w:sz w:val="24"/>
          <w:szCs w:val="24"/>
          <w:lang w:eastAsia="hu-HU"/>
        </w:rPr>
        <w:lastRenderedPageBreak/>
        <w:t>Környezetrendezés – Útépítés szakhatósági engedélyezési tervéhez az alábbi feltételekkel és kikötésekkel:</w:t>
      </w:r>
    </w:p>
    <w:p w:rsidR="00B05CB5" w:rsidRPr="00126A44" w:rsidRDefault="00B05CB5" w:rsidP="00B05CB5">
      <w:pPr>
        <w:spacing w:after="0" w:line="240" w:lineRule="auto"/>
        <w:jc w:val="both"/>
        <w:rPr>
          <w:rFonts w:ascii="Times New Roman" w:eastAsia="Times New Roman" w:hAnsi="Times New Roman"/>
          <w:color w:val="000000"/>
          <w:sz w:val="24"/>
          <w:szCs w:val="24"/>
          <w:lang w:eastAsia="hu-HU"/>
        </w:rPr>
      </w:pPr>
    </w:p>
    <w:p w:rsidR="00B05CB5" w:rsidRPr="00126A44" w:rsidRDefault="00B05CB5" w:rsidP="00B05CB5">
      <w:pPr>
        <w:numPr>
          <w:ilvl w:val="0"/>
          <w:numId w:val="12"/>
        </w:numPr>
        <w:spacing w:after="0" w:line="240" w:lineRule="auto"/>
        <w:ind w:left="709" w:hanging="425"/>
        <w:jc w:val="both"/>
        <w:rPr>
          <w:rFonts w:ascii="Times New Roman" w:eastAsia="Times New Roman" w:hAnsi="Times New Roman"/>
          <w:color w:val="000000"/>
          <w:sz w:val="24"/>
          <w:szCs w:val="24"/>
          <w:lang w:eastAsia="hu-HU"/>
        </w:rPr>
      </w:pPr>
      <w:r w:rsidRPr="00126A44">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B05CB5" w:rsidRPr="00126A44" w:rsidRDefault="00B05CB5" w:rsidP="00B05CB5">
      <w:pPr>
        <w:spacing w:after="0" w:line="240" w:lineRule="auto"/>
        <w:ind w:left="709"/>
        <w:jc w:val="both"/>
        <w:rPr>
          <w:rFonts w:ascii="Times New Roman" w:eastAsia="Times New Roman" w:hAnsi="Times New Roman"/>
          <w:color w:val="000000"/>
          <w:sz w:val="24"/>
          <w:szCs w:val="24"/>
          <w:lang w:eastAsia="hu-HU"/>
        </w:rPr>
      </w:pPr>
    </w:p>
    <w:p w:rsidR="00B05CB5" w:rsidRPr="00126A44" w:rsidRDefault="00B05CB5" w:rsidP="00B05CB5">
      <w:pPr>
        <w:numPr>
          <w:ilvl w:val="0"/>
          <w:numId w:val="12"/>
        </w:numPr>
        <w:spacing w:after="0" w:line="240" w:lineRule="auto"/>
        <w:ind w:left="709" w:hanging="425"/>
        <w:jc w:val="both"/>
        <w:rPr>
          <w:rFonts w:ascii="Times New Roman" w:eastAsia="Times New Roman" w:hAnsi="Times New Roman"/>
          <w:sz w:val="24"/>
          <w:szCs w:val="24"/>
          <w:lang w:eastAsia="hu-HU"/>
        </w:rPr>
      </w:pPr>
      <w:r w:rsidRPr="00126A44">
        <w:rPr>
          <w:rFonts w:ascii="Times New Roman" w:eastAsia="Times New Roman" w:hAnsi="Times New Roman"/>
          <w:sz w:val="24"/>
          <w:szCs w:val="24"/>
          <w:lang w:eastAsia="hu-HU"/>
        </w:rPr>
        <w:t xml:space="preserve">a tulajdonosi hozzájárulás kiterjed a csatlakozó utcák – </w:t>
      </w:r>
      <w:r w:rsidRPr="00126A44">
        <w:rPr>
          <w:rFonts w:ascii="Times New Roman" w:eastAsia="Times New Roman" w:hAnsi="Times New Roman"/>
          <w:color w:val="000000"/>
          <w:sz w:val="24"/>
          <w:szCs w:val="24"/>
          <w:lang w:eastAsia="hu-HU"/>
        </w:rPr>
        <w:t>Leonardo da Vinci utca (hrsz</w:t>
      </w:r>
      <w:r>
        <w:rPr>
          <w:rFonts w:ascii="Times New Roman" w:eastAsia="Times New Roman" w:hAnsi="Times New Roman"/>
          <w:color w:val="000000"/>
          <w:sz w:val="24"/>
          <w:szCs w:val="24"/>
          <w:lang w:eastAsia="hu-HU"/>
        </w:rPr>
        <w:t>.</w:t>
      </w:r>
      <w:r w:rsidRPr="00126A44">
        <w:rPr>
          <w:rFonts w:ascii="Times New Roman" w:eastAsia="Times New Roman" w:hAnsi="Times New Roman"/>
          <w:color w:val="000000"/>
          <w:sz w:val="24"/>
          <w:szCs w:val="24"/>
          <w:lang w:eastAsia="hu-HU"/>
        </w:rPr>
        <w:t xml:space="preserve">: 36270/2) és a </w:t>
      </w:r>
      <w:proofErr w:type="spellStart"/>
      <w:r w:rsidRPr="00126A44">
        <w:rPr>
          <w:rFonts w:ascii="Times New Roman" w:eastAsia="Times New Roman" w:hAnsi="Times New Roman"/>
          <w:color w:val="000000"/>
          <w:sz w:val="24"/>
          <w:szCs w:val="24"/>
          <w:lang w:eastAsia="hu-HU"/>
        </w:rPr>
        <w:t>Bókay</w:t>
      </w:r>
      <w:proofErr w:type="spellEnd"/>
      <w:r w:rsidRPr="00126A44">
        <w:rPr>
          <w:rFonts w:ascii="Times New Roman" w:eastAsia="Times New Roman" w:hAnsi="Times New Roman"/>
          <w:color w:val="000000"/>
          <w:sz w:val="24"/>
          <w:szCs w:val="24"/>
          <w:lang w:eastAsia="hu-HU"/>
        </w:rPr>
        <w:t xml:space="preserve"> János utca (hrsz</w:t>
      </w:r>
      <w:r>
        <w:rPr>
          <w:rFonts w:ascii="Times New Roman" w:eastAsia="Times New Roman" w:hAnsi="Times New Roman"/>
          <w:color w:val="000000"/>
          <w:sz w:val="24"/>
          <w:szCs w:val="24"/>
          <w:lang w:eastAsia="hu-HU"/>
        </w:rPr>
        <w:t>.</w:t>
      </w:r>
      <w:r w:rsidRPr="00126A44">
        <w:rPr>
          <w:rFonts w:ascii="Times New Roman" w:eastAsia="Times New Roman" w:hAnsi="Times New Roman"/>
          <w:color w:val="000000"/>
          <w:sz w:val="24"/>
          <w:szCs w:val="24"/>
          <w:lang w:eastAsia="hu-HU"/>
        </w:rPr>
        <w:t>: 36211) – érintett területeire is,</w:t>
      </w:r>
    </w:p>
    <w:p w:rsidR="00B05CB5" w:rsidRDefault="00B05CB5" w:rsidP="00B05CB5">
      <w:pPr>
        <w:spacing w:after="0" w:line="240" w:lineRule="auto"/>
        <w:ind w:left="709"/>
        <w:jc w:val="both"/>
        <w:rPr>
          <w:rFonts w:ascii="Times New Roman" w:eastAsia="Times New Roman" w:hAnsi="Times New Roman"/>
          <w:sz w:val="24"/>
          <w:szCs w:val="24"/>
          <w:lang w:eastAsia="hu-HU"/>
        </w:rPr>
      </w:pPr>
    </w:p>
    <w:p w:rsidR="00B05CB5" w:rsidRPr="00126A44" w:rsidRDefault="00B05CB5" w:rsidP="00B05CB5">
      <w:pPr>
        <w:numPr>
          <w:ilvl w:val="0"/>
          <w:numId w:val="12"/>
        </w:numPr>
        <w:spacing w:after="0" w:line="240" w:lineRule="auto"/>
        <w:ind w:left="709" w:hanging="425"/>
        <w:jc w:val="both"/>
        <w:rPr>
          <w:rFonts w:ascii="Times New Roman" w:eastAsia="Times New Roman" w:hAnsi="Times New Roman"/>
          <w:sz w:val="24"/>
          <w:szCs w:val="24"/>
          <w:lang w:eastAsia="hu-HU"/>
        </w:rPr>
      </w:pPr>
      <w:r w:rsidRPr="00126A44">
        <w:rPr>
          <w:rFonts w:ascii="Times New Roman" w:eastAsia="Times New Roman" w:hAnsi="Times New Roman"/>
          <w:sz w:val="24"/>
          <w:szCs w:val="24"/>
          <w:lang w:eastAsia="hu-HU"/>
        </w:rPr>
        <w:t xml:space="preserve">a védetté nyilvánított jegenyenyárfa megőrzésére az építkezés ideje alatt fokozott figyelmet kell fordítani, </w:t>
      </w:r>
    </w:p>
    <w:p w:rsidR="00B05CB5" w:rsidRDefault="00B05CB5" w:rsidP="00B05CB5">
      <w:pPr>
        <w:spacing w:after="0" w:line="240" w:lineRule="auto"/>
        <w:ind w:left="709"/>
        <w:jc w:val="both"/>
        <w:rPr>
          <w:rFonts w:ascii="Times New Roman" w:eastAsia="Times New Roman" w:hAnsi="Times New Roman"/>
          <w:sz w:val="24"/>
          <w:szCs w:val="24"/>
          <w:lang w:eastAsia="hu-HU"/>
        </w:rPr>
      </w:pPr>
    </w:p>
    <w:p w:rsidR="00B05CB5" w:rsidRPr="00126A44" w:rsidRDefault="00B05CB5" w:rsidP="00B05CB5">
      <w:pPr>
        <w:numPr>
          <w:ilvl w:val="0"/>
          <w:numId w:val="12"/>
        </w:numPr>
        <w:spacing w:after="0" w:line="240" w:lineRule="auto"/>
        <w:ind w:left="709" w:hanging="425"/>
        <w:jc w:val="both"/>
        <w:rPr>
          <w:rFonts w:ascii="Times New Roman" w:eastAsia="Times New Roman" w:hAnsi="Times New Roman"/>
          <w:sz w:val="24"/>
          <w:szCs w:val="24"/>
          <w:lang w:eastAsia="hu-HU"/>
        </w:rPr>
      </w:pPr>
      <w:r w:rsidRPr="00126A44">
        <w:rPr>
          <w:rFonts w:ascii="Times New Roman" w:eastAsia="Times New Roman" w:hAnsi="Times New Roman"/>
          <w:sz w:val="24"/>
          <w:szCs w:val="24"/>
          <w:lang w:eastAsia="hu-HU"/>
        </w:rPr>
        <w:t>a szakhatósági jóváhagyást követően készített kiviteli tervek alapján, a közterületi munkák megkezdése előtt, tulajdonosi és közútkezelői hozzájárulás beszerzése szükséges,</w:t>
      </w:r>
    </w:p>
    <w:p w:rsidR="00B05CB5" w:rsidRPr="00126A44" w:rsidRDefault="00B05CB5" w:rsidP="00B05CB5">
      <w:pPr>
        <w:spacing w:after="0" w:line="240" w:lineRule="auto"/>
        <w:ind w:left="709"/>
        <w:jc w:val="both"/>
        <w:rPr>
          <w:rFonts w:ascii="Times New Roman" w:eastAsia="Times New Roman" w:hAnsi="Times New Roman"/>
          <w:color w:val="000000"/>
          <w:sz w:val="24"/>
          <w:szCs w:val="24"/>
          <w:lang w:eastAsia="hu-HU"/>
        </w:rPr>
      </w:pPr>
    </w:p>
    <w:p w:rsidR="00B05CB5" w:rsidRPr="00126A44" w:rsidRDefault="00B05CB5" w:rsidP="00B05CB5">
      <w:pPr>
        <w:numPr>
          <w:ilvl w:val="0"/>
          <w:numId w:val="12"/>
        </w:numPr>
        <w:spacing w:after="0" w:line="240" w:lineRule="auto"/>
        <w:ind w:left="709" w:hanging="425"/>
        <w:jc w:val="both"/>
        <w:rPr>
          <w:rFonts w:ascii="Times New Roman" w:eastAsia="Times New Roman" w:hAnsi="Times New Roman"/>
          <w:color w:val="000000"/>
          <w:sz w:val="24"/>
          <w:szCs w:val="24"/>
          <w:lang w:eastAsia="hu-HU"/>
        </w:rPr>
      </w:pPr>
      <w:r w:rsidRPr="00126A44">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B05CB5" w:rsidRDefault="00B05CB5" w:rsidP="00B05CB5">
      <w:pPr>
        <w:tabs>
          <w:tab w:val="left" w:pos="0"/>
        </w:tabs>
        <w:spacing w:after="0" w:line="240" w:lineRule="auto"/>
        <w:jc w:val="both"/>
        <w:rPr>
          <w:rFonts w:ascii="Times New Roman" w:eastAsia="Times New Roman" w:hAnsi="Times New Roman"/>
          <w:sz w:val="24"/>
          <w:szCs w:val="24"/>
          <w:lang w:eastAsia="hu-HU"/>
        </w:rPr>
      </w:pPr>
    </w:p>
    <w:p w:rsidR="00B05CB5" w:rsidRPr="00126A44" w:rsidRDefault="00B05CB5" w:rsidP="00B05CB5">
      <w:pPr>
        <w:tabs>
          <w:tab w:val="left" w:pos="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26A44">
        <w:rPr>
          <w:rFonts w:ascii="Times New Roman" w:eastAsia="Times New Roman" w:hAnsi="Times New Roman"/>
          <w:sz w:val="24"/>
          <w:szCs w:val="24"/>
          <w:lang w:eastAsia="hu-HU"/>
        </w:rPr>
        <w:t>polgármester</w:t>
      </w:r>
    </w:p>
    <w:p w:rsidR="00B05CB5" w:rsidRPr="00126A44" w:rsidRDefault="00B05CB5" w:rsidP="00B05CB5">
      <w:p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26A44">
        <w:rPr>
          <w:rFonts w:ascii="Times New Roman" w:eastAsia="Times New Roman" w:hAnsi="Times New Roman"/>
          <w:sz w:val="24"/>
          <w:szCs w:val="24"/>
          <w:lang w:eastAsia="hu-HU"/>
        </w:rPr>
        <w:t>2015. december 7.</w:t>
      </w:r>
    </w:p>
    <w:p w:rsidR="00B05CB5" w:rsidRPr="00126A44" w:rsidRDefault="00B05CB5" w:rsidP="00B05CB5">
      <w:pPr>
        <w:spacing w:after="0" w:line="240" w:lineRule="auto"/>
        <w:jc w:val="both"/>
        <w:rPr>
          <w:rFonts w:ascii="Times New Roman" w:eastAsia="Times New Roman" w:hAnsi="Times New Roman"/>
          <w:sz w:val="24"/>
          <w:szCs w:val="24"/>
          <w:lang w:eastAsia="hu-HU"/>
        </w:rPr>
      </w:pPr>
    </w:p>
    <w:p w:rsidR="00B05CB5" w:rsidRPr="00126A44" w:rsidRDefault="00B05CB5" w:rsidP="00B05CB5">
      <w:pPr>
        <w:spacing w:after="0" w:line="240" w:lineRule="auto"/>
        <w:jc w:val="both"/>
        <w:rPr>
          <w:rFonts w:ascii="Times New Roman" w:eastAsia="Times New Roman" w:hAnsi="Times New Roman"/>
          <w:b/>
          <w:sz w:val="24"/>
          <w:szCs w:val="24"/>
          <w:lang w:eastAsia="hu-HU"/>
        </w:rPr>
      </w:pPr>
      <w:r w:rsidRPr="00126A44">
        <w:rPr>
          <w:rFonts w:ascii="Times New Roman" w:eastAsia="Times New Roman" w:hAnsi="Times New Roman"/>
          <w:b/>
          <w:sz w:val="24"/>
          <w:szCs w:val="24"/>
          <w:lang w:eastAsia="hu-HU"/>
        </w:rPr>
        <w:t>A döntés végrehajtását végző szervezeti egység: Gazdálkodási Ügyosztály</w:t>
      </w:r>
    </w:p>
    <w:p w:rsidR="00B05CB5" w:rsidRDefault="00B05CB5" w:rsidP="00B05CB5">
      <w:pPr>
        <w:spacing w:after="0" w:line="240" w:lineRule="auto"/>
        <w:jc w:val="both"/>
        <w:rPr>
          <w:rFonts w:ascii="Times New Roman" w:hAnsi="Times New Roman"/>
          <w:b/>
          <w:sz w:val="24"/>
          <w:szCs w:val="24"/>
        </w:rPr>
      </w:pPr>
    </w:p>
    <w:p w:rsidR="00B05CB5" w:rsidRDefault="00B05CB5" w:rsidP="00B05CB5">
      <w:pPr>
        <w:spacing w:after="0" w:line="240" w:lineRule="auto"/>
        <w:jc w:val="both"/>
        <w:rPr>
          <w:rFonts w:ascii="Times New Roman" w:hAnsi="Times New Roman"/>
          <w:b/>
          <w:sz w:val="24"/>
          <w:szCs w:val="24"/>
        </w:rPr>
      </w:pPr>
    </w:p>
    <w:p w:rsidR="00910AE1" w:rsidRDefault="00910AE1" w:rsidP="00B05CB5">
      <w:pPr>
        <w:spacing w:after="0" w:line="240" w:lineRule="auto"/>
        <w:jc w:val="both"/>
        <w:rPr>
          <w:rFonts w:ascii="Times New Roman" w:hAnsi="Times New Roman"/>
          <w:b/>
          <w:sz w:val="24"/>
          <w:szCs w:val="24"/>
        </w:rPr>
      </w:pPr>
    </w:p>
    <w:p w:rsidR="00B05CB5" w:rsidRPr="0072144C" w:rsidRDefault="00B05CB5" w:rsidP="00B05CB5">
      <w:pPr>
        <w:spacing w:after="0" w:line="240" w:lineRule="auto"/>
        <w:contextualSpacing/>
        <w:jc w:val="both"/>
        <w:rPr>
          <w:rFonts w:ascii="Times New Roman" w:hAnsi="Times New Roman"/>
          <w:sz w:val="24"/>
          <w:szCs w:val="24"/>
        </w:rPr>
      </w:pPr>
      <w:r w:rsidRPr="00606496">
        <w:rPr>
          <w:rFonts w:ascii="Times New Roman" w:hAnsi="Times New Roman"/>
          <w:b/>
          <w:sz w:val="24"/>
          <w:szCs w:val="24"/>
        </w:rPr>
        <w:t>Napirend 3.</w:t>
      </w:r>
      <w:r>
        <w:rPr>
          <w:rFonts w:ascii="Times New Roman" w:hAnsi="Times New Roman"/>
          <w:b/>
          <w:sz w:val="24"/>
          <w:szCs w:val="24"/>
        </w:rPr>
        <w:t>4</w:t>
      </w:r>
      <w:r w:rsidRPr="00606496">
        <w:rPr>
          <w:rFonts w:ascii="Times New Roman" w:hAnsi="Times New Roman"/>
          <w:b/>
          <w:sz w:val="24"/>
          <w:szCs w:val="24"/>
        </w:rPr>
        <w:t>. pontja:</w:t>
      </w:r>
      <w:r>
        <w:rPr>
          <w:rFonts w:ascii="Times New Roman" w:hAnsi="Times New Roman"/>
          <w:b/>
          <w:sz w:val="24"/>
          <w:szCs w:val="24"/>
        </w:rPr>
        <w:t xml:space="preserve"> </w:t>
      </w:r>
      <w:r w:rsidRPr="0072144C">
        <w:rPr>
          <w:rFonts w:ascii="Times New Roman" w:hAnsi="Times New Roman"/>
          <w:b/>
          <w:sz w:val="24"/>
          <w:szCs w:val="24"/>
        </w:rPr>
        <w:t>Tulajdonosi hozzájárulás Budapest VIII. kerület Corvin Sétány III. ütem közvilágítás létesítéséhez</w:t>
      </w:r>
    </w:p>
    <w:p w:rsidR="00B05CB5" w:rsidRDefault="00B05CB5" w:rsidP="00B05CB5">
      <w:pPr>
        <w:spacing w:after="0" w:line="240" w:lineRule="auto"/>
        <w:jc w:val="both"/>
        <w:rPr>
          <w:rFonts w:ascii="Times New Roman" w:hAnsi="Times New Roman"/>
          <w:b/>
          <w:sz w:val="24"/>
          <w:szCs w:val="24"/>
        </w:rPr>
      </w:pPr>
    </w:p>
    <w:p w:rsidR="00B05CB5" w:rsidRPr="00B05CB5" w:rsidRDefault="00B05CB5" w:rsidP="00B05CB5">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50</w:t>
      </w:r>
      <w:r w:rsidRPr="00B05CB5">
        <w:rPr>
          <w:rFonts w:ascii="Times New Roman" w:eastAsia="Times New Roman" w:hAnsi="Times New Roman"/>
          <w:b/>
          <w:sz w:val="24"/>
          <w:szCs w:val="24"/>
          <w:lang w:eastAsia="hu-HU"/>
        </w:rPr>
        <w:t>/2015. (XII.07.) sz. Városgazdálkodási és Pénzügyi Bizottság határozata</w:t>
      </w:r>
    </w:p>
    <w:p w:rsidR="00B05CB5" w:rsidRPr="00B05CB5" w:rsidRDefault="00B05CB5" w:rsidP="00B05CB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(13 igen, 0 nem, 0 tartózkodás szavazattal)</w:t>
      </w:r>
    </w:p>
    <w:p w:rsidR="00B05CB5" w:rsidRPr="00B05CB5" w:rsidRDefault="00B05CB5" w:rsidP="00B05CB5">
      <w:pPr>
        <w:spacing w:after="0" w:line="240" w:lineRule="auto"/>
        <w:ind w:left="2268"/>
        <w:jc w:val="both"/>
        <w:rPr>
          <w:rFonts w:ascii="Times New Roman" w:eastAsia="Times New Roman" w:hAnsi="Times New Roman"/>
          <w:i/>
          <w:sz w:val="24"/>
          <w:szCs w:val="24"/>
          <w:lang w:eastAsia="hu-HU"/>
        </w:rPr>
      </w:pPr>
      <w:r w:rsidRPr="00B05CB5">
        <w:rPr>
          <w:rFonts w:ascii="Times New Roman" w:eastAsia="Times New Roman" w:hAnsi="Times New Roman"/>
          <w:i/>
          <w:sz w:val="24"/>
          <w:szCs w:val="24"/>
          <w:lang w:eastAsia="hu-HU"/>
        </w:rPr>
        <w:t>(Tematikai blokkban történt a szavazás, Komássy Ákos</w:t>
      </w:r>
    </w:p>
    <w:p w:rsidR="00B05CB5" w:rsidRDefault="00B05CB5" w:rsidP="00B05CB5">
      <w:pPr>
        <w:spacing w:after="0" w:line="240" w:lineRule="auto"/>
        <w:ind w:left="2268"/>
        <w:jc w:val="both"/>
        <w:rPr>
          <w:rFonts w:ascii="Times New Roman" w:eastAsia="Times New Roman" w:hAnsi="Times New Roman"/>
          <w:i/>
          <w:sz w:val="24"/>
          <w:szCs w:val="24"/>
          <w:lang w:eastAsia="hu-HU"/>
        </w:rPr>
      </w:pPr>
      <w:proofErr w:type="gramStart"/>
      <w:r w:rsidRPr="00B05CB5">
        <w:rPr>
          <w:rFonts w:ascii="Times New Roman" w:eastAsia="Times New Roman" w:hAnsi="Times New Roman"/>
          <w:i/>
          <w:sz w:val="24"/>
          <w:szCs w:val="24"/>
          <w:lang w:eastAsia="hu-HU"/>
        </w:rPr>
        <w:t>és</w:t>
      </w:r>
      <w:proofErr w:type="gramEnd"/>
      <w:r w:rsidRPr="00B05CB5">
        <w:rPr>
          <w:rFonts w:ascii="Times New Roman" w:eastAsia="Times New Roman" w:hAnsi="Times New Roman"/>
          <w:i/>
          <w:sz w:val="24"/>
          <w:szCs w:val="24"/>
          <w:lang w:eastAsia="hu-HU"/>
        </w:rPr>
        <w:t xml:space="preserve"> Jakabfy Tamás nem vett részt a szavazásban.)</w:t>
      </w:r>
    </w:p>
    <w:p w:rsidR="00B05CB5" w:rsidRDefault="00B05CB5" w:rsidP="00B05CB5">
      <w:pPr>
        <w:spacing w:after="0" w:line="240" w:lineRule="auto"/>
        <w:ind w:left="2268"/>
        <w:jc w:val="both"/>
        <w:rPr>
          <w:rFonts w:ascii="Times New Roman" w:eastAsia="Times New Roman" w:hAnsi="Times New Roman"/>
          <w:i/>
          <w:sz w:val="24"/>
          <w:szCs w:val="24"/>
          <w:lang w:eastAsia="hu-HU"/>
        </w:rPr>
      </w:pPr>
    </w:p>
    <w:p w:rsidR="00B05CB5" w:rsidRDefault="00B05CB5" w:rsidP="00B05CB5">
      <w:pPr>
        <w:spacing w:after="0" w:line="240" w:lineRule="auto"/>
        <w:jc w:val="both"/>
        <w:rPr>
          <w:rFonts w:ascii="Times New Roman" w:eastAsia="Times New Roman" w:hAnsi="Times New Roman"/>
          <w:color w:val="000000"/>
          <w:sz w:val="24"/>
          <w:szCs w:val="24"/>
          <w:lang w:eastAsia="hu-HU"/>
        </w:rPr>
      </w:pPr>
      <w:r w:rsidRPr="00AC5758">
        <w:rPr>
          <w:rFonts w:ascii="Times New Roman" w:eastAsia="Times New Roman" w:hAnsi="Times New Roman"/>
          <w:sz w:val="24"/>
          <w:szCs w:val="24"/>
          <w:lang w:eastAsia="hu-HU"/>
        </w:rPr>
        <w:t xml:space="preserve">A Városgazdálkodási és Pénzügyi Bizottság úgy dönt, hogy </w:t>
      </w:r>
      <w:r w:rsidRPr="00AC5758">
        <w:rPr>
          <w:rFonts w:ascii="Times New Roman" w:eastAsia="Times New Roman" w:hAnsi="Times New Roman"/>
          <w:color w:val="000000"/>
          <w:sz w:val="24"/>
          <w:szCs w:val="24"/>
          <w:lang w:eastAsia="hu-HU"/>
        </w:rPr>
        <w:t xml:space="preserve">tulajdonosi hozzájárulását adja a Budapest VIII. kerület Corvin Sétány III. ütem Leonardo da Vinci és </w:t>
      </w:r>
      <w:proofErr w:type="spellStart"/>
      <w:r w:rsidRPr="00AC5758">
        <w:rPr>
          <w:rFonts w:ascii="Times New Roman" w:eastAsia="Times New Roman" w:hAnsi="Times New Roman"/>
          <w:color w:val="000000"/>
          <w:sz w:val="24"/>
          <w:szCs w:val="24"/>
          <w:lang w:eastAsia="hu-HU"/>
        </w:rPr>
        <w:t>Bókay</w:t>
      </w:r>
      <w:proofErr w:type="spellEnd"/>
      <w:r w:rsidRPr="00AC5758">
        <w:rPr>
          <w:rFonts w:ascii="Times New Roman" w:eastAsia="Times New Roman" w:hAnsi="Times New Roman"/>
          <w:color w:val="000000"/>
          <w:sz w:val="24"/>
          <w:szCs w:val="24"/>
          <w:lang w:eastAsia="hu-HU"/>
        </w:rPr>
        <w:t xml:space="preserve"> János utca közötti szakasz (hrsz</w:t>
      </w:r>
      <w:r>
        <w:rPr>
          <w:rFonts w:ascii="Times New Roman" w:eastAsia="Times New Roman" w:hAnsi="Times New Roman"/>
          <w:color w:val="000000"/>
          <w:sz w:val="24"/>
          <w:szCs w:val="24"/>
          <w:lang w:eastAsia="hu-HU"/>
        </w:rPr>
        <w:t>.</w:t>
      </w:r>
      <w:r w:rsidRPr="00AC5758">
        <w:rPr>
          <w:rFonts w:ascii="Times New Roman" w:eastAsia="Times New Roman" w:hAnsi="Times New Roman"/>
          <w:color w:val="000000"/>
          <w:sz w:val="24"/>
          <w:szCs w:val="24"/>
          <w:lang w:eastAsia="hu-HU"/>
        </w:rPr>
        <w:t>: 36240) Környezetrendezés – Útépítés szakhatósági engedélyezési tervéhez kapcsolódó, a GTF Elektromos Tervező Fővállalkozó Kft. által készített közvilágítás létesítés tervéhez az alábbi feltételekkel és kikötésekkel:</w:t>
      </w:r>
    </w:p>
    <w:p w:rsidR="00B05CB5" w:rsidRPr="00AC5758" w:rsidRDefault="00B05CB5" w:rsidP="00B05CB5">
      <w:pPr>
        <w:spacing w:after="0" w:line="240" w:lineRule="auto"/>
        <w:jc w:val="both"/>
        <w:rPr>
          <w:rFonts w:ascii="Times New Roman" w:eastAsia="Times New Roman" w:hAnsi="Times New Roman"/>
          <w:color w:val="000000"/>
          <w:sz w:val="24"/>
          <w:szCs w:val="24"/>
          <w:lang w:eastAsia="hu-HU"/>
        </w:rPr>
      </w:pPr>
    </w:p>
    <w:p w:rsidR="00B05CB5" w:rsidRPr="00AC5758" w:rsidRDefault="00B05CB5" w:rsidP="00B05CB5">
      <w:pPr>
        <w:numPr>
          <w:ilvl w:val="0"/>
          <w:numId w:val="13"/>
        </w:numPr>
        <w:spacing w:after="0" w:line="240" w:lineRule="auto"/>
        <w:ind w:left="709" w:hanging="425"/>
        <w:jc w:val="both"/>
        <w:rPr>
          <w:rFonts w:ascii="Times New Roman" w:eastAsia="Times New Roman" w:hAnsi="Times New Roman"/>
          <w:color w:val="000000"/>
          <w:sz w:val="24"/>
          <w:szCs w:val="24"/>
          <w:lang w:eastAsia="hu-HU"/>
        </w:rPr>
      </w:pPr>
      <w:r w:rsidRPr="00AC5758">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B05CB5" w:rsidRDefault="00B05CB5" w:rsidP="00B05CB5">
      <w:pPr>
        <w:spacing w:after="0" w:line="240" w:lineRule="auto"/>
        <w:ind w:left="709"/>
        <w:jc w:val="both"/>
        <w:rPr>
          <w:rFonts w:ascii="Times New Roman" w:eastAsia="Times New Roman" w:hAnsi="Times New Roman"/>
          <w:sz w:val="24"/>
          <w:szCs w:val="24"/>
          <w:lang w:eastAsia="hu-HU"/>
        </w:rPr>
      </w:pPr>
    </w:p>
    <w:p w:rsidR="00B05CB5" w:rsidRPr="00AC5758" w:rsidRDefault="00B05CB5" w:rsidP="00B05CB5">
      <w:pPr>
        <w:numPr>
          <w:ilvl w:val="0"/>
          <w:numId w:val="13"/>
        </w:numPr>
        <w:spacing w:after="0" w:line="240" w:lineRule="auto"/>
        <w:ind w:left="709" w:hanging="425"/>
        <w:jc w:val="both"/>
        <w:rPr>
          <w:rFonts w:ascii="Times New Roman" w:eastAsia="Times New Roman" w:hAnsi="Times New Roman"/>
          <w:sz w:val="24"/>
          <w:szCs w:val="24"/>
          <w:lang w:eastAsia="hu-HU"/>
        </w:rPr>
      </w:pPr>
      <w:r w:rsidRPr="00AC5758">
        <w:rPr>
          <w:rFonts w:ascii="Times New Roman" w:eastAsia="Times New Roman" w:hAnsi="Times New Roman"/>
          <w:sz w:val="24"/>
          <w:szCs w:val="24"/>
          <w:lang w:eastAsia="hu-HU"/>
        </w:rPr>
        <w:t xml:space="preserve">a tulajdonosi hozzájárulás kiterjed a csatlakozó </w:t>
      </w:r>
      <w:proofErr w:type="spellStart"/>
      <w:r w:rsidRPr="00AC5758">
        <w:rPr>
          <w:rFonts w:ascii="Times New Roman" w:eastAsia="Times New Roman" w:hAnsi="Times New Roman"/>
          <w:color w:val="000000"/>
          <w:sz w:val="24"/>
          <w:szCs w:val="24"/>
          <w:lang w:eastAsia="hu-HU"/>
        </w:rPr>
        <w:t>Bókay</w:t>
      </w:r>
      <w:proofErr w:type="spellEnd"/>
      <w:r w:rsidRPr="00AC5758">
        <w:rPr>
          <w:rFonts w:ascii="Times New Roman" w:eastAsia="Times New Roman" w:hAnsi="Times New Roman"/>
          <w:color w:val="000000"/>
          <w:sz w:val="24"/>
          <w:szCs w:val="24"/>
          <w:lang w:eastAsia="hu-HU"/>
        </w:rPr>
        <w:t xml:space="preserve"> János utca (hrsz</w:t>
      </w:r>
      <w:r>
        <w:rPr>
          <w:rFonts w:ascii="Times New Roman" w:eastAsia="Times New Roman" w:hAnsi="Times New Roman"/>
          <w:color w:val="000000"/>
          <w:sz w:val="24"/>
          <w:szCs w:val="24"/>
          <w:lang w:eastAsia="hu-HU"/>
        </w:rPr>
        <w:t>.</w:t>
      </w:r>
      <w:r w:rsidRPr="00AC5758">
        <w:rPr>
          <w:rFonts w:ascii="Times New Roman" w:eastAsia="Times New Roman" w:hAnsi="Times New Roman"/>
          <w:color w:val="000000"/>
          <w:sz w:val="24"/>
          <w:szCs w:val="24"/>
          <w:lang w:eastAsia="hu-HU"/>
        </w:rPr>
        <w:t>: 36211) érintett területére is,</w:t>
      </w:r>
    </w:p>
    <w:p w:rsidR="00B05CB5" w:rsidRDefault="00B05CB5" w:rsidP="00B05CB5">
      <w:pPr>
        <w:spacing w:after="0" w:line="240" w:lineRule="auto"/>
        <w:ind w:left="709"/>
        <w:jc w:val="both"/>
        <w:rPr>
          <w:rFonts w:ascii="Times New Roman" w:eastAsia="Times New Roman" w:hAnsi="Times New Roman"/>
          <w:sz w:val="24"/>
          <w:szCs w:val="24"/>
          <w:lang w:eastAsia="hu-HU"/>
        </w:rPr>
      </w:pPr>
    </w:p>
    <w:p w:rsidR="00B05CB5" w:rsidRPr="00AC5758" w:rsidRDefault="00B05CB5" w:rsidP="00B05CB5">
      <w:pPr>
        <w:numPr>
          <w:ilvl w:val="0"/>
          <w:numId w:val="13"/>
        </w:numPr>
        <w:spacing w:after="0" w:line="240" w:lineRule="auto"/>
        <w:ind w:left="709" w:hanging="425"/>
        <w:jc w:val="both"/>
        <w:rPr>
          <w:rFonts w:ascii="Times New Roman" w:eastAsia="Times New Roman" w:hAnsi="Times New Roman"/>
          <w:sz w:val="24"/>
          <w:szCs w:val="24"/>
          <w:lang w:eastAsia="hu-HU"/>
        </w:rPr>
      </w:pPr>
      <w:r w:rsidRPr="00AC5758">
        <w:rPr>
          <w:rFonts w:ascii="Times New Roman" w:eastAsia="Times New Roman" w:hAnsi="Times New Roman"/>
          <w:sz w:val="24"/>
          <w:szCs w:val="24"/>
          <w:lang w:eastAsia="hu-HU"/>
        </w:rPr>
        <w:t>a szakhatósági jóváhagyást követően készített kiviteli tervek alapján, a közterületi munkák megkezdése előtt, tulajdonosi és közútkezelői hozzájárulás beszerzése szükséges,</w:t>
      </w:r>
    </w:p>
    <w:p w:rsidR="00B05CB5" w:rsidRPr="00AC5758" w:rsidRDefault="00B05CB5" w:rsidP="00B05CB5">
      <w:pPr>
        <w:spacing w:after="0" w:line="240" w:lineRule="auto"/>
        <w:ind w:left="709"/>
        <w:jc w:val="both"/>
        <w:rPr>
          <w:rFonts w:ascii="Times New Roman" w:eastAsia="Times New Roman" w:hAnsi="Times New Roman"/>
          <w:color w:val="000000"/>
          <w:sz w:val="24"/>
          <w:szCs w:val="24"/>
          <w:lang w:eastAsia="hu-HU"/>
        </w:rPr>
      </w:pPr>
    </w:p>
    <w:p w:rsidR="00B05CB5" w:rsidRPr="00AC5758" w:rsidRDefault="00B05CB5" w:rsidP="00B05CB5">
      <w:pPr>
        <w:numPr>
          <w:ilvl w:val="0"/>
          <w:numId w:val="13"/>
        </w:numPr>
        <w:spacing w:after="0" w:line="240" w:lineRule="auto"/>
        <w:ind w:left="709" w:hanging="425"/>
        <w:jc w:val="both"/>
        <w:rPr>
          <w:rFonts w:ascii="Times New Roman" w:eastAsia="Times New Roman" w:hAnsi="Times New Roman"/>
          <w:color w:val="000000"/>
          <w:sz w:val="24"/>
          <w:szCs w:val="24"/>
          <w:lang w:eastAsia="hu-HU"/>
        </w:rPr>
      </w:pPr>
      <w:r w:rsidRPr="00AC5758">
        <w:rPr>
          <w:rFonts w:ascii="Times New Roman" w:eastAsia="Times New Roman" w:hAnsi="Times New Roman"/>
          <w:sz w:val="24"/>
          <w:szCs w:val="24"/>
          <w:lang w:eastAsia="hu-HU"/>
        </w:rPr>
        <w:lastRenderedPageBreak/>
        <w:t>jelen tulajdonosi hozzájárulás csak az engedélyező szervek, szakhatóságok előírásainak maradéktalan betartásával, a döntés napjától számított 1 évig érvényes.</w:t>
      </w:r>
    </w:p>
    <w:p w:rsidR="00B05CB5" w:rsidRDefault="00B05CB5" w:rsidP="00B05CB5">
      <w:pPr>
        <w:tabs>
          <w:tab w:val="left" w:pos="0"/>
        </w:tabs>
        <w:spacing w:after="0" w:line="240" w:lineRule="auto"/>
        <w:jc w:val="both"/>
        <w:rPr>
          <w:rFonts w:ascii="Times New Roman" w:eastAsia="Times New Roman" w:hAnsi="Times New Roman"/>
          <w:sz w:val="24"/>
          <w:szCs w:val="24"/>
          <w:lang w:eastAsia="hu-HU"/>
        </w:rPr>
      </w:pPr>
    </w:p>
    <w:p w:rsidR="00B05CB5" w:rsidRPr="00AC5758" w:rsidRDefault="00B05CB5" w:rsidP="00B05CB5">
      <w:pPr>
        <w:tabs>
          <w:tab w:val="left" w:pos="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AC5758">
        <w:rPr>
          <w:rFonts w:ascii="Times New Roman" w:eastAsia="Times New Roman" w:hAnsi="Times New Roman"/>
          <w:sz w:val="24"/>
          <w:szCs w:val="24"/>
          <w:lang w:eastAsia="hu-HU"/>
        </w:rPr>
        <w:t>polgármester</w:t>
      </w:r>
    </w:p>
    <w:p w:rsidR="00B05CB5" w:rsidRPr="00AC5758" w:rsidRDefault="00B05CB5" w:rsidP="00B05CB5">
      <w:pPr>
        <w:spacing w:after="0" w:line="240" w:lineRule="auto"/>
        <w:ind w:left="709" w:hanging="709"/>
        <w:jc w:val="both"/>
        <w:rPr>
          <w:rFonts w:ascii="Times New Roman" w:eastAsia="Times New Roman" w:hAnsi="Times New Roman"/>
          <w:sz w:val="24"/>
          <w:szCs w:val="24"/>
          <w:lang w:eastAsia="hu-HU"/>
        </w:rPr>
      </w:pPr>
      <w:r w:rsidRPr="00AC5758">
        <w:rPr>
          <w:rFonts w:ascii="Times New Roman" w:eastAsia="Times New Roman" w:hAnsi="Times New Roman"/>
          <w:sz w:val="24"/>
          <w:szCs w:val="24"/>
          <w:lang w:eastAsia="hu-HU"/>
        </w:rPr>
        <w:t>H</w:t>
      </w:r>
      <w:r>
        <w:rPr>
          <w:rFonts w:ascii="Times New Roman" w:eastAsia="Times New Roman" w:hAnsi="Times New Roman"/>
          <w:sz w:val="24"/>
          <w:szCs w:val="24"/>
          <w:lang w:eastAsia="hu-HU"/>
        </w:rPr>
        <w:t xml:space="preserve">atáridő: </w:t>
      </w:r>
      <w:r w:rsidRPr="00AC5758">
        <w:rPr>
          <w:rFonts w:ascii="Times New Roman" w:eastAsia="Times New Roman" w:hAnsi="Times New Roman"/>
          <w:sz w:val="24"/>
          <w:szCs w:val="24"/>
          <w:lang w:eastAsia="hu-HU"/>
        </w:rPr>
        <w:t>2015. december 7.</w:t>
      </w:r>
    </w:p>
    <w:p w:rsidR="00B05CB5" w:rsidRPr="00AC5758" w:rsidRDefault="00B05CB5" w:rsidP="00B05CB5">
      <w:pPr>
        <w:spacing w:after="0" w:line="240" w:lineRule="auto"/>
        <w:jc w:val="both"/>
        <w:rPr>
          <w:rFonts w:ascii="Times New Roman" w:eastAsia="Times New Roman" w:hAnsi="Times New Roman"/>
          <w:sz w:val="24"/>
          <w:szCs w:val="24"/>
          <w:lang w:eastAsia="hu-HU"/>
        </w:rPr>
      </w:pPr>
    </w:p>
    <w:p w:rsidR="00B05CB5" w:rsidRPr="00AC5758" w:rsidRDefault="00B05CB5" w:rsidP="00B05CB5">
      <w:pPr>
        <w:spacing w:after="0" w:line="240" w:lineRule="auto"/>
        <w:jc w:val="both"/>
        <w:rPr>
          <w:rFonts w:ascii="Times New Roman" w:eastAsia="Times New Roman" w:hAnsi="Times New Roman"/>
          <w:b/>
          <w:sz w:val="24"/>
          <w:szCs w:val="24"/>
          <w:lang w:eastAsia="hu-HU"/>
        </w:rPr>
      </w:pPr>
      <w:r w:rsidRPr="00AC5758">
        <w:rPr>
          <w:rFonts w:ascii="Times New Roman" w:eastAsia="Times New Roman" w:hAnsi="Times New Roman"/>
          <w:b/>
          <w:sz w:val="24"/>
          <w:szCs w:val="24"/>
          <w:lang w:eastAsia="hu-HU"/>
        </w:rPr>
        <w:t>A döntés végrehajtását végző szervezeti egység: Gazdálkodási Ügyosztály</w:t>
      </w:r>
    </w:p>
    <w:p w:rsidR="00B05CB5" w:rsidRDefault="00B05CB5" w:rsidP="00B05CB5">
      <w:pPr>
        <w:spacing w:after="0" w:line="240" w:lineRule="auto"/>
        <w:jc w:val="both"/>
        <w:rPr>
          <w:rFonts w:ascii="Times New Roman" w:hAnsi="Times New Roman"/>
          <w:b/>
          <w:sz w:val="24"/>
          <w:szCs w:val="24"/>
        </w:rPr>
      </w:pPr>
    </w:p>
    <w:p w:rsidR="00B05CB5" w:rsidRDefault="00B05CB5" w:rsidP="00B05CB5">
      <w:pPr>
        <w:spacing w:after="0" w:line="240" w:lineRule="auto"/>
        <w:jc w:val="both"/>
        <w:rPr>
          <w:rFonts w:ascii="Times New Roman" w:hAnsi="Times New Roman"/>
          <w:b/>
          <w:sz w:val="24"/>
          <w:szCs w:val="24"/>
        </w:rPr>
      </w:pPr>
    </w:p>
    <w:p w:rsidR="00910AE1" w:rsidRDefault="00910AE1" w:rsidP="00B05CB5">
      <w:pPr>
        <w:spacing w:after="0" w:line="240" w:lineRule="auto"/>
        <w:jc w:val="both"/>
        <w:rPr>
          <w:rFonts w:ascii="Times New Roman" w:hAnsi="Times New Roman"/>
          <w:b/>
          <w:sz w:val="24"/>
          <w:szCs w:val="24"/>
        </w:rPr>
      </w:pPr>
    </w:p>
    <w:p w:rsidR="00B05CB5" w:rsidRDefault="00B05CB5" w:rsidP="00B05CB5">
      <w:pPr>
        <w:spacing w:after="0" w:line="240" w:lineRule="auto"/>
        <w:jc w:val="both"/>
        <w:rPr>
          <w:rFonts w:ascii="Times New Roman" w:hAnsi="Times New Roman"/>
          <w:b/>
          <w:bCs/>
          <w:sz w:val="24"/>
          <w:szCs w:val="24"/>
        </w:rPr>
      </w:pPr>
      <w:r w:rsidRPr="009B6B13">
        <w:rPr>
          <w:rFonts w:ascii="Times New Roman" w:hAnsi="Times New Roman"/>
          <w:b/>
          <w:sz w:val="24"/>
          <w:szCs w:val="24"/>
        </w:rPr>
        <w:t xml:space="preserve">Napirend 3.5. pontja: </w:t>
      </w:r>
      <w:r w:rsidRPr="009B6B13">
        <w:rPr>
          <w:rFonts w:ascii="Times New Roman" w:hAnsi="Times New Roman"/>
          <w:b/>
          <w:bCs/>
          <w:sz w:val="24"/>
          <w:szCs w:val="24"/>
        </w:rPr>
        <w:t>Tulajdonosi hozzájárulás a Budapest VIII. kerület, Kőfaragó utca 13. számú ingatlan kapubehajtó létesítéséhez</w:t>
      </w:r>
    </w:p>
    <w:p w:rsidR="00B05CB5" w:rsidRDefault="00B05CB5" w:rsidP="00B05CB5">
      <w:pPr>
        <w:spacing w:after="0" w:line="240" w:lineRule="auto"/>
        <w:jc w:val="both"/>
        <w:rPr>
          <w:rFonts w:ascii="Times New Roman" w:hAnsi="Times New Roman"/>
          <w:b/>
          <w:bCs/>
          <w:sz w:val="24"/>
          <w:szCs w:val="24"/>
        </w:rPr>
      </w:pPr>
    </w:p>
    <w:p w:rsidR="002B327C" w:rsidRDefault="000C6582" w:rsidP="000C6582">
      <w:pPr>
        <w:spacing w:after="0" w:line="240" w:lineRule="auto"/>
        <w:jc w:val="center"/>
        <w:rPr>
          <w:rFonts w:ascii="Times New Roman" w:hAnsi="Times New Roman"/>
          <w:b/>
          <w:sz w:val="24"/>
          <w:szCs w:val="24"/>
        </w:rPr>
      </w:pPr>
      <w:r>
        <w:rPr>
          <w:rFonts w:ascii="Times New Roman" w:hAnsi="Times New Roman"/>
          <w:b/>
          <w:sz w:val="24"/>
          <w:szCs w:val="24"/>
        </w:rPr>
        <w:t>A napirend 3.5. pontját külön tárgyalásra kikérték.</w:t>
      </w:r>
    </w:p>
    <w:p w:rsidR="000C6582" w:rsidRDefault="000C6582" w:rsidP="000C6582">
      <w:pPr>
        <w:spacing w:after="0" w:line="240" w:lineRule="auto"/>
        <w:jc w:val="center"/>
        <w:rPr>
          <w:rFonts w:ascii="Times New Roman" w:hAnsi="Times New Roman"/>
          <w:b/>
          <w:sz w:val="24"/>
          <w:szCs w:val="24"/>
        </w:rPr>
      </w:pPr>
    </w:p>
    <w:p w:rsidR="000C6582" w:rsidRDefault="000C6582" w:rsidP="000C6582">
      <w:pPr>
        <w:spacing w:after="0" w:line="240" w:lineRule="auto"/>
        <w:jc w:val="center"/>
        <w:rPr>
          <w:rFonts w:ascii="Times New Roman" w:hAnsi="Times New Roman"/>
          <w:b/>
          <w:sz w:val="24"/>
          <w:szCs w:val="24"/>
        </w:rPr>
      </w:pPr>
    </w:p>
    <w:p w:rsidR="00910AE1" w:rsidRDefault="00910AE1" w:rsidP="000C6582">
      <w:pPr>
        <w:spacing w:after="0" w:line="240" w:lineRule="auto"/>
        <w:jc w:val="center"/>
        <w:rPr>
          <w:rFonts w:ascii="Times New Roman" w:hAnsi="Times New Roman"/>
          <w:b/>
          <w:sz w:val="24"/>
          <w:szCs w:val="24"/>
        </w:rPr>
      </w:pPr>
    </w:p>
    <w:p w:rsidR="000C6582" w:rsidRDefault="000C6582" w:rsidP="000C6582">
      <w:pPr>
        <w:spacing w:after="0" w:line="240" w:lineRule="auto"/>
        <w:jc w:val="both"/>
        <w:rPr>
          <w:rFonts w:ascii="Times New Roman" w:hAnsi="Times New Roman"/>
          <w:b/>
          <w:sz w:val="24"/>
          <w:szCs w:val="24"/>
        </w:rPr>
      </w:pPr>
      <w:r w:rsidRPr="00606496">
        <w:rPr>
          <w:rFonts w:ascii="Times New Roman" w:hAnsi="Times New Roman"/>
          <w:b/>
          <w:sz w:val="24"/>
          <w:szCs w:val="24"/>
        </w:rPr>
        <w:t>Napirend 3.</w:t>
      </w:r>
      <w:r>
        <w:rPr>
          <w:rFonts w:ascii="Times New Roman" w:hAnsi="Times New Roman"/>
          <w:b/>
          <w:sz w:val="24"/>
          <w:szCs w:val="24"/>
        </w:rPr>
        <w:t>6</w:t>
      </w:r>
      <w:r w:rsidRPr="00606496">
        <w:rPr>
          <w:rFonts w:ascii="Times New Roman" w:hAnsi="Times New Roman"/>
          <w:b/>
          <w:sz w:val="24"/>
          <w:szCs w:val="24"/>
        </w:rPr>
        <w:t>. pontja:</w:t>
      </w:r>
      <w:r>
        <w:rPr>
          <w:rFonts w:ascii="Times New Roman" w:hAnsi="Times New Roman"/>
          <w:b/>
          <w:sz w:val="24"/>
          <w:szCs w:val="24"/>
        </w:rPr>
        <w:t xml:space="preserve"> </w:t>
      </w:r>
      <w:r w:rsidRPr="0072144C">
        <w:rPr>
          <w:rFonts w:ascii="Times New Roman" w:hAnsi="Times New Roman"/>
          <w:b/>
          <w:sz w:val="24"/>
          <w:szCs w:val="24"/>
        </w:rPr>
        <w:t>Javaslat közterület-használati kérelmek elbírálására</w:t>
      </w:r>
    </w:p>
    <w:p w:rsidR="000C6582" w:rsidRDefault="000C6582" w:rsidP="000C6582">
      <w:pPr>
        <w:spacing w:after="0" w:line="240" w:lineRule="auto"/>
        <w:jc w:val="both"/>
        <w:rPr>
          <w:rFonts w:ascii="Times New Roman" w:hAnsi="Times New Roman"/>
          <w:b/>
          <w:sz w:val="24"/>
          <w:szCs w:val="24"/>
        </w:rPr>
      </w:pPr>
    </w:p>
    <w:p w:rsidR="000C6582" w:rsidRPr="00B05CB5" w:rsidRDefault="000C6582" w:rsidP="000C6582">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51</w:t>
      </w:r>
      <w:r w:rsidRPr="00B05CB5">
        <w:rPr>
          <w:rFonts w:ascii="Times New Roman" w:eastAsia="Times New Roman" w:hAnsi="Times New Roman"/>
          <w:b/>
          <w:sz w:val="24"/>
          <w:szCs w:val="24"/>
          <w:lang w:eastAsia="hu-HU"/>
        </w:rPr>
        <w:t>/2015. (XII.07.) sz. Városgazdálkodási és Pénzügyi Bizottság határozata</w:t>
      </w:r>
    </w:p>
    <w:p w:rsidR="000C6582" w:rsidRPr="00B05CB5" w:rsidRDefault="000C6582" w:rsidP="000C6582">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(13 igen, 0 nem, 0 tartózkodás szavazattal)</w:t>
      </w:r>
    </w:p>
    <w:p w:rsidR="000C6582" w:rsidRPr="00B05CB5" w:rsidRDefault="000C6582" w:rsidP="000C6582">
      <w:pPr>
        <w:spacing w:after="0" w:line="240" w:lineRule="auto"/>
        <w:ind w:left="2268"/>
        <w:jc w:val="both"/>
        <w:rPr>
          <w:rFonts w:ascii="Times New Roman" w:eastAsia="Times New Roman" w:hAnsi="Times New Roman"/>
          <w:i/>
          <w:sz w:val="24"/>
          <w:szCs w:val="24"/>
          <w:lang w:eastAsia="hu-HU"/>
        </w:rPr>
      </w:pPr>
      <w:r w:rsidRPr="00B05CB5">
        <w:rPr>
          <w:rFonts w:ascii="Times New Roman" w:eastAsia="Times New Roman" w:hAnsi="Times New Roman"/>
          <w:i/>
          <w:sz w:val="24"/>
          <w:szCs w:val="24"/>
          <w:lang w:eastAsia="hu-HU"/>
        </w:rPr>
        <w:t>(Tematikai blokkban történt a szavazás, Komássy Ákos</w:t>
      </w:r>
    </w:p>
    <w:p w:rsidR="000C6582" w:rsidRDefault="000C6582" w:rsidP="000C6582">
      <w:pPr>
        <w:spacing w:after="0" w:line="240" w:lineRule="auto"/>
        <w:ind w:left="2268"/>
        <w:jc w:val="both"/>
        <w:rPr>
          <w:rFonts w:ascii="Times New Roman" w:eastAsia="Times New Roman" w:hAnsi="Times New Roman"/>
          <w:i/>
          <w:sz w:val="24"/>
          <w:szCs w:val="24"/>
          <w:lang w:eastAsia="hu-HU"/>
        </w:rPr>
      </w:pPr>
      <w:proofErr w:type="gramStart"/>
      <w:r w:rsidRPr="00B05CB5">
        <w:rPr>
          <w:rFonts w:ascii="Times New Roman" w:eastAsia="Times New Roman" w:hAnsi="Times New Roman"/>
          <w:i/>
          <w:sz w:val="24"/>
          <w:szCs w:val="24"/>
          <w:lang w:eastAsia="hu-HU"/>
        </w:rPr>
        <w:t>és</w:t>
      </w:r>
      <w:proofErr w:type="gramEnd"/>
      <w:r w:rsidRPr="00B05CB5">
        <w:rPr>
          <w:rFonts w:ascii="Times New Roman" w:eastAsia="Times New Roman" w:hAnsi="Times New Roman"/>
          <w:i/>
          <w:sz w:val="24"/>
          <w:szCs w:val="24"/>
          <w:lang w:eastAsia="hu-HU"/>
        </w:rPr>
        <w:t xml:space="preserve"> Jakabfy Tamás nem vett részt a szavazásban.)</w:t>
      </w:r>
    </w:p>
    <w:p w:rsidR="000C6582" w:rsidRDefault="000C6582" w:rsidP="000C6582">
      <w:pPr>
        <w:tabs>
          <w:tab w:val="left" w:pos="426"/>
        </w:tabs>
        <w:spacing w:after="240" w:line="240" w:lineRule="auto"/>
        <w:contextualSpacing/>
        <w:jc w:val="both"/>
        <w:rPr>
          <w:rFonts w:ascii="Times New Roman" w:eastAsia="Times New Roman" w:hAnsi="Times New Roman"/>
          <w:i/>
          <w:sz w:val="24"/>
          <w:szCs w:val="24"/>
          <w:lang w:eastAsia="hu-HU"/>
        </w:rPr>
      </w:pPr>
    </w:p>
    <w:p w:rsidR="000C6582" w:rsidRDefault="000C6582" w:rsidP="000C6582">
      <w:pPr>
        <w:tabs>
          <w:tab w:val="left" w:pos="426"/>
        </w:tabs>
        <w:spacing w:after="0" w:line="240" w:lineRule="auto"/>
        <w:contextualSpacing/>
        <w:jc w:val="both"/>
        <w:rPr>
          <w:rFonts w:ascii="Times New Roman" w:eastAsia="Times New Roman" w:hAnsi="Times New Roman"/>
          <w:sz w:val="24"/>
          <w:szCs w:val="24"/>
          <w:lang w:eastAsia="hu-HU"/>
        </w:rPr>
      </w:pPr>
      <w:r w:rsidRPr="00100088">
        <w:rPr>
          <w:rFonts w:ascii="Times New Roman" w:eastAsia="Times New Roman" w:hAnsi="Times New Roman"/>
          <w:sz w:val="24"/>
          <w:szCs w:val="24"/>
          <w:lang w:eastAsia="hu-HU"/>
        </w:rPr>
        <w:t xml:space="preserve">A Városgazdálkodási és Pénzügyi Bizottság úgy dönt, hogy </w:t>
      </w:r>
    </w:p>
    <w:p w:rsidR="000C6582" w:rsidRPr="00100088" w:rsidRDefault="000C6582" w:rsidP="000C6582">
      <w:pPr>
        <w:tabs>
          <w:tab w:val="left" w:pos="426"/>
        </w:tabs>
        <w:spacing w:after="0" w:line="240" w:lineRule="auto"/>
        <w:contextualSpacing/>
        <w:jc w:val="both"/>
        <w:rPr>
          <w:rFonts w:ascii="Times New Roman" w:eastAsia="Times New Roman" w:hAnsi="Times New Roman"/>
          <w:sz w:val="24"/>
          <w:szCs w:val="24"/>
          <w:lang w:eastAsia="hu-HU"/>
        </w:rPr>
      </w:pPr>
    </w:p>
    <w:p w:rsidR="000C6582" w:rsidRDefault="000C6582" w:rsidP="000C6582">
      <w:pPr>
        <w:pStyle w:val="Listaszerbekezds"/>
        <w:numPr>
          <w:ilvl w:val="0"/>
          <w:numId w:val="14"/>
        </w:numPr>
        <w:spacing w:after="0" w:line="240" w:lineRule="auto"/>
        <w:ind w:left="284" w:hanging="284"/>
        <w:jc w:val="both"/>
        <w:rPr>
          <w:rFonts w:ascii="Times New Roman" w:eastAsia="Times New Roman" w:hAnsi="Times New Roman"/>
          <w:sz w:val="24"/>
          <w:szCs w:val="24"/>
          <w:lang w:eastAsia="hu-HU"/>
        </w:rPr>
      </w:pPr>
      <w:r w:rsidRPr="00100088">
        <w:rPr>
          <w:rFonts w:ascii="Times New Roman" w:eastAsia="Times New Roman" w:hAnsi="Times New Roman"/>
          <w:sz w:val="24"/>
          <w:szCs w:val="24"/>
          <w:lang w:eastAsia="hu-HU"/>
        </w:rPr>
        <w:t xml:space="preserve">közterület-használati hozzájárulást ad – </w:t>
      </w:r>
      <w:proofErr w:type="spellStart"/>
      <w:r w:rsidRPr="00100088">
        <w:rPr>
          <w:rFonts w:ascii="Times New Roman" w:eastAsia="Times New Roman" w:hAnsi="Times New Roman"/>
          <w:sz w:val="24"/>
          <w:szCs w:val="24"/>
          <w:lang w:eastAsia="hu-HU"/>
        </w:rPr>
        <w:t>egyösszegben</w:t>
      </w:r>
      <w:proofErr w:type="spellEnd"/>
      <w:r w:rsidRPr="00100088">
        <w:rPr>
          <w:rFonts w:ascii="Times New Roman" w:eastAsia="Times New Roman" w:hAnsi="Times New Roman"/>
          <w:sz w:val="24"/>
          <w:szCs w:val="24"/>
          <w:lang w:eastAsia="hu-HU"/>
        </w:rPr>
        <w:t xml:space="preserve"> történő teljes díjfizetéssel – az alábbiak szerint:</w:t>
      </w:r>
    </w:p>
    <w:p w:rsidR="000C6582" w:rsidRPr="00100088" w:rsidRDefault="000C6582" w:rsidP="000C6582">
      <w:pPr>
        <w:pStyle w:val="Listaszerbekezds"/>
        <w:spacing w:after="0" w:line="240" w:lineRule="auto"/>
        <w:ind w:left="284"/>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0C6582" w:rsidRPr="00100088" w:rsidTr="00910AE1">
        <w:trPr>
          <w:trHeight w:val="497"/>
        </w:trPr>
        <w:tc>
          <w:tcPr>
            <w:tcW w:w="4219" w:type="dxa"/>
          </w:tcPr>
          <w:p w:rsidR="000C6582" w:rsidRPr="00100088" w:rsidRDefault="000C6582" w:rsidP="00910AE1">
            <w:pPr>
              <w:jc w:val="both"/>
              <w:rPr>
                <w:rFonts w:ascii="Times New Roman" w:eastAsia="Times New Roman" w:hAnsi="Times New Roman"/>
                <w:sz w:val="24"/>
                <w:szCs w:val="24"/>
              </w:rPr>
            </w:pPr>
            <w:r w:rsidRPr="00100088">
              <w:rPr>
                <w:rFonts w:ascii="Times New Roman" w:eastAsia="Times New Roman" w:hAnsi="Times New Roman"/>
                <w:sz w:val="24"/>
                <w:szCs w:val="24"/>
              </w:rPr>
              <w:t>Közterület-használó, kérelmező:</w:t>
            </w:r>
          </w:p>
          <w:p w:rsidR="000C6582" w:rsidRPr="00100088" w:rsidRDefault="000C6582" w:rsidP="00910AE1">
            <w:pPr>
              <w:jc w:val="both"/>
              <w:rPr>
                <w:rFonts w:ascii="Times New Roman" w:eastAsia="Times New Roman" w:hAnsi="Times New Roman"/>
                <w:sz w:val="24"/>
                <w:szCs w:val="24"/>
              </w:rPr>
            </w:pPr>
          </w:p>
          <w:p w:rsidR="000C6582" w:rsidRPr="00100088" w:rsidRDefault="000C6582" w:rsidP="00910AE1">
            <w:pPr>
              <w:jc w:val="both"/>
              <w:rPr>
                <w:rFonts w:ascii="Times New Roman" w:eastAsia="Times New Roman" w:hAnsi="Times New Roman"/>
                <w:sz w:val="24"/>
                <w:szCs w:val="24"/>
              </w:rPr>
            </w:pPr>
            <w:r w:rsidRPr="00100088">
              <w:rPr>
                <w:rFonts w:ascii="Times New Roman" w:eastAsia="Times New Roman" w:hAnsi="Times New Roman"/>
                <w:sz w:val="24"/>
                <w:szCs w:val="24"/>
              </w:rPr>
              <w:t>A közterület-használat ideje:</w:t>
            </w:r>
          </w:p>
          <w:p w:rsidR="000C6582" w:rsidRPr="00100088"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rPr>
              <w:t>Közterület-használat célja:</w:t>
            </w:r>
          </w:p>
          <w:p w:rsidR="000C6582" w:rsidRPr="00100088"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rPr>
              <w:t>Közterület-használat helye:</w:t>
            </w:r>
          </w:p>
          <w:p w:rsidR="000C6582" w:rsidRPr="00100088" w:rsidRDefault="000C6582" w:rsidP="00910AE1">
            <w:pPr>
              <w:jc w:val="both"/>
              <w:rPr>
                <w:rFonts w:ascii="Times New Roman" w:eastAsia="Times New Roman" w:hAnsi="Times New Roman"/>
                <w:sz w:val="24"/>
                <w:szCs w:val="24"/>
              </w:rPr>
            </w:pPr>
          </w:p>
          <w:p w:rsidR="000C6582" w:rsidRPr="00100088" w:rsidRDefault="000C6582" w:rsidP="00910AE1">
            <w:pPr>
              <w:jc w:val="both"/>
              <w:rPr>
                <w:rFonts w:ascii="Times New Roman" w:eastAsia="Times New Roman" w:hAnsi="Times New Roman"/>
                <w:sz w:val="24"/>
                <w:szCs w:val="24"/>
                <w:vertAlign w:val="superscript"/>
              </w:rPr>
            </w:pPr>
            <w:r w:rsidRPr="00100088">
              <w:rPr>
                <w:rFonts w:ascii="Times New Roman" w:eastAsia="Times New Roman" w:hAnsi="Times New Roman"/>
                <w:sz w:val="24"/>
                <w:szCs w:val="24"/>
                <w:lang w:val="x-none"/>
              </w:rPr>
              <w:t>Közterület-használat nagysága:</w:t>
            </w:r>
          </w:p>
          <w:p w:rsidR="000C6582" w:rsidRPr="00100088" w:rsidRDefault="000C6582" w:rsidP="00910AE1">
            <w:pPr>
              <w:jc w:val="both"/>
              <w:rPr>
                <w:rFonts w:ascii="Times New Roman" w:eastAsia="Times New Roman" w:hAnsi="Times New Roman"/>
                <w:sz w:val="24"/>
                <w:szCs w:val="24"/>
              </w:rPr>
            </w:pPr>
          </w:p>
        </w:tc>
        <w:tc>
          <w:tcPr>
            <w:tcW w:w="4991" w:type="dxa"/>
          </w:tcPr>
          <w:p w:rsidR="000C6582" w:rsidRPr="00100088" w:rsidRDefault="000C6582" w:rsidP="00910AE1">
            <w:pPr>
              <w:jc w:val="both"/>
              <w:rPr>
                <w:rFonts w:ascii="Times New Roman" w:eastAsia="Times New Roman" w:hAnsi="Times New Roman"/>
                <w:b/>
                <w:sz w:val="24"/>
                <w:szCs w:val="24"/>
              </w:rPr>
            </w:pPr>
            <w:proofErr w:type="spellStart"/>
            <w:r w:rsidRPr="00100088">
              <w:rPr>
                <w:rFonts w:ascii="Times New Roman" w:eastAsia="Times New Roman" w:hAnsi="Times New Roman"/>
                <w:b/>
                <w:sz w:val="24"/>
                <w:szCs w:val="24"/>
              </w:rPr>
              <w:t>Suha</w:t>
            </w:r>
            <w:proofErr w:type="spellEnd"/>
            <w:r w:rsidRPr="00100088">
              <w:rPr>
                <w:rFonts w:ascii="Times New Roman" w:eastAsia="Times New Roman" w:hAnsi="Times New Roman"/>
                <w:b/>
                <w:sz w:val="24"/>
                <w:szCs w:val="24"/>
              </w:rPr>
              <w:t xml:space="preserve"> Mátyásné egyéni vállalkozó</w:t>
            </w:r>
          </w:p>
          <w:p w:rsidR="000C6582" w:rsidRPr="00100088" w:rsidRDefault="000C6582" w:rsidP="00910AE1">
            <w:pPr>
              <w:jc w:val="both"/>
              <w:rPr>
                <w:rFonts w:ascii="Times New Roman" w:eastAsia="Times New Roman" w:hAnsi="Times New Roman"/>
                <w:sz w:val="24"/>
                <w:szCs w:val="24"/>
              </w:rPr>
            </w:pPr>
            <w:r w:rsidRPr="00100088">
              <w:rPr>
                <w:rFonts w:ascii="Times New Roman" w:eastAsia="Times New Roman" w:hAnsi="Times New Roman"/>
                <w:sz w:val="24"/>
                <w:szCs w:val="24"/>
              </w:rPr>
              <w:t>(székhely: 1081 Budapest, Kis Fuvaros u. 8.)</w:t>
            </w:r>
          </w:p>
          <w:p w:rsidR="000C6582" w:rsidRPr="00100088" w:rsidRDefault="000C6582" w:rsidP="00910AE1">
            <w:pPr>
              <w:jc w:val="both"/>
              <w:rPr>
                <w:rFonts w:ascii="Times New Roman" w:eastAsia="Times New Roman" w:hAnsi="Times New Roman"/>
                <w:sz w:val="24"/>
                <w:szCs w:val="24"/>
              </w:rPr>
            </w:pPr>
            <w:r w:rsidRPr="00100088">
              <w:rPr>
                <w:rFonts w:ascii="Times New Roman" w:eastAsia="Times New Roman" w:hAnsi="Times New Roman"/>
                <w:sz w:val="24"/>
                <w:szCs w:val="24"/>
              </w:rPr>
              <w:t>2015. december 07. – 2015. december 24.</w:t>
            </w:r>
          </w:p>
          <w:p w:rsidR="000C6582" w:rsidRPr="00100088" w:rsidRDefault="000C6582" w:rsidP="00910AE1">
            <w:pPr>
              <w:jc w:val="both"/>
              <w:rPr>
                <w:rFonts w:ascii="Times New Roman" w:eastAsia="Times New Roman" w:hAnsi="Times New Roman"/>
                <w:sz w:val="24"/>
                <w:szCs w:val="24"/>
              </w:rPr>
            </w:pPr>
            <w:r w:rsidRPr="00100088">
              <w:rPr>
                <w:rFonts w:ascii="Times New Roman" w:eastAsia="Times New Roman" w:hAnsi="Times New Roman"/>
                <w:sz w:val="24"/>
                <w:szCs w:val="24"/>
              </w:rPr>
              <w:t>idényjellegű asztali árusítás (karácsonyi árusítás)</w:t>
            </w:r>
          </w:p>
          <w:p w:rsidR="000C6582" w:rsidRPr="00100088" w:rsidRDefault="000C6582" w:rsidP="00910AE1">
            <w:pPr>
              <w:jc w:val="both"/>
              <w:rPr>
                <w:rFonts w:ascii="Times New Roman" w:eastAsia="Times New Roman" w:hAnsi="Times New Roman"/>
                <w:sz w:val="24"/>
                <w:szCs w:val="24"/>
              </w:rPr>
            </w:pPr>
            <w:r w:rsidRPr="00100088">
              <w:rPr>
                <w:rFonts w:ascii="Times New Roman" w:eastAsia="Times New Roman" w:hAnsi="Times New Roman"/>
                <w:sz w:val="24"/>
                <w:szCs w:val="24"/>
              </w:rPr>
              <w:t>Budapest VIII. kerület, Szigony u. – Práter u. sarok</w:t>
            </w:r>
          </w:p>
          <w:p w:rsidR="000C6582" w:rsidRPr="00100088" w:rsidRDefault="000C6582" w:rsidP="00910AE1">
            <w:pPr>
              <w:jc w:val="both"/>
              <w:rPr>
                <w:rFonts w:ascii="Times New Roman" w:eastAsia="Times New Roman" w:hAnsi="Times New Roman"/>
                <w:sz w:val="24"/>
                <w:szCs w:val="24"/>
              </w:rPr>
            </w:pPr>
            <w:r w:rsidRPr="00100088">
              <w:rPr>
                <w:rFonts w:ascii="Times New Roman" w:eastAsia="Times New Roman" w:hAnsi="Times New Roman"/>
                <w:sz w:val="24"/>
                <w:szCs w:val="24"/>
              </w:rPr>
              <w:t>2 m</w:t>
            </w:r>
            <w:r w:rsidRPr="00100088">
              <w:rPr>
                <w:rFonts w:ascii="Times New Roman" w:eastAsia="Times New Roman" w:hAnsi="Times New Roman"/>
                <w:sz w:val="24"/>
                <w:szCs w:val="24"/>
                <w:vertAlign w:val="superscript"/>
              </w:rPr>
              <w:t>2</w:t>
            </w:r>
          </w:p>
          <w:p w:rsidR="000C6582" w:rsidRPr="00100088" w:rsidRDefault="000C6582" w:rsidP="00910AE1">
            <w:pPr>
              <w:jc w:val="both"/>
              <w:rPr>
                <w:rFonts w:ascii="Times New Roman" w:eastAsia="Times New Roman" w:hAnsi="Times New Roman"/>
                <w:sz w:val="24"/>
                <w:szCs w:val="24"/>
              </w:rPr>
            </w:pPr>
          </w:p>
        </w:tc>
      </w:tr>
    </w:tbl>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00088">
        <w:rPr>
          <w:rFonts w:ascii="Times New Roman" w:eastAsia="Times New Roman" w:hAnsi="Times New Roman"/>
          <w:sz w:val="24"/>
          <w:szCs w:val="24"/>
          <w:lang w:eastAsia="hu-HU"/>
        </w:rPr>
        <w:t>polgármester</w:t>
      </w: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00088">
        <w:rPr>
          <w:rFonts w:ascii="Times New Roman" w:eastAsia="Times New Roman" w:hAnsi="Times New Roman"/>
          <w:sz w:val="24"/>
          <w:szCs w:val="24"/>
          <w:lang w:eastAsia="hu-HU"/>
        </w:rPr>
        <w:t>2015. december 7.</w:t>
      </w:r>
    </w:p>
    <w:p w:rsidR="000C6582" w:rsidRPr="00100088" w:rsidRDefault="000C6582" w:rsidP="000C6582">
      <w:pPr>
        <w:spacing w:after="0" w:line="240" w:lineRule="auto"/>
        <w:jc w:val="both"/>
        <w:rPr>
          <w:rFonts w:ascii="Times New Roman" w:eastAsia="Times New Roman" w:hAnsi="Times New Roman"/>
          <w:b/>
          <w:sz w:val="24"/>
          <w:szCs w:val="24"/>
          <w:lang w:eastAsia="hu-HU"/>
        </w:rPr>
      </w:pPr>
    </w:p>
    <w:p w:rsidR="000C6582" w:rsidRPr="00100088" w:rsidRDefault="000C6582" w:rsidP="000C6582">
      <w:pPr>
        <w:pStyle w:val="Listaszerbekezds"/>
        <w:numPr>
          <w:ilvl w:val="0"/>
          <w:numId w:val="14"/>
        </w:numPr>
        <w:spacing w:after="0" w:line="240" w:lineRule="auto"/>
        <w:ind w:left="284" w:hanging="284"/>
        <w:jc w:val="both"/>
        <w:rPr>
          <w:rFonts w:ascii="Times New Roman" w:eastAsia="Times New Roman" w:hAnsi="Times New Roman"/>
          <w:sz w:val="24"/>
          <w:szCs w:val="24"/>
          <w:lang w:eastAsia="hu-HU"/>
        </w:rPr>
      </w:pPr>
      <w:proofErr w:type="spellStart"/>
      <w:r w:rsidRPr="00100088">
        <w:rPr>
          <w:rFonts w:ascii="Times New Roman" w:eastAsia="Times New Roman" w:hAnsi="Times New Roman"/>
          <w:sz w:val="24"/>
          <w:szCs w:val="24"/>
          <w:lang w:eastAsia="hu-HU"/>
        </w:rPr>
        <w:t>egyösszegben</w:t>
      </w:r>
      <w:proofErr w:type="spellEnd"/>
      <w:r w:rsidRPr="00100088">
        <w:rPr>
          <w:rFonts w:ascii="Times New Roman" w:eastAsia="Times New Roman" w:hAnsi="Times New Roman"/>
          <w:sz w:val="24"/>
          <w:szCs w:val="24"/>
          <w:lang w:eastAsia="hu-HU"/>
        </w:rPr>
        <w:t xml:space="preserve"> történő teljes díjfizetési kötelezettség mellett tudomásul veszi </w:t>
      </w:r>
      <w:proofErr w:type="spellStart"/>
      <w:r w:rsidRPr="00100088">
        <w:rPr>
          <w:rFonts w:ascii="Times New Roman" w:eastAsia="Times New Roman" w:hAnsi="Times New Roman"/>
          <w:sz w:val="24"/>
          <w:szCs w:val="24"/>
          <w:lang w:eastAsia="hu-HU"/>
        </w:rPr>
        <w:t>Suha</w:t>
      </w:r>
      <w:proofErr w:type="spellEnd"/>
      <w:r w:rsidRPr="00100088">
        <w:rPr>
          <w:rFonts w:ascii="Times New Roman" w:eastAsia="Times New Roman" w:hAnsi="Times New Roman"/>
          <w:sz w:val="24"/>
          <w:szCs w:val="24"/>
          <w:lang w:eastAsia="hu-HU"/>
        </w:rPr>
        <w:t xml:space="preserve"> Mátyásné Budapest VIII. kerület</w:t>
      </w:r>
      <w:r>
        <w:rPr>
          <w:rFonts w:ascii="Times New Roman" w:eastAsia="Times New Roman" w:hAnsi="Times New Roman"/>
          <w:sz w:val="24"/>
          <w:szCs w:val="24"/>
          <w:lang w:eastAsia="hu-HU"/>
        </w:rPr>
        <w:t>,</w:t>
      </w:r>
      <w:r w:rsidRPr="00100088">
        <w:rPr>
          <w:rFonts w:ascii="Times New Roman" w:eastAsia="Times New Roman" w:hAnsi="Times New Roman"/>
          <w:sz w:val="24"/>
          <w:szCs w:val="24"/>
          <w:lang w:eastAsia="hu-HU"/>
        </w:rPr>
        <w:t xml:space="preserve"> Szigony u. – Práter u. sarok előtti járda területére vonatkozó, idényjellegű asztali árusítás (karácsonyi árusítás) céljából igénybe vett közterület-használatát 2015. december 06. napjára szóló időtartamra.</w:t>
      </w:r>
    </w:p>
    <w:p w:rsidR="000C6582" w:rsidRDefault="000C6582" w:rsidP="000C6582">
      <w:pPr>
        <w:spacing w:after="0" w:line="240" w:lineRule="auto"/>
        <w:jc w:val="both"/>
        <w:rPr>
          <w:rFonts w:ascii="Times New Roman" w:eastAsia="Times New Roman" w:hAnsi="Times New Roman"/>
          <w:sz w:val="24"/>
          <w:szCs w:val="24"/>
          <w:lang w:eastAsia="hu-HU"/>
        </w:rPr>
      </w:pP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00088">
        <w:rPr>
          <w:rFonts w:ascii="Times New Roman" w:eastAsia="Times New Roman" w:hAnsi="Times New Roman"/>
          <w:sz w:val="24"/>
          <w:szCs w:val="24"/>
          <w:lang w:eastAsia="hu-HU"/>
        </w:rPr>
        <w:t>polgármester</w:t>
      </w: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00088">
        <w:rPr>
          <w:rFonts w:ascii="Times New Roman" w:eastAsia="Times New Roman" w:hAnsi="Times New Roman"/>
          <w:sz w:val="24"/>
          <w:szCs w:val="24"/>
          <w:lang w:eastAsia="hu-HU"/>
        </w:rPr>
        <w:t>2015. december 7.</w:t>
      </w:r>
    </w:p>
    <w:p w:rsidR="000C6582" w:rsidRDefault="000C6582" w:rsidP="000C6582">
      <w:pPr>
        <w:spacing w:after="0" w:line="240" w:lineRule="auto"/>
        <w:jc w:val="both"/>
        <w:rPr>
          <w:rFonts w:ascii="Times New Roman" w:hAnsi="Times New Roman"/>
          <w:b/>
          <w:sz w:val="24"/>
          <w:szCs w:val="24"/>
        </w:rPr>
      </w:pPr>
    </w:p>
    <w:p w:rsidR="000C6582" w:rsidRPr="00AC5758" w:rsidRDefault="000C6582" w:rsidP="000C6582">
      <w:pPr>
        <w:spacing w:after="0" w:line="240" w:lineRule="auto"/>
        <w:jc w:val="both"/>
        <w:rPr>
          <w:rFonts w:ascii="Times New Roman" w:eastAsia="Times New Roman" w:hAnsi="Times New Roman"/>
          <w:b/>
          <w:sz w:val="24"/>
          <w:szCs w:val="24"/>
          <w:lang w:eastAsia="hu-HU"/>
        </w:rPr>
      </w:pPr>
      <w:r w:rsidRPr="00AC5758">
        <w:rPr>
          <w:rFonts w:ascii="Times New Roman" w:eastAsia="Times New Roman" w:hAnsi="Times New Roman"/>
          <w:b/>
          <w:sz w:val="24"/>
          <w:szCs w:val="24"/>
          <w:lang w:eastAsia="hu-HU"/>
        </w:rPr>
        <w:t>A döntés végrehajtását végző szervezeti egység: Gazdálkodási Ügyosztály</w:t>
      </w:r>
    </w:p>
    <w:p w:rsidR="000C6582" w:rsidRDefault="000C6582" w:rsidP="000C6582">
      <w:pPr>
        <w:spacing w:after="0" w:line="240" w:lineRule="auto"/>
        <w:jc w:val="both"/>
        <w:rPr>
          <w:rFonts w:ascii="Times New Roman" w:hAnsi="Times New Roman"/>
          <w:b/>
          <w:sz w:val="24"/>
          <w:szCs w:val="24"/>
        </w:rPr>
      </w:pPr>
    </w:p>
    <w:p w:rsidR="000C6582" w:rsidRPr="00B05CB5" w:rsidRDefault="000C6582" w:rsidP="000C6582">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lastRenderedPageBreak/>
        <w:t>12</w:t>
      </w:r>
      <w:r>
        <w:rPr>
          <w:rFonts w:ascii="Times New Roman" w:eastAsia="Times New Roman" w:hAnsi="Times New Roman"/>
          <w:b/>
          <w:sz w:val="24"/>
          <w:szCs w:val="24"/>
          <w:lang w:eastAsia="hu-HU"/>
        </w:rPr>
        <w:t>52</w:t>
      </w:r>
      <w:r w:rsidRPr="00B05CB5">
        <w:rPr>
          <w:rFonts w:ascii="Times New Roman" w:eastAsia="Times New Roman" w:hAnsi="Times New Roman"/>
          <w:b/>
          <w:sz w:val="24"/>
          <w:szCs w:val="24"/>
          <w:lang w:eastAsia="hu-HU"/>
        </w:rPr>
        <w:t>/2015. (XII.07.) sz. Városgazdálkodási és Pénzügyi Bizottság határozata</w:t>
      </w:r>
    </w:p>
    <w:p w:rsidR="000C6582" w:rsidRPr="00B05CB5" w:rsidRDefault="000C6582" w:rsidP="000C6582">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(13 igen, 0 nem, 0 tartózkodás szavazattal)</w:t>
      </w:r>
    </w:p>
    <w:p w:rsidR="000C6582" w:rsidRPr="00B05CB5" w:rsidRDefault="000C6582" w:rsidP="000C6582">
      <w:pPr>
        <w:spacing w:after="0" w:line="240" w:lineRule="auto"/>
        <w:ind w:left="2268"/>
        <w:jc w:val="both"/>
        <w:rPr>
          <w:rFonts w:ascii="Times New Roman" w:eastAsia="Times New Roman" w:hAnsi="Times New Roman"/>
          <w:i/>
          <w:sz w:val="24"/>
          <w:szCs w:val="24"/>
          <w:lang w:eastAsia="hu-HU"/>
        </w:rPr>
      </w:pPr>
      <w:r w:rsidRPr="00B05CB5">
        <w:rPr>
          <w:rFonts w:ascii="Times New Roman" w:eastAsia="Times New Roman" w:hAnsi="Times New Roman"/>
          <w:i/>
          <w:sz w:val="24"/>
          <w:szCs w:val="24"/>
          <w:lang w:eastAsia="hu-HU"/>
        </w:rPr>
        <w:t>(Tematikai blokkban történt a szavazás, Komássy Ákos</w:t>
      </w:r>
    </w:p>
    <w:p w:rsidR="000C6582" w:rsidRDefault="000C6582" w:rsidP="000C6582">
      <w:pPr>
        <w:spacing w:after="0" w:line="240" w:lineRule="auto"/>
        <w:ind w:left="2268"/>
        <w:jc w:val="both"/>
        <w:rPr>
          <w:rFonts w:ascii="Times New Roman" w:eastAsia="Times New Roman" w:hAnsi="Times New Roman"/>
          <w:i/>
          <w:sz w:val="24"/>
          <w:szCs w:val="24"/>
          <w:lang w:eastAsia="hu-HU"/>
        </w:rPr>
      </w:pPr>
      <w:proofErr w:type="gramStart"/>
      <w:r w:rsidRPr="00B05CB5">
        <w:rPr>
          <w:rFonts w:ascii="Times New Roman" w:eastAsia="Times New Roman" w:hAnsi="Times New Roman"/>
          <w:i/>
          <w:sz w:val="24"/>
          <w:szCs w:val="24"/>
          <w:lang w:eastAsia="hu-HU"/>
        </w:rPr>
        <w:t>és</w:t>
      </w:r>
      <w:proofErr w:type="gramEnd"/>
      <w:r w:rsidRPr="00B05CB5">
        <w:rPr>
          <w:rFonts w:ascii="Times New Roman" w:eastAsia="Times New Roman" w:hAnsi="Times New Roman"/>
          <w:i/>
          <w:sz w:val="24"/>
          <w:szCs w:val="24"/>
          <w:lang w:eastAsia="hu-HU"/>
        </w:rPr>
        <w:t xml:space="preserve"> Jakabfy Tamás nem vett részt a szavazásban.)</w:t>
      </w:r>
    </w:p>
    <w:p w:rsidR="000C6582" w:rsidRDefault="000C6582" w:rsidP="000C6582">
      <w:pPr>
        <w:spacing w:after="120" w:line="240" w:lineRule="auto"/>
        <w:contextualSpacing/>
        <w:jc w:val="both"/>
        <w:rPr>
          <w:rFonts w:ascii="Times New Roman" w:eastAsia="Times New Roman" w:hAnsi="Times New Roman"/>
          <w:i/>
          <w:sz w:val="24"/>
          <w:szCs w:val="24"/>
          <w:lang w:eastAsia="hu-HU"/>
        </w:rPr>
      </w:pPr>
    </w:p>
    <w:p w:rsidR="000C6582" w:rsidRDefault="000C6582" w:rsidP="000C6582">
      <w:pPr>
        <w:spacing w:after="0" w:line="240" w:lineRule="auto"/>
        <w:contextualSpacing/>
        <w:jc w:val="both"/>
        <w:rPr>
          <w:rFonts w:ascii="Times New Roman" w:eastAsia="Times New Roman" w:hAnsi="Times New Roman"/>
          <w:sz w:val="24"/>
          <w:szCs w:val="24"/>
          <w:lang w:eastAsia="hu-HU"/>
        </w:rPr>
      </w:pPr>
      <w:r w:rsidRPr="002310C5">
        <w:rPr>
          <w:rFonts w:ascii="Times New Roman" w:eastAsia="Times New Roman" w:hAnsi="Times New Roman"/>
          <w:sz w:val="24"/>
          <w:szCs w:val="24"/>
          <w:lang w:eastAsia="hu-HU"/>
        </w:rPr>
        <w:t xml:space="preserve">A Városgazdálkodási és Pénzügyi Bizottság úgy dönt, hogy </w:t>
      </w:r>
    </w:p>
    <w:p w:rsidR="000C6582" w:rsidRPr="002310C5" w:rsidRDefault="000C6582" w:rsidP="000C6582">
      <w:pPr>
        <w:spacing w:after="0" w:line="240" w:lineRule="auto"/>
        <w:contextualSpacing/>
        <w:jc w:val="both"/>
        <w:rPr>
          <w:rFonts w:ascii="Times New Roman" w:eastAsia="Times New Roman" w:hAnsi="Times New Roman"/>
          <w:sz w:val="24"/>
          <w:szCs w:val="24"/>
          <w:lang w:eastAsia="hu-HU"/>
        </w:rPr>
      </w:pPr>
    </w:p>
    <w:p w:rsidR="000C6582" w:rsidRDefault="000C6582" w:rsidP="000C6582">
      <w:pPr>
        <w:pStyle w:val="Listaszerbekezds"/>
        <w:numPr>
          <w:ilvl w:val="0"/>
          <w:numId w:val="15"/>
        </w:numPr>
        <w:spacing w:after="0" w:line="240" w:lineRule="auto"/>
        <w:ind w:left="284" w:hanging="284"/>
        <w:jc w:val="both"/>
        <w:rPr>
          <w:rFonts w:ascii="Times New Roman" w:eastAsia="Times New Roman" w:hAnsi="Times New Roman"/>
          <w:sz w:val="24"/>
          <w:szCs w:val="24"/>
          <w:lang w:eastAsia="hu-HU"/>
        </w:rPr>
      </w:pPr>
      <w:r w:rsidRPr="002310C5">
        <w:rPr>
          <w:rFonts w:ascii="Times New Roman" w:eastAsia="Times New Roman" w:hAnsi="Times New Roman"/>
          <w:sz w:val="24"/>
          <w:szCs w:val="24"/>
          <w:lang w:eastAsia="hu-HU"/>
        </w:rPr>
        <w:t>közterület-használati hozzájárulást ad – teljes díjmentességgel – az alábbiak szerint:</w:t>
      </w:r>
    </w:p>
    <w:p w:rsidR="000C6582" w:rsidRPr="002310C5" w:rsidRDefault="000C6582" w:rsidP="000C6582">
      <w:pPr>
        <w:pStyle w:val="Listaszerbekezds"/>
        <w:spacing w:after="0" w:line="240" w:lineRule="auto"/>
        <w:ind w:left="284"/>
        <w:jc w:val="both"/>
        <w:rPr>
          <w:rFonts w:ascii="Times New Roman" w:eastAsia="Times New Roman" w:hAnsi="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0C6582" w:rsidRPr="002310C5" w:rsidTr="00910AE1">
        <w:trPr>
          <w:trHeight w:val="497"/>
        </w:trPr>
        <w:tc>
          <w:tcPr>
            <w:tcW w:w="4219" w:type="dxa"/>
          </w:tcPr>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Közterület-használó, kérelmező:</w:t>
            </w:r>
          </w:p>
          <w:p w:rsidR="000C6582" w:rsidRPr="002310C5" w:rsidRDefault="000C6582" w:rsidP="00910AE1">
            <w:pPr>
              <w:jc w:val="both"/>
              <w:rPr>
                <w:rFonts w:ascii="Times New Roman" w:eastAsia="Times New Roman" w:hAnsi="Times New Roman"/>
                <w:sz w:val="24"/>
                <w:szCs w:val="24"/>
              </w:rPr>
            </w:pPr>
          </w:p>
          <w:p w:rsidR="000C6582" w:rsidRDefault="000C6582" w:rsidP="00910AE1">
            <w:pPr>
              <w:jc w:val="both"/>
              <w:rPr>
                <w:rFonts w:ascii="Times New Roman" w:eastAsia="Times New Roman" w:hAnsi="Times New Roman"/>
                <w:sz w:val="24"/>
                <w:szCs w:val="24"/>
              </w:rPr>
            </w:pP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A közterület használat ideje:</w:t>
            </w:r>
          </w:p>
          <w:p w:rsidR="000C6582" w:rsidRPr="002310C5"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rPr>
              <w:t>Közterület-használat célja:</w:t>
            </w:r>
          </w:p>
          <w:p w:rsidR="000C6582"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rPr>
              <w:t>Közterület-használat helye:</w:t>
            </w:r>
          </w:p>
          <w:p w:rsidR="000C6582" w:rsidRPr="002310C5" w:rsidRDefault="000C6582" w:rsidP="00910AE1">
            <w:pPr>
              <w:jc w:val="both"/>
              <w:rPr>
                <w:rFonts w:ascii="Times New Roman" w:eastAsia="Times New Roman" w:hAnsi="Times New Roman"/>
                <w:sz w:val="24"/>
                <w:szCs w:val="24"/>
              </w:rPr>
            </w:pPr>
          </w:p>
          <w:p w:rsidR="000C6582" w:rsidRPr="002310C5"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lang w:val="x-none" w:eastAsia="x-none"/>
              </w:rPr>
              <w:t>Közterület-használat nagysága:</w:t>
            </w:r>
          </w:p>
          <w:p w:rsidR="000C6582" w:rsidRPr="002310C5" w:rsidRDefault="000C6582" w:rsidP="00910AE1">
            <w:pPr>
              <w:jc w:val="both"/>
              <w:rPr>
                <w:rFonts w:ascii="Times New Roman" w:eastAsia="Times New Roman" w:hAnsi="Times New Roman"/>
                <w:sz w:val="24"/>
                <w:szCs w:val="24"/>
              </w:rPr>
            </w:pPr>
          </w:p>
          <w:p w:rsidR="000C6582" w:rsidRPr="002310C5" w:rsidRDefault="000C6582" w:rsidP="00910AE1">
            <w:pPr>
              <w:jc w:val="both"/>
              <w:rPr>
                <w:rFonts w:ascii="Times New Roman" w:eastAsia="Times New Roman" w:hAnsi="Times New Roman"/>
                <w:sz w:val="24"/>
                <w:szCs w:val="24"/>
              </w:rPr>
            </w:pP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A közterület használat ideje:</w:t>
            </w:r>
          </w:p>
          <w:p w:rsidR="000C6582" w:rsidRPr="002310C5"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rPr>
              <w:t>Közterület-használat célja:</w:t>
            </w:r>
          </w:p>
          <w:p w:rsidR="000C6582" w:rsidRPr="002310C5"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rPr>
              <w:t>Közterület-használat helye:</w:t>
            </w:r>
          </w:p>
          <w:p w:rsidR="000C6582" w:rsidRPr="002310C5" w:rsidRDefault="000C6582" w:rsidP="00910AE1">
            <w:pPr>
              <w:jc w:val="both"/>
              <w:rPr>
                <w:rFonts w:ascii="Times New Roman" w:eastAsia="Times New Roman" w:hAnsi="Times New Roman"/>
                <w:sz w:val="24"/>
                <w:szCs w:val="24"/>
                <w:lang w:eastAsia="x-none"/>
              </w:rPr>
            </w:pP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lang w:val="x-none" w:eastAsia="x-none"/>
              </w:rPr>
              <w:t>Közterület-használat nagysága:</w:t>
            </w:r>
          </w:p>
        </w:tc>
        <w:tc>
          <w:tcPr>
            <w:tcW w:w="4991" w:type="dxa"/>
          </w:tcPr>
          <w:p w:rsidR="000C6582" w:rsidRPr="002310C5" w:rsidRDefault="000C6582" w:rsidP="00910AE1">
            <w:pPr>
              <w:jc w:val="both"/>
              <w:rPr>
                <w:rFonts w:ascii="Times New Roman" w:eastAsia="Times New Roman" w:hAnsi="Times New Roman"/>
                <w:b/>
                <w:sz w:val="24"/>
                <w:szCs w:val="24"/>
              </w:rPr>
            </w:pPr>
            <w:proofErr w:type="spellStart"/>
            <w:r w:rsidRPr="002310C5">
              <w:rPr>
                <w:rFonts w:ascii="Times New Roman" w:eastAsia="Times New Roman" w:hAnsi="Times New Roman"/>
                <w:b/>
                <w:sz w:val="24"/>
                <w:szCs w:val="24"/>
              </w:rPr>
              <w:t>Zenobia</w:t>
            </w:r>
            <w:proofErr w:type="spellEnd"/>
            <w:r w:rsidRPr="002310C5">
              <w:rPr>
                <w:rFonts w:ascii="Times New Roman" w:eastAsia="Times New Roman" w:hAnsi="Times New Roman"/>
                <w:b/>
                <w:sz w:val="24"/>
                <w:szCs w:val="24"/>
              </w:rPr>
              <w:t xml:space="preserve"> Hungary Kft.</w:t>
            </w: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(székhely: 2730 Albertirsa, Dánosi út 34.)</w:t>
            </w:r>
          </w:p>
          <w:p w:rsidR="000C6582" w:rsidRPr="002310C5" w:rsidRDefault="000C6582" w:rsidP="00910AE1">
            <w:pPr>
              <w:jc w:val="both"/>
              <w:rPr>
                <w:rFonts w:ascii="Times New Roman" w:eastAsia="Times New Roman" w:hAnsi="Times New Roman"/>
                <w:sz w:val="24"/>
                <w:szCs w:val="24"/>
              </w:rPr>
            </w:pP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2016. január 01. – 2016. december 31.</w:t>
            </w: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építési munkaterület (homlokzat felújítás)</w:t>
            </w: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Budapest VIII. kerület, Horváth Mihály tér 17. – Német u. 50.</w:t>
            </w:r>
          </w:p>
          <w:p w:rsidR="000C6582" w:rsidRPr="002310C5" w:rsidRDefault="000C6582" w:rsidP="00910AE1">
            <w:pPr>
              <w:jc w:val="both"/>
              <w:rPr>
                <w:rFonts w:ascii="Times New Roman" w:eastAsia="Times New Roman" w:hAnsi="Times New Roman"/>
                <w:sz w:val="24"/>
                <w:szCs w:val="24"/>
                <w:lang w:eastAsia="x-none"/>
              </w:rPr>
            </w:pPr>
            <w:r w:rsidRPr="002310C5">
              <w:rPr>
                <w:rFonts w:ascii="Times New Roman" w:eastAsia="Times New Roman" w:hAnsi="Times New Roman"/>
                <w:sz w:val="24"/>
                <w:szCs w:val="24"/>
                <w:lang w:eastAsia="x-none"/>
              </w:rPr>
              <w:t>475 m</w:t>
            </w:r>
            <w:r w:rsidRPr="002310C5">
              <w:rPr>
                <w:rFonts w:ascii="Times New Roman" w:eastAsia="Times New Roman" w:hAnsi="Times New Roman"/>
                <w:sz w:val="24"/>
                <w:szCs w:val="24"/>
                <w:vertAlign w:val="superscript"/>
                <w:lang w:eastAsia="x-none"/>
              </w:rPr>
              <w:t>2</w:t>
            </w:r>
            <w:r w:rsidRPr="002310C5">
              <w:rPr>
                <w:rFonts w:ascii="Times New Roman" w:eastAsia="Times New Roman" w:hAnsi="Times New Roman"/>
                <w:sz w:val="24"/>
                <w:szCs w:val="24"/>
                <w:lang w:eastAsia="x-none"/>
              </w:rPr>
              <w:t xml:space="preserve"> + 1 db parkolóhely (10 m</w:t>
            </w:r>
            <w:r w:rsidRPr="002310C5">
              <w:rPr>
                <w:rFonts w:ascii="Times New Roman" w:eastAsia="Times New Roman" w:hAnsi="Times New Roman"/>
                <w:sz w:val="24"/>
                <w:szCs w:val="24"/>
                <w:vertAlign w:val="superscript"/>
                <w:lang w:eastAsia="x-none"/>
              </w:rPr>
              <w:t>2</w:t>
            </w:r>
            <w:r w:rsidRPr="002310C5">
              <w:rPr>
                <w:rFonts w:ascii="Times New Roman" w:eastAsia="Times New Roman" w:hAnsi="Times New Roman"/>
                <w:sz w:val="24"/>
                <w:szCs w:val="24"/>
                <w:lang w:eastAsia="x-none"/>
              </w:rPr>
              <w:t xml:space="preserve"> parkolóhelyenként)</w:t>
            </w:r>
          </w:p>
          <w:p w:rsidR="000C6582" w:rsidRPr="002310C5" w:rsidRDefault="000C6582" w:rsidP="00910AE1">
            <w:pPr>
              <w:rPr>
                <w:rFonts w:ascii="Times New Roman" w:eastAsia="Times New Roman" w:hAnsi="Times New Roman"/>
                <w:sz w:val="24"/>
                <w:szCs w:val="24"/>
                <w:lang w:eastAsia="x-none"/>
              </w:rPr>
            </w:pP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2016. január 16. – 2016. december 31.</w:t>
            </w: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építési munkaterület (homlokzat felújítás)</w:t>
            </w:r>
          </w:p>
          <w:p w:rsidR="000C6582" w:rsidRPr="002310C5" w:rsidRDefault="000C6582" w:rsidP="00910AE1">
            <w:pPr>
              <w:jc w:val="both"/>
              <w:rPr>
                <w:rFonts w:ascii="Times New Roman" w:eastAsia="Times New Roman" w:hAnsi="Times New Roman"/>
                <w:sz w:val="24"/>
                <w:szCs w:val="24"/>
              </w:rPr>
            </w:pPr>
            <w:r w:rsidRPr="002310C5">
              <w:rPr>
                <w:rFonts w:ascii="Times New Roman" w:eastAsia="Times New Roman" w:hAnsi="Times New Roman"/>
                <w:sz w:val="24"/>
                <w:szCs w:val="24"/>
              </w:rPr>
              <w:t>Budapest VIII. kerület, Horváth Mihály tér 17. – Német u. 50.</w:t>
            </w:r>
          </w:p>
          <w:p w:rsidR="000C6582" w:rsidRPr="002310C5" w:rsidRDefault="000C6582" w:rsidP="00910AE1">
            <w:pPr>
              <w:jc w:val="both"/>
              <w:rPr>
                <w:rFonts w:ascii="Times New Roman" w:eastAsia="Times New Roman" w:hAnsi="Times New Roman"/>
                <w:sz w:val="24"/>
                <w:szCs w:val="24"/>
                <w:lang w:eastAsia="x-none"/>
              </w:rPr>
            </w:pPr>
            <w:r w:rsidRPr="002310C5">
              <w:rPr>
                <w:rFonts w:ascii="Times New Roman" w:eastAsia="Times New Roman" w:hAnsi="Times New Roman"/>
                <w:sz w:val="24"/>
                <w:szCs w:val="24"/>
                <w:lang w:eastAsia="x-none"/>
              </w:rPr>
              <w:t>3 db parkolóhely (10 m</w:t>
            </w:r>
            <w:r w:rsidRPr="002310C5">
              <w:rPr>
                <w:rFonts w:ascii="Times New Roman" w:eastAsia="Times New Roman" w:hAnsi="Times New Roman"/>
                <w:sz w:val="24"/>
                <w:szCs w:val="24"/>
                <w:vertAlign w:val="superscript"/>
                <w:lang w:eastAsia="x-none"/>
              </w:rPr>
              <w:t>2</w:t>
            </w:r>
            <w:r w:rsidRPr="002310C5">
              <w:rPr>
                <w:rFonts w:ascii="Times New Roman" w:eastAsia="Times New Roman" w:hAnsi="Times New Roman"/>
                <w:sz w:val="24"/>
                <w:szCs w:val="24"/>
                <w:lang w:eastAsia="x-none"/>
              </w:rPr>
              <w:t xml:space="preserve"> parkolóhelyenként)</w:t>
            </w:r>
          </w:p>
          <w:p w:rsidR="000C6582" w:rsidRPr="002310C5" w:rsidRDefault="000C6582" w:rsidP="00910AE1">
            <w:pPr>
              <w:rPr>
                <w:rFonts w:ascii="Times New Roman" w:eastAsia="Times New Roman" w:hAnsi="Times New Roman"/>
                <w:sz w:val="24"/>
                <w:szCs w:val="24"/>
                <w:lang w:eastAsia="x-none"/>
              </w:rPr>
            </w:pPr>
          </w:p>
        </w:tc>
      </w:tr>
    </w:tbl>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00088">
        <w:rPr>
          <w:rFonts w:ascii="Times New Roman" w:eastAsia="Times New Roman" w:hAnsi="Times New Roman"/>
          <w:sz w:val="24"/>
          <w:szCs w:val="24"/>
          <w:lang w:eastAsia="hu-HU"/>
        </w:rPr>
        <w:t>polgármester</w:t>
      </w: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00088">
        <w:rPr>
          <w:rFonts w:ascii="Times New Roman" w:eastAsia="Times New Roman" w:hAnsi="Times New Roman"/>
          <w:sz w:val="24"/>
          <w:szCs w:val="24"/>
          <w:lang w:eastAsia="hu-HU"/>
        </w:rPr>
        <w:t>2015. december 7.</w:t>
      </w:r>
    </w:p>
    <w:p w:rsidR="000C6582" w:rsidRPr="002310C5" w:rsidRDefault="000C6582" w:rsidP="000C6582">
      <w:pPr>
        <w:spacing w:after="0" w:line="240" w:lineRule="auto"/>
        <w:jc w:val="both"/>
        <w:rPr>
          <w:rFonts w:ascii="Times New Roman" w:eastAsia="Times New Roman" w:hAnsi="Times New Roman"/>
          <w:sz w:val="24"/>
          <w:szCs w:val="24"/>
          <w:lang w:eastAsia="hu-HU"/>
        </w:rPr>
      </w:pPr>
    </w:p>
    <w:p w:rsidR="000C6582" w:rsidRPr="002310C5" w:rsidRDefault="000C6582" w:rsidP="000C6582">
      <w:pPr>
        <w:pStyle w:val="Listaszerbekezds"/>
        <w:numPr>
          <w:ilvl w:val="0"/>
          <w:numId w:val="15"/>
        </w:numPr>
        <w:spacing w:after="0" w:line="240" w:lineRule="auto"/>
        <w:ind w:left="284" w:hanging="284"/>
        <w:jc w:val="both"/>
        <w:rPr>
          <w:rFonts w:ascii="Times New Roman" w:eastAsia="Times New Roman" w:hAnsi="Times New Roman"/>
          <w:b/>
          <w:sz w:val="24"/>
          <w:szCs w:val="24"/>
          <w:lang w:eastAsia="hu-HU"/>
        </w:rPr>
      </w:pPr>
      <w:r w:rsidRPr="002310C5">
        <w:rPr>
          <w:rFonts w:ascii="Times New Roman" w:eastAsia="Times New Roman" w:hAnsi="Times New Roman"/>
          <w:sz w:val="24"/>
          <w:szCs w:val="24"/>
          <w:lang w:eastAsia="hu-HU"/>
        </w:rPr>
        <w:t>a kieső parkolási díj áfa tartalmát a Budapest VIII. kerület</w:t>
      </w:r>
      <w:r>
        <w:rPr>
          <w:rFonts w:ascii="Times New Roman" w:eastAsia="Times New Roman" w:hAnsi="Times New Roman"/>
          <w:sz w:val="24"/>
          <w:szCs w:val="24"/>
          <w:lang w:eastAsia="hu-HU"/>
        </w:rPr>
        <w:t>,</w:t>
      </w:r>
      <w:r w:rsidRPr="002310C5">
        <w:rPr>
          <w:rFonts w:ascii="Times New Roman" w:eastAsia="Times New Roman" w:hAnsi="Times New Roman"/>
          <w:sz w:val="24"/>
          <w:szCs w:val="24"/>
          <w:lang w:eastAsia="hu-HU"/>
        </w:rPr>
        <w:t xml:space="preserve"> Horváth Mihály tér 17. sz. és Német u. 50. sz. előtti parkoló szakasz vonatkozásában (2016. január 01-től 2016. december 31-ig, azaz 255 munkanap), </w:t>
      </w:r>
      <w:r w:rsidRPr="002310C5">
        <w:rPr>
          <w:rFonts w:ascii="Times New Roman" w:eastAsia="Times New Roman" w:hAnsi="Times New Roman"/>
          <w:sz w:val="24"/>
          <w:szCs w:val="24"/>
          <w:lang w:eastAsia="x-none"/>
        </w:rPr>
        <w:t>557 746</w:t>
      </w:r>
      <w:r w:rsidRPr="002310C5">
        <w:rPr>
          <w:rFonts w:ascii="Times New Roman" w:eastAsia="Times New Roman" w:hAnsi="Times New Roman"/>
          <w:sz w:val="24"/>
          <w:szCs w:val="24"/>
          <w:lang w:eastAsia="hu-HU"/>
        </w:rPr>
        <w:t>,- Ft</w:t>
      </w:r>
      <w:r w:rsidRPr="002310C5">
        <w:rPr>
          <w:rFonts w:ascii="Times New Roman" w:eastAsia="Times New Roman" w:hAnsi="Times New Roman"/>
          <w:sz w:val="24"/>
          <w:szCs w:val="24"/>
          <w:lang w:eastAsia="x-none"/>
        </w:rPr>
        <w:t>-ot köteles megfizetni a közterület-használatról szóló határozatban megjelölt bankszámlaszámra.</w:t>
      </w:r>
    </w:p>
    <w:p w:rsidR="000C6582" w:rsidRPr="002310C5" w:rsidRDefault="000C6582" w:rsidP="000C6582">
      <w:pPr>
        <w:spacing w:after="0" w:line="240" w:lineRule="auto"/>
        <w:contextualSpacing/>
        <w:jc w:val="both"/>
        <w:rPr>
          <w:rFonts w:ascii="Times New Roman" w:eastAsia="Times New Roman" w:hAnsi="Times New Roman"/>
          <w:b/>
          <w:sz w:val="24"/>
          <w:szCs w:val="24"/>
          <w:lang w:eastAsia="hu-HU"/>
        </w:rPr>
      </w:pP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00088">
        <w:rPr>
          <w:rFonts w:ascii="Times New Roman" w:eastAsia="Times New Roman" w:hAnsi="Times New Roman"/>
          <w:sz w:val="24"/>
          <w:szCs w:val="24"/>
          <w:lang w:eastAsia="hu-HU"/>
        </w:rPr>
        <w:t>polgármester</w:t>
      </w: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00088">
        <w:rPr>
          <w:rFonts w:ascii="Times New Roman" w:eastAsia="Times New Roman" w:hAnsi="Times New Roman"/>
          <w:sz w:val="24"/>
          <w:szCs w:val="24"/>
          <w:lang w:eastAsia="hu-HU"/>
        </w:rPr>
        <w:t>2015. december 7.</w:t>
      </w:r>
    </w:p>
    <w:p w:rsidR="000C6582" w:rsidRDefault="000C6582" w:rsidP="000C6582">
      <w:pPr>
        <w:spacing w:after="0" w:line="240" w:lineRule="auto"/>
        <w:jc w:val="both"/>
        <w:rPr>
          <w:rFonts w:ascii="Times New Roman" w:hAnsi="Times New Roman"/>
          <w:b/>
          <w:sz w:val="24"/>
          <w:szCs w:val="24"/>
        </w:rPr>
      </w:pPr>
    </w:p>
    <w:p w:rsidR="000C6582" w:rsidRPr="00AC5758" w:rsidRDefault="000C6582" w:rsidP="000C6582">
      <w:pPr>
        <w:spacing w:after="0" w:line="240" w:lineRule="auto"/>
        <w:jc w:val="both"/>
        <w:rPr>
          <w:rFonts w:ascii="Times New Roman" w:eastAsia="Times New Roman" w:hAnsi="Times New Roman"/>
          <w:b/>
          <w:sz w:val="24"/>
          <w:szCs w:val="24"/>
          <w:lang w:eastAsia="hu-HU"/>
        </w:rPr>
      </w:pPr>
      <w:r w:rsidRPr="00AC5758">
        <w:rPr>
          <w:rFonts w:ascii="Times New Roman" w:eastAsia="Times New Roman" w:hAnsi="Times New Roman"/>
          <w:b/>
          <w:sz w:val="24"/>
          <w:szCs w:val="24"/>
          <w:lang w:eastAsia="hu-HU"/>
        </w:rPr>
        <w:t>A döntés végrehajtását végző szervezeti egység: Gazdálkodási Ügyosztály</w:t>
      </w:r>
    </w:p>
    <w:p w:rsidR="000C6582" w:rsidRDefault="000C6582" w:rsidP="000C6582">
      <w:pPr>
        <w:spacing w:after="0" w:line="240" w:lineRule="auto"/>
        <w:jc w:val="both"/>
        <w:rPr>
          <w:rFonts w:ascii="Times New Roman" w:hAnsi="Times New Roman"/>
          <w:b/>
          <w:sz w:val="24"/>
          <w:szCs w:val="24"/>
        </w:rPr>
      </w:pPr>
    </w:p>
    <w:p w:rsidR="000C6582" w:rsidRDefault="000C6582" w:rsidP="000C6582">
      <w:pPr>
        <w:spacing w:after="0" w:line="240" w:lineRule="auto"/>
        <w:jc w:val="both"/>
        <w:rPr>
          <w:rFonts w:ascii="Times New Roman" w:hAnsi="Times New Roman"/>
          <w:b/>
          <w:sz w:val="24"/>
          <w:szCs w:val="24"/>
        </w:rPr>
      </w:pPr>
    </w:p>
    <w:p w:rsidR="000C6582" w:rsidRPr="00B05CB5" w:rsidRDefault="000C6582" w:rsidP="000C6582">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53</w:t>
      </w:r>
      <w:r w:rsidRPr="00B05CB5">
        <w:rPr>
          <w:rFonts w:ascii="Times New Roman" w:eastAsia="Times New Roman" w:hAnsi="Times New Roman"/>
          <w:b/>
          <w:sz w:val="24"/>
          <w:szCs w:val="24"/>
          <w:lang w:eastAsia="hu-HU"/>
        </w:rPr>
        <w:t>/2015. (XII.07.) sz. Városgazdálkodási és Pénzügyi Bizottság határozata</w:t>
      </w:r>
    </w:p>
    <w:p w:rsidR="000C6582" w:rsidRPr="00B05CB5" w:rsidRDefault="000C6582" w:rsidP="000C6582">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(13 igen, 0 nem, 0 tartózkodás szavazattal)</w:t>
      </w:r>
    </w:p>
    <w:p w:rsidR="000C6582" w:rsidRPr="00B05CB5" w:rsidRDefault="000C6582" w:rsidP="000C6582">
      <w:pPr>
        <w:spacing w:after="0" w:line="240" w:lineRule="auto"/>
        <w:ind w:left="2268"/>
        <w:jc w:val="both"/>
        <w:rPr>
          <w:rFonts w:ascii="Times New Roman" w:eastAsia="Times New Roman" w:hAnsi="Times New Roman"/>
          <w:i/>
          <w:sz w:val="24"/>
          <w:szCs w:val="24"/>
          <w:lang w:eastAsia="hu-HU"/>
        </w:rPr>
      </w:pPr>
      <w:r w:rsidRPr="00B05CB5">
        <w:rPr>
          <w:rFonts w:ascii="Times New Roman" w:eastAsia="Times New Roman" w:hAnsi="Times New Roman"/>
          <w:i/>
          <w:sz w:val="24"/>
          <w:szCs w:val="24"/>
          <w:lang w:eastAsia="hu-HU"/>
        </w:rPr>
        <w:t>(Tematikai blokkban történt a szavazás, Komássy Ákos</w:t>
      </w:r>
    </w:p>
    <w:p w:rsidR="000C6582" w:rsidRDefault="000C6582" w:rsidP="000C6582">
      <w:pPr>
        <w:spacing w:after="0" w:line="240" w:lineRule="auto"/>
        <w:ind w:left="2268"/>
        <w:jc w:val="both"/>
        <w:rPr>
          <w:rFonts w:ascii="Times New Roman" w:eastAsia="Times New Roman" w:hAnsi="Times New Roman"/>
          <w:i/>
          <w:sz w:val="24"/>
          <w:szCs w:val="24"/>
          <w:lang w:eastAsia="hu-HU"/>
        </w:rPr>
      </w:pPr>
      <w:proofErr w:type="gramStart"/>
      <w:r w:rsidRPr="00B05CB5">
        <w:rPr>
          <w:rFonts w:ascii="Times New Roman" w:eastAsia="Times New Roman" w:hAnsi="Times New Roman"/>
          <w:i/>
          <w:sz w:val="24"/>
          <w:szCs w:val="24"/>
          <w:lang w:eastAsia="hu-HU"/>
        </w:rPr>
        <w:t>és</w:t>
      </w:r>
      <w:proofErr w:type="gramEnd"/>
      <w:r w:rsidRPr="00B05CB5">
        <w:rPr>
          <w:rFonts w:ascii="Times New Roman" w:eastAsia="Times New Roman" w:hAnsi="Times New Roman"/>
          <w:i/>
          <w:sz w:val="24"/>
          <w:szCs w:val="24"/>
          <w:lang w:eastAsia="hu-HU"/>
        </w:rPr>
        <w:t xml:space="preserve"> Jakabfy Tamás nem vett részt a szavazásban.)</w:t>
      </w:r>
    </w:p>
    <w:p w:rsidR="000C6582" w:rsidRDefault="000C6582" w:rsidP="000C6582">
      <w:pPr>
        <w:spacing w:after="0" w:line="240" w:lineRule="auto"/>
        <w:jc w:val="both"/>
        <w:rPr>
          <w:rFonts w:ascii="Times New Roman" w:hAnsi="Times New Roman"/>
          <w:b/>
          <w:sz w:val="24"/>
          <w:szCs w:val="24"/>
        </w:rPr>
      </w:pPr>
    </w:p>
    <w:p w:rsidR="000C6582" w:rsidRPr="003A043C" w:rsidRDefault="000C6582" w:rsidP="000C6582">
      <w:pPr>
        <w:spacing w:after="0" w:line="240" w:lineRule="auto"/>
        <w:contextualSpacing/>
        <w:jc w:val="both"/>
        <w:rPr>
          <w:rFonts w:ascii="Times New Roman" w:eastAsia="Times New Roman" w:hAnsi="Times New Roman"/>
          <w:sz w:val="24"/>
          <w:szCs w:val="24"/>
          <w:lang w:eastAsia="hu-HU"/>
        </w:rPr>
      </w:pPr>
      <w:r w:rsidRPr="003A043C">
        <w:rPr>
          <w:rFonts w:ascii="Times New Roman" w:eastAsia="Times New Roman" w:hAnsi="Times New Roman"/>
          <w:sz w:val="24"/>
          <w:szCs w:val="24"/>
          <w:lang w:eastAsia="hu-HU"/>
        </w:rPr>
        <w:t xml:space="preserve">A Városgazdálkodási és Pénzügyi Bizottság úgy dönt, hogy </w:t>
      </w:r>
    </w:p>
    <w:p w:rsidR="000C6582" w:rsidRPr="003A043C" w:rsidRDefault="000C6582" w:rsidP="000C6582">
      <w:pPr>
        <w:spacing w:after="0" w:line="240" w:lineRule="auto"/>
        <w:contextualSpacing/>
        <w:jc w:val="both"/>
        <w:rPr>
          <w:rFonts w:ascii="Times New Roman" w:eastAsia="Times New Roman" w:hAnsi="Times New Roman"/>
          <w:sz w:val="24"/>
          <w:szCs w:val="24"/>
          <w:lang w:eastAsia="hu-HU"/>
        </w:rPr>
      </w:pPr>
    </w:p>
    <w:p w:rsidR="000C6582" w:rsidRPr="003A043C" w:rsidRDefault="000C6582" w:rsidP="000C6582">
      <w:pPr>
        <w:pStyle w:val="Listaszerbekezds"/>
        <w:numPr>
          <w:ilvl w:val="0"/>
          <w:numId w:val="16"/>
        </w:numPr>
        <w:spacing w:after="0" w:line="240" w:lineRule="auto"/>
        <w:ind w:left="284" w:hanging="284"/>
        <w:jc w:val="both"/>
        <w:rPr>
          <w:rFonts w:ascii="Times New Roman" w:eastAsia="Times New Roman" w:hAnsi="Times New Roman"/>
          <w:sz w:val="24"/>
          <w:szCs w:val="24"/>
          <w:lang w:eastAsia="hu-HU"/>
        </w:rPr>
      </w:pPr>
      <w:r w:rsidRPr="003A043C">
        <w:rPr>
          <w:rFonts w:ascii="Times New Roman" w:eastAsia="Times New Roman" w:hAnsi="Times New Roman"/>
          <w:sz w:val="24"/>
          <w:szCs w:val="24"/>
          <w:lang w:eastAsia="hu-HU"/>
        </w:rPr>
        <w:t xml:space="preserve">közterület-használati hozzájárulást </w:t>
      </w:r>
      <w:r w:rsidRPr="003A043C">
        <w:rPr>
          <w:rFonts w:ascii="Times New Roman" w:eastAsia="Times New Roman" w:hAnsi="Times New Roman"/>
          <w:sz w:val="24"/>
          <w:szCs w:val="24"/>
          <w:u w:val="single"/>
          <w:lang w:eastAsia="hu-HU"/>
        </w:rPr>
        <w:t>nem ad</w:t>
      </w:r>
      <w:r w:rsidRPr="003A043C">
        <w:rPr>
          <w:rFonts w:ascii="Times New Roman" w:eastAsia="Times New Roman" w:hAnsi="Times New Roman"/>
          <w:sz w:val="24"/>
          <w:szCs w:val="24"/>
          <w:lang w:eastAsia="hu-HU"/>
        </w:rPr>
        <w:t xml:space="preserve"> az alábbiak szerint: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0C6582" w:rsidRPr="003A043C" w:rsidTr="00910AE1">
        <w:trPr>
          <w:trHeight w:val="497"/>
        </w:trPr>
        <w:tc>
          <w:tcPr>
            <w:tcW w:w="4219" w:type="dxa"/>
          </w:tcPr>
          <w:p w:rsidR="000C6582" w:rsidRDefault="000C6582" w:rsidP="00910AE1">
            <w:pPr>
              <w:jc w:val="both"/>
              <w:rPr>
                <w:rFonts w:ascii="Times New Roman" w:eastAsia="Times New Roman" w:hAnsi="Times New Roman"/>
                <w:sz w:val="24"/>
                <w:szCs w:val="24"/>
              </w:rPr>
            </w:pPr>
          </w:p>
          <w:p w:rsidR="000C6582" w:rsidRPr="003A043C" w:rsidRDefault="000C6582" w:rsidP="00910AE1">
            <w:pPr>
              <w:jc w:val="both"/>
              <w:rPr>
                <w:rFonts w:ascii="Times New Roman" w:eastAsia="Times New Roman" w:hAnsi="Times New Roman"/>
                <w:sz w:val="24"/>
                <w:szCs w:val="24"/>
              </w:rPr>
            </w:pPr>
            <w:r w:rsidRPr="003A043C">
              <w:rPr>
                <w:rFonts w:ascii="Times New Roman" w:eastAsia="Times New Roman" w:hAnsi="Times New Roman"/>
                <w:sz w:val="24"/>
                <w:szCs w:val="24"/>
              </w:rPr>
              <w:t>Közterület-használó, kérelmező:</w:t>
            </w:r>
          </w:p>
          <w:p w:rsidR="000C6582" w:rsidRPr="003A043C" w:rsidRDefault="000C6582" w:rsidP="00910AE1">
            <w:pPr>
              <w:jc w:val="both"/>
              <w:rPr>
                <w:rFonts w:ascii="Times New Roman" w:eastAsia="Times New Roman" w:hAnsi="Times New Roman"/>
                <w:sz w:val="24"/>
                <w:szCs w:val="24"/>
              </w:rPr>
            </w:pPr>
          </w:p>
          <w:p w:rsidR="000C6582" w:rsidRPr="003A043C" w:rsidRDefault="000C6582" w:rsidP="00910AE1">
            <w:pPr>
              <w:jc w:val="both"/>
              <w:rPr>
                <w:rFonts w:ascii="Times New Roman" w:eastAsia="Times New Roman" w:hAnsi="Times New Roman"/>
                <w:sz w:val="24"/>
                <w:szCs w:val="24"/>
              </w:rPr>
            </w:pPr>
            <w:r w:rsidRPr="003A043C">
              <w:rPr>
                <w:rFonts w:ascii="Times New Roman" w:eastAsia="Times New Roman" w:hAnsi="Times New Roman"/>
                <w:sz w:val="24"/>
                <w:szCs w:val="24"/>
              </w:rPr>
              <w:lastRenderedPageBreak/>
              <w:t>A kérelemben foglalt közterület-használat ideje:</w:t>
            </w:r>
          </w:p>
          <w:p w:rsidR="000C6582" w:rsidRDefault="000C6582" w:rsidP="00910AE1">
            <w:pPr>
              <w:jc w:val="both"/>
              <w:rPr>
                <w:rFonts w:ascii="Times New Roman" w:eastAsia="Times New Roman" w:hAnsi="Times New Roman"/>
                <w:sz w:val="24"/>
                <w:szCs w:val="24"/>
              </w:rPr>
            </w:pPr>
          </w:p>
          <w:p w:rsidR="000C6582" w:rsidRPr="003A043C"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rPr>
              <w:t>Közterület-használat célja:</w:t>
            </w:r>
          </w:p>
          <w:p w:rsidR="000C6582" w:rsidRPr="003A043C" w:rsidRDefault="000C6582" w:rsidP="00910AE1">
            <w:pPr>
              <w:jc w:val="both"/>
              <w:rPr>
                <w:rFonts w:ascii="Times New Roman" w:eastAsia="Times New Roman" w:hAnsi="Times New Roman"/>
                <w:sz w:val="24"/>
                <w:szCs w:val="24"/>
              </w:rPr>
            </w:pPr>
            <w:r>
              <w:rPr>
                <w:rFonts w:ascii="Times New Roman" w:eastAsia="Times New Roman" w:hAnsi="Times New Roman"/>
                <w:sz w:val="24"/>
                <w:szCs w:val="24"/>
              </w:rPr>
              <w:t>Közterület-használat helye:</w:t>
            </w:r>
          </w:p>
          <w:p w:rsidR="000C6582" w:rsidRPr="003A043C" w:rsidRDefault="000C6582" w:rsidP="00910AE1">
            <w:pPr>
              <w:jc w:val="both"/>
              <w:rPr>
                <w:rFonts w:ascii="Times New Roman" w:eastAsia="Times New Roman" w:hAnsi="Times New Roman"/>
                <w:sz w:val="24"/>
                <w:szCs w:val="24"/>
                <w:lang w:eastAsia="x-none"/>
              </w:rPr>
            </w:pPr>
            <w:r w:rsidRPr="003A043C">
              <w:rPr>
                <w:rFonts w:ascii="Times New Roman" w:eastAsia="Times New Roman" w:hAnsi="Times New Roman"/>
                <w:sz w:val="24"/>
                <w:szCs w:val="24"/>
                <w:lang w:val="x-none" w:eastAsia="x-none"/>
              </w:rPr>
              <w:t>Közterület-használat nagysága:</w:t>
            </w:r>
          </w:p>
          <w:p w:rsidR="000C6582" w:rsidRPr="003A043C" w:rsidRDefault="000C6582" w:rsidP="00910AE1">
            <w:pPr>
              <w:jc w:val="both"/>
              <w:rPr>
                <w:rFonts w:ascii="Times New Roman" w:eastAsia="Times New Roman" w:hAnsi="Times New Roman"/>
                <w:sz w:val="24"/>
                <w:szCs w:val="24"/>
              </w:rPr>
            </w:pPr>
          </w:p>
        </w:tc>
        <w:tc>
          <w:tcPr>
            <w:tcW w:w="4991" w:type="dxa"/>
          </w:tcPr>
          <w:p w:rsidR="000C6582" w:rsidRDefault="000C6582" w:rsidP="00910AE1">
            <w:pPr>
              <w:jc w:val="both"/>
              <w:rPr>
                <w:rFonts w:ascii="Times New Roman" w:eastAsia="Times New Roman" w:hAnsi="Times New Roman"/>
                <w:b/>
                <w:sz w:val="24"/>
                <w:szCs w:val="24"/>
              </w:rPr>
            </w:pPr>
          </w:p>
          <w:p w:rsidR="000C6582" w:rsidRPr="003A043C" w:rsidRDefault="000C6582" w:rsidP="00910AE1">
            <w:pPr>
              <w:jc w:val="both"/>
              <w:rPr>
                <w:rFonts w:ascii="Times New Roman" w:eastAsia="Times New Roman" w:hAnsi="Times New Roman"/>
                <w:b/>
                <w:sz w:val="24"/>
                <w:szCs w:val="24"/>
              </w:rPr>
            </w:pPr>
            <w:r w:rsidRPr="003A043C">
              <w:rPr>
                <w:rFonts w:ascii="Times New Roman" w:eastAsia="Times New Roman" w:hAnsi="Times New Roman"/>
                <w:b/>
                <w:sz w:val="24"/>
                <w:szCs w:val="24"/>
              </w:rPr>
              <w:t>Anyám Süti Kft.</w:t>
            </w:r>
          </w:p>
          <w:p w:rsidR="000C6582" w:rsidRPr="003A043C" w:rsidRDefault="000C6582" w:rsidP="00910AE1">
            <w:pPr>
              <w:jc w:val="both"/>
              <w:rPr>
                <w:rFonts w:ascii="Times New Roman" w:eastAsia="Times New Roman" w:hAnsi="Times New Roman"/>
                <w:sz w:val="24"/>
                <w:szCs w:val="24"/>
              </w:rPr>
            </w:pPr>
            <w:r w:rsidRPr="003A043C">
              <w:rPr>
                <w:rFonts w:ascii="Times New Roman" w:eastAsia="Times New Roman" w:hAnsi="Times New Roman"/>
                <w:sz w:val="24"/>
                <w:szCs w:val="24"/>
              </w:rPr>
              <w:t>(székhely: 1204 Budapest, Virág Benedek u. 43.)</w:t>
            </w:r>
          </w:p>
          <w:p w:rsidR="000C6582" w:rsidRDefault="000C6582" w:rsidP="00910AE1">
            <w:pPr>
              <w:jc w:val="both"/>
              <w:rPr>
                <w:rFonts w:ascii="Times New Roman" w:eastAsia="Times New Roman" w:hAnsi="Times New Roman"/>
                <w:sz w:val="24"/>
                <w:szCs w:val="24"/>
              </w:rPr>
            </w:pPr>
          </w:p>
          <w:p w:rsidR="000C6582" w:rsidRPr="003A043C" w:rsidRDefault="000C6582" w:rsidP="00910AE1">
            <w:pPr>
              <w:jc w:val="both"/>
              <w:rPr>
                <w:rFonts w:ascii="Times New Roman" w:eastAsia="Times New Roman" w:hAnsi="Times New Roman"/>
                <w:sz w:val="24"/>
                <w:szCs w:val="24"/>
              </w:rPr>
            </w:pPr>
            <w:r w:rsidRPr="003A043C">
              <w:rPr>
                <w:rFonts w:ascii="Times New Roman" w:eastAsia="Times New Roman" w:hAnsi="Times New Roman"/>
                <w:sz w:val="24"/>
                <w:szCs w:val="24"/>
              </w:rPr>
              <w:t>2015. december 07. – 2016. február 29.</w:t>
            </w:r>
          </w:p>
          <w:p w:rsidR="000C6582" w:rsidRDefault="000C6582" w:rsidP="00910AE1">
            <w:pPr>
              <w:jc w:val="both"/>
              <w:rPr>
                <w:rFonts w:ascii="Times New Roman" w:eastAsia="Times New Roman" w:hAnsi="Times New Roman"/>
                <w:sz w:val="24"/>
                <w:szCs w:val="24"/>
              </w:rPr>
            </w:pPr>
          </w:p>
          <w:p w:rsidR="000C6582" w:rsidRPr="003A043C" w:rsidRDefault="000C6582" w:rsidP="00910AE1">
            <w:pPr>
              <w:jc w:val="both"/>
              <w:rPr>
                <w:rFonts w:ascii="Times New Roman" w:eastAsia="Times New Roman" w:hAnsi="Times New Roman"/>
                <w:sz w:val="24"/>
                <w:szCs w:val="24"/>
              </w:rPr>
            </w:pPr>
            <w:r w:rsidRPr="003A043C">
              <w:rPr>
                <w:rFonts w:ascii="Times New Roman" w:eastAsia="Times New Roman" w:hAnsi="Times New Roman"/>
                <w:sz w:val="24"/>
                <w:szCs w:val="24"/>
              </w:rPr>
              <w:t xml:space="preserve">vendéglátó terasz </w:t>
            </w:r>
          </w:p>
          <w:p w:rsidR="000C6582" w:rsidRPr="003A043C" w:rsidRDefault="000C6582" w:rsidP="00910AE1">
            <w:pPr>
              <w:jc w:val="both"/>
              <w:rPr>
                <w:rFonts w:ascii="Times New Roman" w:eastAsia="Times New Roman" w:hAnsi="Times New Roman"/>
                <w:sz w:val="24"/>
                <w:szCs w:val="24"/>
              </w:rPr>
            </w:pPr>
            <w:r w:rsidRPr="003A043C">
              <w:rPr>
                <w:rFonts w:ascii="Times New Roman" w:eastAsia="Times New Roman" w:hAnsi="Times New Roman"/>
                <w:sz w:val="24"/>
                <w:szCs w:val="24"/>
              </w:rPr>
              <w:t>Budapest VIII. kerület, Krúdy u. 2-4.</w:t>
            </w:r>
          </w:p>
          <w:p w:rsidR="000C6582" w:rsidRPr="003A043C" w:rsidRDefault="000C6582" w:rsidP="00910AE1">
            <w:pPr>
              <w:jc w:val="both"/>
              <w:rPr>
                <w:rFonts w:ascii="Times New Roman" w:eastAsia="Times New Roman" w:hAnsi="Times New Roman"/>
                <w:sz w:val="24"/>
                <w:szCs w:val="24"/>
                <w:lang w:eastAsia="x-none"/>
              </w:rPr>
            </w:pPr>
            <w:r w:rsidRPr="003A043C">
              <w:rPr>
                <w:rFonts w:ascii="Times New Roman" w:eastAsia="Times New Roman" w:hAnsi="Times New Roman"/>
                <w:sz w:val="24"/>
                <w:szCs w:val="24"/>
                <w:lang w:eastAsia="x-none"/>
              </w:rPr>
              <w:t>28 m</w:t>
            </w:r>
            <w:r w:rsidRPr="003A043C">
              <w:rPr>
                <w:rFonts w:ascii="Times New Roman" w:eastAsia="Times New Roman" w:hAnsi="Times New Roman"/>
                <w:sz w:val="24"/>
                <w:szCs w:val="24"/>
                <w:vertAlign w:val="superscript"/>
                <w:lang w:eastAsia="x-none"/>
              </w:rPr>
              <w:t>2</w:t>
            </w:r>
          </w:p>
          <w:p w:rsidR="000C6582" w:rsidRPr="003A043C" w:rsidRDefault="000C6582" w:rsidP="00910AE1">
            <w:pPr>
              <w:jc w:val="both"/>
              <w:rPr>
                <w:rFonts w:ascii="Times New Roman" w:eastAsia="Times New Roman" w:hAnsi="Times New Roman"/>
                <w:sz w:val="24"/>
                <w:szCs w:val="24"/>
              </w:rPr>
            </w:pPr>
          </w:p>
        </w:tc>
      </w:tr>
    </w:tbl>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 xml:space="preserve">Felelős: </w:t>
      </w:r>
      <w:r w:rsidRPr="00100088">
        <w:rPr>
          <w:rFonts w:ascii="Times New Roman" w:eastAsia="Times New Roman" w:hAnsi="Times New Roman"/>
          <w:sz w:val="24"/>
          <w:szCs w:val="24"/>
          <w:lang w:eastAsia="hu-HU"/>
        </w:rPr>
        <w:t>polgármester</w:t>
      </w: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00088">
        <w:rPr>
          <w:rFonts w:ascii="Times New Roman" w:eastAsia="Times New Roman" w:hAnsi="Times New Roman"/>
          <w:sz w:val="24"/>
          <w:szCs w:val="24"/>
          <w:lang w:eastAsia="hu-HU"/>
        </w:rPr>
        <w:t>2015. december 7.</w:t>
      </w:r>
    </w:p>
    <w:p w:rsidR="000C6582" w:rsidRPr="003A043C" w:rsidRDefault="000C6582" w:rsidP="000C6582">
      <w:pPr>
        <w:spacing w:after="0" w:line="240" w:lineRule="auto"/>
        <w:jc w:val="both"/>
        <w:rPr>
          <w:rFonts w:ascii="Times New Roman" w:eastAsia="Times New Roman" w:hAnsi="Times New Roman"/>
          <w:sz w:val="24"/>
          <w:szCs w:val="24"/>
          <w:lang w:eastAsia="hu-HU"/>
        </w:rPr>
      </w:pPr>
    </w:p>
    <w:p w:rsidR="000C6582" w:rsidRPr="003A043C" w:rsidRDefault="000C6582" w:rsidP="000C6582">
      <w:pPr>
        <w:pStyle w:val="Listaszerbekezds"/>
        <w:numPr>
          <w:ilvl w:val="0"/>
          <w:numId w:val="16"/>
        </w:numPr>
        <w:spacing w:after="0" w:line="240" w:lineRule="auto"/>
        <w:ind w:left="284" w:hanging="284"/>
        <w:jc w:val="both"/>
        <w:rPr>
          <w:rFonts w:ascii="Times New Roman" w:eastAsia="Times New Roman" w:hAnsi="Times New Roman"/>
          <w:sz w:val="24"/>
          <w:szCs w:val="24"/>
          <w:lang w:eastAsia="hu-HU"/>
        </w:rPr>
      </w:pPr>
      <w:proofErr w:type="spellStart"/>
      <w:r w:rsidRPr="003A043C">
        <w:rPr>
          <w:rFonts w:ascii="Times New Roman" w:eastAsia="Times New Roman" w:hAnsi="Times New Roman"/>
          <w:sz w:val="24"/>
          <w:szCs w:val="24"/>
          <w:lang w:eastAsia="hu-HU"/>
        </w:rPr>
        <w:t>egyösszegben</w:t>
      </w:r>
      <w:proofErr w:type="spellEnd"/>
      <w:r w:rsidRPr="003A043C">
        <w:rPr>
          <w:rFonts w:ascii="Times New Roman" w:eastAsia="Times New Roman" w:hAnsi="Times New Roman"/>
          <w:sz w:val="24"/>
          <w:szCs w:val="24"/>
          <w:lang w:eastAsia="hu-HU"/>
        </w:rPr>
        <w:t xml:space="preserve"> történő teljes díjfizetési kötelezettség mellett tudomásul </w:t>
      </w:r>
      <w:proofErr w:type="gramStart"/>
      <w:r w:rsidRPr="003A043C">
        <w:rPr>
          <w:rFonts w:ascii="Times New Roman" w:eastAsia="Times New Roman" w:hAnsi="Times New Roman"/>
          <w:sz w:val="24"/>
          <w:szCs w:val="24"/>
          <w:lang w:eastAsia="hu-HU"/>
        </w:rPr>
        <w:t>veszi</w:t>
      </w:r>
      <w:proofErr w:type="gramEnd"/>
      <w:r w:rsidRPr="003A043C">
        <w:rPr>
          <w:rFonts w:ascii="Times New Roman" w:eastAsia="Times New Roman" w:hAnsi="Times New Roman"/>
          <w:sz w:val="24"/>
          <w:szCs w:val="24"/>
          <w:lang w:eastAsia="hu-HU"/>
        </w:rPr>
        <w:t xml:space="preserve"> az Anyám Süti Kft. Budapest VIII. kerület, Krúdy u. 2. - 4. sz. előtti területre vonatkozó közterület-használatát 2015. június 01. – 2015. december 06. napja közötti időszakra.</w:t>
      </w:r>
    </w:p>
    <w:p w:rsidR="000C6582" w:rsidRPr="003A043C" w:rsidRDefault="000C6582" w:rsidP="000C6582">
      <w:pPr>
        <w:spacing w:after="0" w:line="240" w:lineRule="auto"/>
        <w:jc w:val="both"/>
        <w:rPr>
          <w:rFonts w:ascii="Times New Roman" w:eastAsia="Times New Roman" w:hAnsi="Times New Roman"/>
          <w:sz w:val="24"/>
          <w:szCs w:val="24"/>
          <w:lang w:eastAsia="hu-HU"/>
        </w:rPr>
      </w:pP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00088">
        <w:rPr>
          <w:rFonts w:ascii="Times New Roman" w:eastAsia="Times New Roman" w:hAnsi="Times New Roman"/>
          <w:sz w:val="24"/>
          <w:szCs w:val="24"/>
          <w:lang w:eastAsia="hu-HU"/>
        </w:rPr>
        <w:t>polgármester</w:t>
      </w:r>
    </w:p>
    <w:p w:rsidR="000C6582" w:rsidRPr="00100088" w:rsidRDefault="000C6582" w:rsidP="000C65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00088">
        <w:rPr>
          <w:rFonts w:ascii="Times New Roman" w:eastAsia="Times New Roman" w:hAnsi="Times New Roman"/>
          <w:sz w:val="24"/>
          <w:szCs w:val="24"/>
          <w:lang w:eastAsia="hu-HU"/>
        </w:rPr>
        <w:t>2015. december 7.</w:t>
      </w:r>
    </w:p>
    <w:p w:rsidR="000C6582" w:rsidRPr="003A043C" w:rsidRDefault="000C6582" w:rsidP="000C6582">
      <w:pPr>
        <w:spacing w:after="0" w:line="240" w:lineRule="auto"/>
        <w:jc w:val="both"/>
        <w:rPr>
          <w:rFonts w:ascii="Times New Roman" w:eastAsia="Times New Roman" w:hAnsi="Times New Roman"/>
          <w:sz w:val="24"/>
          <w:szCs w:val="24"/>
          <w:lang w:eastAsia="hu-HU"/>
        </w:rPr>
      </w:pPr>
    </w:p>
    <w:p w:rsidR="000C6582" w:rsidRPr="003A043C" w:rsidRDefault="000C6582" w:rsidP="000C6582">
      <w:pPr>
        <w:spacing w:after="0" w:line="240" w:lineRule="auto"/>
        <w:jc w:val="both"/>
        <w:rPr>
          <w:rFonts w:ascii="Times New Roman" w:eastAsia="Times New Roman" w:hAnsi="Times New Roman"/>
          <w:b/>
          <w:sz w:val="24"/>
          <w:szCs w:val="24"/>
          <w:lang w:eastAsia="hu-HU"/>
        </w:rPr>
      </w:pPr>
      <w:r w:rsidRPr="003A043C">
        <w:rPr>
          <w:rFonts w:ascii="Times New Roman" w:eastAsia="Times New Roman" w:hAnsi="Times New Roman"/>
          <w:b/>
          <w:sz w:val="24"/>
          <w:szCs w:val="24"/>
          <w:lang w:eastAsia="hu-HU"/>
        </w:rPr>
        <w:t>A döntés végrehajtását végző szervezeti egység: Gazdálkodási Ügyosztály</w:t>
      </w:r>
    </w:p>
    <w:p w:rsidR="000C6582" w:rsidRDefault="000C6582" w:rsidP="000C6582">
      <w:pPr>
        <w:spacing w:after="0" w:line="240" w:lineRule="auto"/>
        <w:jc w:val="both"/>
        <w:rPr>
          <w:rFonts w:ascii="Times New Roman" w:hAnsi="Times New Roman"/>
          <w:b/>
          <w:sz w:val="24"/>
          <w:szCs w:val="24"/>
        </w:rPr>
      </w:pPr>
    </w:p>
    <w:p w:rsidR="000C6582" w:rsidRDefault="000C6582" w:rsidP="000C6582">
      <w:pPr>
        <w:spacing w:after="0" w:line="240" w:lineRule="auto"/>
        <w:jc w:val="both"/>
        <w:rPr>
          <w:rFonts w:ascii="Times New Roman" w:hAnsi="Times New Roman"/>
          <w:b/>
          <w:sz w:val="24"/>
          <w:szCs w:val="24"/>
        </w:rPr>
      </w:pPr>
    </w:p>
    <w:p w:rsidR="00CA732B" w:rsidRDefault="00CA732B" w:rsidP="00CA732B">
      <w:pPr>
        <w:spacing w:after="0" w:line="240" w:lineRule="auto"/>
        <w:jc w:val="both"/>
        <w:rPr>
          <w:rFonts w:ascii="Times New Roman" w:hAnsi="Times New Roman"/>
          <w:b/>
          <w:bCs/>
          <w:sz w:val="24"/>
          <w:szCs w:val="24"/>
        </w:rPr>
      </w:pPr>
      <w:r w:rsidRPr="009B6B13">
        <w:rPr>
          <w:rFonts w:ascii="Times New Roman" w:hAnsi="Times New Roman"/>
          <w:b/>
          <w:sz w:val="24"/>
          <w:szCs w:val="24"/>
        </w:rPr>
        <w:t xml:space="preserve">Napirend 3.5. pontja: </w:t>
      </w:r>
      <w:r w:rsidRPr="009B6B13">
        <w:rPr>
          <w:rFonts w:ascii="Times New Roman" w:hAnsi="Times New Roman"/>
          <w:b/>
          <w:bCs/>
          <w:sz w:val="24"/>
          <w:szCs w:val="24"/>
        </w:rPr>
        <w:t>Tulajdonosi hozzájárulás a Budapest VIII. kerület, Kőfaragó utca 13. számú ingatlan kapubehajtó létesítéséhez</w:t>
      </w:r>
    </w:p>
    <w:p w:rsidR="00CA732B" w:rsidRDefault="00CA732B" w:rsidP="00CA732B">
      <w:pPr>
        <w:spacing w:after="0" w:line="240" w:lineRule="auto"/>
        <w:jc w:val="both"/>
        <w:rPr>
          <w:rFonts w:ascii="Times New Roman" w:hAnsi="Times New Roman"/>
          <w:b/>
          <w:bCs/>
          <w:sz w:val="24"/>
          <w:szCs w:val="24"/>
        </w:rPr>
      </w:pPr>
    </w:p>
    <w:p w:rsidR="00CA732B" w:rsidRPr="00B05CB5" w:rsidRDefault="00CA732B" w:rsidP="00CA732B">
      <w:pPr>
        <w:spacing w:after="0" w:line="240" w:lineRule="auto"/>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54</w:t>
      </w:r>
      <w:r w:rsidRPr="00B05CB5">
        <w:rPr>
          <w:rFonts w:ascii="Times New Roman" w:eastAsia="Times New Roman" w:hAnsi="Times New Roman"/>
          <w:b/>
          <w:sz w:val="24"/>
          <w:szCs w:val="24"/>
          <w:lang w:eastAsia="hu-HU"/>
        </w:rPr>
        <w:t>/2015. (XII.07.) sz. Városgazdálkodási és Pénzügyi Bizottság határozata</w:t>
      </w:r>
    </w:p>
    <w:p w:rsidR="00CC484E" w:rsidRDefault="00CA732B" w:rsidP="00CA732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B05CB5">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B05CB5">
        <w:rPr>
          <w:rFonts w:ascii="Times New Roman" w:eastAsia="Times New Roman" w:hAnsi="Times New Roman"/>
          <w:b/>
          <w:sz w:val="24"/>
          <w:szCs w:val="24"/>
          <w:lang w:eastAsia="hu-HU"/>
        </w:rPr>
        <w:t xml:space="preserve"> igen, 0 nem, 0 tartózkodás szavazattal</w:t>
      </w:r>
      <w:r w:rsidR="00CC484E">
        <w:rPr>
          <w:rFonts w:ascii="Times New Roman" w:eastAsia="Times New Roman" w:hAnsi="Times New Roman"/>
          <w:b/>
          <w:sz w:val="24"/>
          <w:szCs w:val="24"/>
          <w:lang w:eastAsia="hu-HU"/>
        </w:rPr>
        <w:t xml:space="preserve">, </w:t>
      </w:r>
    </w:p>
    <w:p w:rsidR="00CA732B" w:rsidRPr="00B05CB5" w:rsidRDefault="00CC484E" w:rsidP="00CA732B">
      <w:pPr>
        <w:tabs>
          <w:tab w:val="left" w:pos="2268"/>
          <w:tab w:val="left" w:pos="7200"/>
        </w:tabs>
        <w:spacing w:after="0" w:line="240" w:lineRule="auto"/>
        <w:ind w:left="2268"/>
        <w:jc w:val="both"/>
        <w:rPr>
          <w:rFonts w:ascii="Times New Roman" w:eastAsia="Times New Roman" w:hAnsi="Times New Roman"/>
          <w:b/>
          <w:sz w:val="24"/>
          <w:szCs w:val="24"/>
          <w:lang w:eastAsia="hu-HU"/>
        </w:rPr>
      </w:pPr>
      <w:r>
        <w:rPr>
          <w:rFonts w:ascii="Times New Roman" w:eastAsia="Times New Roman" w:hAnsi="Times New Roman"/>
          <w:i/>
          <w:sz w:val="24"/>
          <w:szCs w:val="24"/>
          <w:lang w:eastAsia="hu-HU"/>
        </w:rPr>
        <w:t>Komássy Ákos nem vett részt a szavazásban.</w:t>
      </w:r>
      <w:r w:rsidR="00CA732B" w:rsidRPr="00B05CB5">
        <w:rPr>
          <w:rFonts w:ascii="Times New Roman" w:eastAsia="Times New Roman" w:hAnsi="Times New Roman"/>
          <w:b/>
          <w:sz w:val="24"/>
          <w:szCs w:val="24"/>
          <w:lang w:eastAsia="hu-HU"/>
        </w:rPr>
        <w:t>)</w:t>
      </w:r>
    </w:p>
    <w:p w:rsidR="00CA732B" w:rsidRPr="009B6B13" w:rsidRDefault="00CA732B" w:rsidP="00CA732B">
      <w:pPr>
        <w:spacing w:after="0" w:line="240" w:lineRule="auto"/>
        <w:ind w:left="2268"/>
        <w:jc w:val="both"/>
        <w:rPr>
          <w:rFonts w:ascii="Times New Roman" w:eastAsia="Times New Roman" w:hAnsi="Times New Roman"/>
          <w:i/>
          <w:sz w:val="24"/>
          <w:szCs w:val="24"/>
          <w:lang w:eastAsia="hu-HU"/>
        </w:rPr>
      </w:pPr>
    </w:p>
    <w:p w:rsidR="00CA732B" w:rsidRDefault="00CA732B" w:rsidP="00CA732B">
      <w:pPr>
        <w:spacing w:after="0" w:line="240" w:lineRule="auto"/>
        <w:jc w:val="both"/>
        <w:rPr>
          <w:rFonts w:ascii="Times New Roman" w:eastAsia="Times New Roman" w:hAnsi="Times New Roman"/>
          <w:color w:val="000000"/>
          <w:sz w:val="24"/>
          <w:szCs w:val="24"/>
          <w:lang w:eastAsia="hu-HU"/>
        </w:rPr>
      </w:pPr>
      <w:r w:rsidRPr="009B6B13">
        <w:rPr>
          <w:rFonts w:ascii="Times New Roman" w:eastAsia="Times New Roman" w:hAnsi="Times New Roman"/>
          <w:color w:val="000000"/>
          <w:sz w:val="24"/>
          <w:szCs w:val="24"/>
          <w:lang w:eastAsia="hu-HU"/>
        </w:rPr>
        <w:t>A Városgazdálkodási és Pénzügyi Bizottság úgy dönt, hogy tulajdonosi hozzájárulását adja az Alkotás 2000 Kft. kérelmére ahhoz, hogy</w:t>
      </w:r>
      <w:r>
        <w:rPr>
          <w:rFonts w:ascii="Times New Roman" w:eastAsia="Times New Roman" w:hAnsi="Times New Roman"/>
          <w:color w:val="000000"/>
          <w:sz w:val="24"/>
          <w:szCs w:val="24"/>
          <w:lang w:eastAsia="hu-HU"/>
        </w:rPr>
        <w:t xml:space="preserve"> </w:t>
      </w:r>
      <w:r w:rsidRPr="009B6B13">
        <w:rPr>
          <w:rFonts w:ascii="Times New Roman" w:eastAsia="Times New Roman" w:hAnsi="Times New Roman"/>
          <w:color w:val="000000"/>
          <w:sz w:val="24"/>
          <w:szCs w:val="24"/>
          <w:lang w:eastAsia="hu-HU"/>
        </w:rPr>
        <w:t xml:space="preserve">a </w:t>
      </w:r>
      <w:r w:rsidRPr="009B6B13">
        <w:rPr>
          <w:rFonts w:ascii="Times New Roman" w:eastAsia="Times New Roman" w:hAnsi="Times New Roman"/>
          <w:sz w:val="24"/>
          <w:szCs w:val="24"/>
          <w:lang w:eastAsia="hu-HU"/>
        </w:rPr>
        <w:t xml:space="preserve">Budapest </w:t>
      </w:r>
      <w:r w:rsidRPr="009B6B13">
        <w:rPr>
          <w:rFonts w:ascii="Times New Roman" w:eastAsia="Times New Roman" w:hAnsi="Times New Roman"/>
          <w:color w:val="000000"/>
          <w:sz w:val="24"/>
          <w:szCs w:val="24"/>
          <w:lang w:eastAsia="hu-HU"/>
        </w:rPr>
        <w:t>VIII. kerület, Kőfaragó utca (hrsz</w:t>
      </w:r>
      <w:r>
        <w:rPr>
          <w:rFonts w:ascii="Times New Roman" w:eastAsia="Times New Roman" w:hAnsi="Times New Roman"/>
          <w:color w:val="000000"/>
          <w:sz w:val="24"/>
          <w:szCs w:val="24"/>
          <w:lang w:eastAsia="hu-HU"/>
        </w:rPr>
        <w:t>.</w:t>
      </w:r>
      <w:r w:rsidRPr="009B6B13">
        <w:rPr>
          <w:rFonts w:ascii="Times New Roman" w:eastAsia="Times New Roman" w:hAnsi="Times New Roman"/>
          <w:color w:val="000000"/>
          <w:sz w:val="24"/>
          <w:szCs w:val="24"/>
          <w:lang w:eastAsia="hu-HU"/>
        </w:rPr>
        <w:t xml:space="preserve">: 36473) 13. szám alatti (hrsz.: 36483) ingatlanon tervezett társasház építési engedélyezése egy </w:t>
      </w:r>
      <w:r w:rsidRPr="009B6B13">
        <w:rPr>
          <w:rFonts w:ascii="Times New Roman" w:eastAsia="Times New Roman" w:hAnsi="Times New Roman"/>
          <w:sz w:val="24"/>
          <w:szCs w:val="24"/>
          <w:lang w:eastAsia="hu-HU"/>
        </w:rPr>
        <w:t>kapubehajtó útcsatlakozás új helyen történő</w:t>
      </w:r>
      <w:r w:rsidRPr="009B6B13">
        <w:rPr>
          <w:rFonts w:ascii="Times New Roman" w:eastAsia="Times New Roman" w:hAnsi="Times New Roman"/>
          <w:color w:val="000000"/>
          <w:sz w:val="24"/>
          <w:szCs w:val="24"/>
          <w:lang w:eastAsia="hu-HU"/>
        </w:rPr>
        <w:t xml:space="preserve"> k</w:t>
      </w:r>
      <w:r w:rsidRPr="009B6B13">
        <w:rPr>
          <w:rFonts w:ascii="Times New Roman" w:eastAsia="Times New Roman" w:hAnsi="Times New Roman"/>
          <w:sz w:val="24"/>
          <w:szCs w:val="24"/>
          <w:lang w:eastAsia="hu-HU"/>
        </w:rPr>
        <w:t xml:space="preserve">ialakításával valósuljon meg. A Bizottság a hozzájárulását </w:t>
      </w:r>
      <w:r w:rsidRPr="009B6B13">
        <w:rPr>
          <w:rFonts w:ascii="Times New Roman" w:eastAsia="Times New Roman" w:hAnsi="Times New Roman"/>
          <w:color w:val="000000"/>
          <w:sz w:val="24"/>
          <w:szCs w:val="24"/>
          <w:lang w:eastAsia="hu-HU"/>
        </w:rPr>
        <w:t>az alábbi kikötésekkel adja meg:</w:t>
      </w:r>
    </w:p>
    <w:p w:rsidR="00CA732B" w:rsidRPr="009B6B13" w:rsidRDefault="00CA732B" w:rsidP="00CA732B">
      <w:pPr>
        <w:spacing w:after="0" w:line="240" w:lineRule="auto"/>
        <w:jc w:val="both"/>
        <w:rPr>
          <w:rFonts w:ascii="Times New Roman" w:eastAsia="Times New Roman" w:hAnsi="Times New Roman"/>
          <w:color w:val="000000"/>
          <w:sz w:val="24"/>
          <w:szCs w:val="24"/>
          <w:lang w:eastAsia="hu-HU"/>
        </w:rPr>
      </w:pPr>
    </w:p>
    <w:p w:rsidR="00CA732B" w:rsidRPr="009B6B13" w:rsidRDefault="00CA732B" w:rsidP="00CA732B">
      <w:pPr>
        <w:numPr>
          <w:ilvl w:val="0"/>
          <w:numId w:val="17"/>
        </w:numPr>
        <w:spacing w:after="0" w:line="240" w:lineRule="auto"/>
        <w:ind w:left="709" w:hanging="425"/>
        <w:jc w:val="both"/>
        <w:rPr>
          <w:rFonts w:ascii="Times New Roman" w:eastAsia="Times New Roman" w:hAnsi="Times New Roman"/>
          <w:color w:val="000000"/>
          <w:sz w:val="24"/>
          <w:szCs w:val="24"/>
          <w:lang w:eastAsia="hu-HU"/>
        </w:rPr>
      </w:pPr>
      <w:r w:rsidRPr="009B6B13">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CA732B" w:rsidRPr="009B6B13" w:rsidRDefault="00CA732B" w:rsidP="00CA732B">
      <w:pPr>
        <w:spacing w:after="0" w:line="240" w:lineRule="auto"/>
        <w:ind w:left="709"/>
        <w:jc w:val="both"/>
        <w:rPr>
          <w:rFonts w:ascii="Times New Roman" w:eastAsia="Times New Roman" w:hAnsi="Times New Roman"/>
          <w:color w:val="000000"/>
          <w:sz w:val="24"/>
          <w:szCs w:val="24"/>
          <w:lang w:eastAsia="hu-HU"/>
        </w:rPr>
      </w:pPr>
    </w:p>
    <w:p w:rsidR="00CA732B" w:rsidRPr="009B6B13" w:rsidRDefault="00CA732B" w:rsidP="00CA732B">
      <w:pPr>
        <w:numPr>
          <w:ilvl w:val="0"/>
          <w:numId w:val="17"/>
        </w:numPr>
        <w:spacing w:after="0" w:line="240" w:lineRule="auto"/>
        <w:ind w:left="709" w:hanging="42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r w:rsidRPr="009B6B13">
        <w:rPr>
          <w:rFonts w:ascii="Times New Roman" w:eastAsia="Times New Roman" w:hAnsi="Times New Roman"/>
          <w:sz w:val="24"/>
          <w:szCs w:val="24"/>
          <w:lang w:eastAsia="hu-HU"/>
        </w:rPr>
        <w:t>konkrét kiviteli tervek alapján a közterületi munkák megkezdése előtt tulajdonosi és közútkezelői hozzájárulás beszerzése szükséges,</w:t>
      </w:r>
    </w:p>
    <w:p w:rsidR="00CA732B" w:rsidRDefault="00CA732B" w:rsidP="00CA732B">
      <w:pPr>
        <w:spacing w:after="0" w:line="240" w:lineRule="auto"/>
        <w:ind w:left="709"/>
        <w:jc w:val="both"/>
        <w:rPr>
          <w:rFonts w:ascii="Times New Roman" w:eastAsia="Times New Roman" w:hAnsi="Times New Roman"/>
          <w:sz w:val="24"/>
          <w:szCs w:val="24"/>
          <w:lang w:eastAsia="hu-HU"/>
        </w:rPr>
      </w:pPr>
    </w:p>
    <w:p w:rsidR="00CA732B" w:rsidRPr="009B6B13" w:rsidRDefault="00CA732B" w:rsidP="00CA732B">
      <w:pPr>
        <w:numPr>
          <w:ilvl w:val="0"/>
          <w:numId w:val="17"/>
        </w:numPr>
        <w:spacing w:after="0" w:line="240" w:lineRule="auto"/>
        <w:ind w:left="709" w:hanging="425"/>
        <w:jc w:val="both"/>
        <w:rPr>
          <w:rFonts w:ascii="Times New Roman" w:eastAsia="Times New Roman" w:hAnsi="Times New Roman"/>
          <w:sz w:val="24"/>
          <w:szCs w:val="24"/>
          <w:lang w:eastAsia="hu-HU"/>
        </w:rPr>
      </w:pPr>
      <w:r w:rsidRPr="009B6B13">
        <w:rPr>
          <w:rFonts w:ascii="Times New Roman" w:eastAsia="Times New Roman" w:hAnsi="Times New Roman"/>
          <w:sz w:val="24"/>
          <w:szCs w:val="24"/>
          <w:lang w:eastAsia="hu-HU"/>
        </w:rPr>
        <w:t>az útcsatlakozás áthelyezése miatt szükségessé váló díszfa áttelepítésére a mindenkori érvényben lévő fakivágási engedélyezési eljárást kell alkalmazni, az abban előírtak szerint kell eljárni, valamint együttműködni a kerületi zöldfelületek üzemeltetőjével,</w:t>
      </w:r>
    </w:p>
    <w:p w:rsidR="00CA732B" w:rsidRPr="009B6B13" w:rsidRDefault="00CA732B" w:rsidP="00CA732B">
      <w:pPr>
        <w:spacing w:after="0" w:line="240" w:lineRule="auto"/>
        <w:ind w:left="709"/>
        <w:jc w:val="both"/>
        <w:rPr>
          <w:rFonts w:ascii="Times New Roman" w:eastAsia="Times New Roman" w:hAnsi="Times New Roman"/>
          <w:color w:val="000000"/>
          <w:sz w:val="24"/>
          <w:szCs w:val="24"/>
          <w:lang w:eastAsia="hu-HU"/>
        </w:rPr>
      </w:pPr>
    </w:p>
    <w:p w:rsidR="00CA732B" w:rsidRPr="009B6B13" w:rsidRDefault="00CA732B" w:rsidP="00CA732B">
      <w:pPr>
        <w:numPr>
          <w:ilvl w:val="0"/>
          <w:numId w:val="17"/>
        </w:numPr>
        <w:spacing w:after="0" w:line="240" w:lineRule="auto"/>
        <w:ind w:left="709" w:hanging="425"/>
        <w:jc w:val="both"/>
        <w:rPr>
          <w:rFonts w:ascii="Times New Roman" w:eastAsia="Times New Roman" w:hAnsi="Times New Roman"/>
          <w:color w:val="000000"/>
          <w:sz w:val="24"/>
          <w:szCs w:val="24"/>
          <w:lang w:eastAsia="hu-HU"/>
        </w:rPr>
      </w:pPr>
      <w:r w:rsidRPr="009B6B13">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2 évig érvényes.</w:t>
      </w:r>
    </w:p>
    <w:p w:rsidR="00CA732B" w:rsidRDefault="00CA732B" w:rsidP="00CA732B">
      <w:pPr>
        <w:tabs>
          <w:tab w:val="left" w:pos="0"/>
        </w:tabs>
        <w:spacing w:after="0" w:line="240" w:lineRule="auto"/>
        <w:jc w:val="both"/>
        <w:rPr>
          <w:rFonts w:ascii="Times New Roman" w:eastAsia="Times New Roman" w:hAnsi="Times New Roman"/>
          <w:sz w:val="24"/>
          <w:szCs w:val="24"/>
          <w:lang w:eastAsia="hu-HU"/>
        </w:rPr>
      </w:pPr>
    </w:p>
    <w:p w:rsidR="00CA732B" w:rsidRPr="009B6B13" w:rsidRDefault="00CA732B" w:rsidP="00CA732B">
      <w:pPr>
        <w:tabs>
          <w:tab w:val="left" w:pos="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9B6B13">
        <w:rPr>
          <w:rFonts w:ascii="Times New Roman" w:eastAsia="Times New Roman" w:hAnsi="Times New Roman"/>
          <w:sz w:val="24"/>
          <w:szCs w:val="24"/>
          <w:lang w:eastAsia="hu-HU"/>
        </w:rPr>
        <w:t>polgármester</w:t>
      </w:r>
    </w:p>
    <w:p w:rsidR="00CA732B" w:rsidRPr="009B6B13" w:rsidRDefault="00CA732B" w:rsidP="00CA732B">
      <w:p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9B6B13">
        <w:rPr>
          <w:rFonts w:ascii="Times New Roman" w:eastAsia="Times New Roman" w:hAnsi="Times New Roman"/>
          <w:sz w:val="24"/>
          <w:szCs w:val="24"/>
          <w:lang w:eastAsia="hu-HU"/>
        </w:rPr>
        <w:t>2015. december 7.</w:t>
      </w:r>
    </w:p>
    <w:p w:rsidR="00CA732B" w:rsidRDefault="00CA732B" w:rsidP="00CA732B">
      <w:pPr>
        <w:spacing w:after="0" w:line="240" w:lineRule="auto"/>
        <w:jc w:val="both"/>
        <w:rPr>
          <w:rFonts w:ascii="Times New Roman" w:eastAsia="Times New Roman" w:hAnsi="Times New Roman"/>
          <w:sz w:val="24"/>
          <w:szCs w:val="24"/>
          <w:lang w:eastAsia="hu-HU"/>
        </w:rPr>
      </w:pPr>
    </w:p>
    <w:p w:rsidR="00CA732B" w:rsidRPr="009B6B13" w:rsidRDefault="00CA732B" w:rsidP="00CA732B">
      <w:pPr>
        <w:spacing w:after="0" w:line="240" w:lineRule="auto"/>
        <w:jc w:val="both"/>
        <w:rPr>
          <w:rFonts w:ascii="Times New Roman" w:eastAsia="Times New Roman" w:hAnsi="Times New Roman"/>
          <w:b/>
          <w:sz w:val="24"/>
          <w:szCs w:val="24"/>
          <w:lang w:eastAsia="hu-HU"/>
        </w:rPr>
      </w:pPr>
      <w:r w:rsidRPr="009B6B13">
        <w:rPr>
          <w:rFonts w:ascii="Times New Roman" w:eastAsia="Times New Roman" w:hAnsi="Times New Roman"/>
          <w:b/>
          <w:sz w:val="24"/>
          <w:szCs w:val="24"/>
          <w:lang w:eastAsia="hu-HU"/>
        </w:rPr>
        <w:t>A döntés végrehajtását végző szervezeti egység: Gazdálkodási Ügyosztály</w:t>
      </w:r>
    </w:p>
    <w:p w:rsidR="00CA732B" w:rsidRPr="009B6B13" w:rsidRDefault="00CA732B" w:rsidP="00CA732B">
      <w:pPr>
        <w:spacing w:after="0" w:line="240" w:lineRule="auto"/>
        <w:jc w:val="both"/>
        <w:rPr>
          <w:rFonts w:ascii="Times New Roman" w:hAnsi="Times New Roman"/>
          <w:b/>
          <w:sz w:val="24"/>
          <w:szCs w:val="24"/>
        </w:rPr>
      </w:pPr>
    </w:p>
    <w:p w:rsidR="00CA732B" w:rsidRDefault="00CA732B" w:rsidP="00CA732B">
      <w:pPr>
        <w:spacing w:after="0" w:line="240" w:lineRule="auto"/>
        <w:jc w:val="both"/>
        <w:rPr>
          <w:rFonts w:ascii="Times New Roman" w:hAnsi="Times New Roman"/>
          <w:b/>
          <w:sz w:val="24"/>
          <w:szCs w:val="24"/>
        </w:rPr>
      </w:pPr>
    </w:p>
    <w:p w:rsidR="00843D4B" w:rsidRPr="0072144C" w:rsidRDefault="00843D4B" w:rsidP="00843D4B">
      <w:pPr>
        <w:spacing w:after="0" w:line="240" w:lineRule="auto"/>
        <w:jc w:val="both"/>
        <w:rPr>
          <w:rFonts w:ascii="Times New Roman" w:hAnsi="Times New Roman"/>
          <w:b/>
          <w:sz w:val="24"/>
          <w:szCs w:val="24"/>
        </w:rPr>
      </w:pPr>
      <w:r w:rsidRPr="0072144C">
        <w:rPr>
          <w:rFonts w:ascii="Times New Roman" w:hAnsi="Times New Roman"/>
          <w:b/>
          <w:sz w:val="24"/>
          <w:szCs w:val="24"/>
        </w:rPr>
        <w:t xml:space="preserve">4. Józsefvárosi Gazdálkodási Központ </w:t>
      </w:r>
      <w:proofErr w:type="spellStart"/>
      <w:r w:rsidRPr="0072144C">
        <w:rPr>
          <w:rFonts w:ascii="Times New Roman" w:hAnsi="Times New Roman"/>
          <w:b/>
          <w:sz w:val="24"/>
          <w:szCs w:val="24"/>
        </w:rPr>
        <w:t>Zrt</w:t>
      </w:r>
      <w:proofErr w:type="spellEnd"/>
      <w:r w:rsidRPr="0072144C">
        <w:rPr>
          <w:rFonts w:ascii="Times New Roman" w:hAnsi="Times New Roman"/>
          <w:b/>
          <w:sz w:val="24"/>
          <w:szCs w:val="24"/>
        </w:rPr>
        <w:t>.</w:t>
      </w:r>
    </w:p>
    <w:p w:rsidR="00843D4B" w:rsidRPr="0072144C" w:rsidRDefault="00843D4B" w:rsidP="00843D4B">
      <w:pPr>
        <w:spacing w:after="0" w:line="240" w:lineRule="auto"/>
        <w:jc w:val="both"/>
        <w:rPr>
          <w:rFonts w:ascii="Times New Roman" w:hAnsi="Times New Roman"/>
          <w:i/>
          <w:sz w:val="24"/>
          <w:szCs w:val="24"/>
        </w:rPr>
      </w:pPr>
      <w:r w:rsidRPr="0072144C">
        <w:rPr>
          <w:rFonts w:ascii="Times New Roman" w:hAnsi="Times New Roman"/>
          <w:i/>
          <w:sz w:val="24"/>
          <w:szCs w:val="24"/>
        </w:rPr>
        <w:t>Előterjesztő: Kovács Ottó - vagyongazdálkodási igazgató</w:t>
      </w:r>
    </w:p>
    <w:p w:rsidR="00843D4B" w:rsidRPr="0072144C" w:rsidRDefault="00843D4B" w:rsidP="00843D4B">
      <w:pPr>
        <w:spacing w:after="0" w:line="240" w:lineRule="auto"/>
        <w:jc w:val="both"/>
        <w:rPr>
          <w:rFonts w:ascii="Times New Roman" w:hAnsi="Times New Roman"/>
          <w:i/>
          <w:sz w:val="24"/>
          <w:szCs w:val="24"/>
        </w:rPr>
      </w:pPr>
      <w:r w:rsidRPr="0072144C">
        <w:rPr>
          <w:rFonts w:ascii="Times New Roman" w:hAnsi="Times New Roman"/>
          <w:i/>
          <w:sz w:val="24"/>
          <w:szCs w:val="24"/>
        </w:rPr>
        <w:t>(írásbeli előterjesztés)</w:t>
      </w:r>
    </w:p>
    <w:p w:rsidR="00843D4B" w:rsidRPr="0072144C" w:rsidRDefault="00843D4B" w:rsidP="00843D4B">
      <w:pPr>
        <w:spacing w:after="0" w:line="240" w:lineRule="auto"/>
        <w:jc w:val="both"/>
        <w:rPr>
          <w:rFonts w:ascii="Times New Roman" w:hAnsi="Times New Roman"/>
          <w:b/>
          <w:sz w:val="24"/>
          <w:szCs w:val="24"/>
        </w:rPr>
      </w:pPr>
    </w:p>
    <w:p w:rsidR="00843D4B" w:rsidRPr="0072144C" w:rsidRDefault="00843D4B" w:rsidP="00843D4B">
      <w:pPr>
        <w:spacing w:after="0" w:line="240" w:lineRule="auto"/>
        <w:contextualSpacing/>
        <w:jc w:val="both"/>
        <w:rPr>
          <w:rFonts w:ascii="Times New Roman" w:hAnsi="Times New Roman"/>
          <w:b/>
          <w:sz w:val="24"/>
          <w:szCs w:val="24"/>
        </w:rPr>
      </w:pPr>
      <w:r w:rsidRPr="00B15FC6">
        <w:rPr>
          <w:rFonts w:ascii="Times New Roman" w:hAnsi="Times New Roman"/>
          <w:b/>
          <w:sz w:val="24"/>
          <w:szCs w:val="24"/>
        </w:rPr>
        <w:t xml:space="preserve">Napirend 4.1. pontja: </w:t>
      </w:r>
      <w:r w:rsidRPr="0072144C">
        <w:rPr>
          <w:rFonts w:ascii="Times New Roman" w:hAnsi="Times New Roman"/>
          <w:b/>
          <w:sz w:val="24"/>
          <w:szCs w:val="24"/>
        </w:rPr>
        <w:t>A Budapest VIII. kerület, Karácsony Sándor u. 14. fsz. 15. szám alatti, 35446/0/</w:t>
      </w:r>
      <w:proofErr w:type="gramStart"/>
      <w:r w:rsidRPr="0072144C">
        <w:rPr>
          <w:rFonts w:ascii="Times New Roman" w:hAnsi="Times New Roman"/>
          <w:b/>
          <w:sz w:val="24"/>
          <w:szCs w:val="24"/>
        </w:rPr>
        <w:t>A</w:t>
      </w:r>
      <w:proofErr w:type="gramEnd"/>
      <w:r w:rsidRPr="0072144C">
        <w:rPr>
          <w:rFonts w:ascii="Times New Roman" w:hAnsi="Times New Roman"/>
          <w:b/>
          <w:sz w:val="24"/>
          <w:szCs w:val="24"/>
        </w:rPr>
        <w:t>/16 helyrajzi számú garázs elidegenítése</w:t>
      </w:r>
      <w:r w:rsidRPr="0072144C">
        <w:rPr>
          <w:rFonts w:ascii="Times New Roman" w:hAnsi="Times New Roman"/>
          <w:b/>
          <w:color w:val="1F497D"/>
          <w:sz w:val="24"/>
          <w:szCs w:val="24"/>
        </w:rPr>
        <w:t xml:space="preserve"> </w:t>
      </w:r>
    </w:p>
    <w:p w:rsidR="00843D4B" w:rsidRDefault="00843D4B" w:rsidP="00843D4B">
      <w:pPr>
        <w:spacing w:after="0" w:line="240" w:lineRule="auto"/>
        <w:jc w:val="both"/>
        <w:rPr>
          <w:rFonts w:ascii="Times New Roman" w:hAnsi="Times New Roman"/>
          <w:sz w:val="24"/>
          <w:szCs w:val="24"/>
        </w:rPr>
      </w:pPr>
    </w:p>
    <w:p w:rsidR="00843D4B" w:rsidRPr="00843D4B" w:rsidRDefault="00843D4B" w:rsidP="00843D4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1255/2015. (XII.07.) sz. Városgazdálkodási és Pénzügyi Bizottság határozata</w:t>
      </w:r>
    </w:p>
    <w:p w:rsidR="00843D4B" w:rsidRPr="00843D4B" w:rsidRDefault="00843D4B" w:rsidP="00843D4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843D4B" w:rsidRPr="00B15FC6" w:rsidRDefault="00843D4B" w:rsidP="00843D4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843D4B" w:rsidRDefault="00843D4B" w:rsidP="00843D4B">
      <w:pPr>
        <w:spacing w:after="0" w:line="240" w:lineRule="auto"/>
        <w:jc w:val="both"/>
        <w:rPr>
          <w:rFonts w:ascii="Times New Roman" w:hAnsi="Times New Roman"/>
          <w:sz w:val="24"/>
          <w:szCs w:val="24"/>
        </w:rPr>
      </w:pPr>
    </w:p>
    <w:p w:rsidR="00843D4B" w:rsidRDefault="00843D4B" w:rsidP="00843D4B">
      <w:pPr>
        <w:spacing w:after="0" w:line="240" w:lineRule="auto"/>
        <w:jc w:val="both"/>
        <w:rPr>
          <w:rFonts w:ascii="Times New Roman" w:eastAsia="Times New Roman" w:hAnsi="Times New Roman"/>
          <w:sz w:val="24"/>
          <w:szCs w:val="24"/>
          <w:lang w:eastAsia="hu-HU"/>
        </w:rPr>
      </w:pPr>
      <w:r w:rsidRPr="00B15FC6">
        <w:rPr>
          <w:rFonts w:ascii="Times New Roman" w:eastAsia="Times New Roman" w:hAnsi="Times New Roman"/>
          <w:sz w:val="24"/>
          <w:szCs w:val="24"/>
          <w:lang w:eastAsia="hu-HU"/>
        </w:rPr>
        <w:t>A Városgazdálkodási és Pénzügyi Bizottság úgy dönt, hogy</w:t>
      </w:r>
    </w:p>
    <w:p w:rsidR="00843D4B" w:rsidRPr="00B15FC6" w:rsidRDefault="00843D4B" w:rsidP="00843D4B">
      <w:pPr>
        <w:spacing w:after="0" w:line="240" w:lineRule="auto"/>
        <w:jc w:val="both"/>
        <w:rPr>
          <w:rFonts w:ascii="Times New Roman" w:eastAsia="Times New Roman" w:hAnsi="Times New Roman"/>
          <w:sz w:val="24"/>
          <w:szCs w:val="24"/>
          <w:lang w:eastAsia="hu-HU"/>
        </w:rPr>
      </w:pPr>
    </w:p>
    <w:p w:rsidR="00843D4B" w:rsidRPr="00B15FC6" w:rsidRDefault="00843D4B" w:rsidP="00843D4B">
      <w:pPr>
        <w:numPr>
          <w:ilvl w:val="0"/>
          <w:numId w:val="18"/>
        </w:numPr>
        <w:spacing w:after="0" w:line="240" w:lineRule="auto"/>
        <w:ind w:left="426" w:hanging="426"/>
        <w:jc w:val="both"/>
        <w:rPr>
          <w:rFonts w:ascii="Times New Roman" w:eastAsia="Times New Roman" w:hAnsi="Times New Roman"/>
          <w:sz w:val="24"/>
          <w:szCs w:val="24"/>
          <w:lang w:eastAsia="hu-HU"/>
        </w:rPr>
      </w:pPr>
      <w:r w:rsidRPr="00B15FC6">
        <w:rPr>
          <w:rFonts w:ascii="Times New Roman" w:eastAsia="Times New Roman" w:hAnsi="Times New Roman"/>
          <w:sz w:val="24"/>
          <w:szCs w:val="24"/>
          <w:lang w:eastAsia="hu-HU"/>
        </w:rPr>
        <w:t>hozzájárul az ingatlan-nyilvántartásban 35446/0/</w:t>
      </w:r>
      <w:proofErr w:type="gramStart"/>
      <w:r w:rsidRPr="00B15FC6">
        <w:rPr>
          <w:rFonts w:ascii="Times New Roman" w:eastAsia="Times New Roman" w:hAnsi="Times New Roman"/>
          <w:sz w:val="24"/>
          <w:szCs w:val="24"/>
          <w:lang w:eastAsia="hu-HU"/>
        </w:rPr>
        <w:t>A</w:t>
      </w:r>
      <w:proofErr w:type="gramEnd"/>
      <w:r w:rsidRPr="00B15FC6">
        <w:rPr>
          <w:rFonts w:ascii="Times New Roman" w:eastAsia="Times New Roman" w:hAnsi="Times New Roman"/>
          <w:sz w:val="24"/>
          <w:szCs w:val="24"/>
          <w:lang w:eastAsia="hu-HU"/>
        </w:rPr>
        <w:t xml:space="preserve">/16 helyrajzi számon nyilvántartott, természetben </w:t>
      </w:r>
      <w:r w:rsidRPr="00B15FC6">
        <w:rPr>
          <w:rFonts w:ascii="Times New Roman" w:eastAsia="Times New Roman" w:hAnsi="Times New Roman"/>
          <w:color w:val="000000"/>
          <w:sz w:val="24"/>
          <w:szCs w:val="24"/>
          <w:lang w:eastAsia="hu-HU"/>
        </w:rPr>
        <w:t>a</w:t>
      </w:r>
      <w:r w:rsidRPr="00B15FC6">
        <w:rPr>
          <w:rFonts w:ascii="Times New Roman" w:eastAsia="Times New Roman" w:hAnsi="Times New Roman"/>
          <w:b/>
          <w:color w:val="000000"/>
          <w:sz w:val="24"/>
          <w:szCs w:val="24"/>
          <w:lang w:eastAsia="hu-HU"/>
        </w:rPr>
        <w:t xml:space="preserve"> </w:t>
      </w:r>
      <w:r w:rsidRPr="00B15FC6">
        <w:rPr>
          <w:rFonts w:ascii="Times New Roman" w:eastAsia="Times New Roman" w:hAnsi="Times New Roman"/>
          <w:color w:val="000000"/>
          <w:sz w:val="24"/>
          <w:szCs w:val="24"/>
          <w:lang w:eastAsia="hu-HU"/>
        </w:rPr>
        <w:t xml:space="preserve">Budapest VIII. kerület, </w:t>
      </w:r>
      <w:r w:rsidRPr="00B15FC6">
        <w:rPr>
          <w:rFonts w:ascii="Times New Roman" w:eastAsia="Times New Roman" w:hAnsi="Times New Roman"/>
          <w:sz w:val="24"/>
          <w:szCs w:val="24"/>
          <w:lang w:eastAsia="hu-HU"/>
        </w:rPr>
        <w:t>Karácsony Sándor u. 14. fsz. 15. szám alatti, 15</w:t>
      </w:r>
      <w:r>
        <w:rPr>
          <w:rFonts w:ascii="Times New Roman" w:eastAsia="Times New Roman" w:hAnsi="Times New Roman"/>
          <w:sz w:val="24"/>
          <w:szCs w:val="24"/>
          <w:lang w:eastAsia="hu-HU"/>
        </w:rPr>
        <w:t xml:space="preserve"> </w:t>
      </w:r>
      <w:r w:rsidRPr="00B15FC6">
        <w:rPr>
          <w:rFonts w:ascii="Times New Roman" w:eastAsia="Times New Roman" w:hAnsi="Times New Roman"/>
          <w:sz w:val="24"/>
          <w:szCs w:val="24"/>
          <w:lang w:eastAsia="hu-HU"/>
        </w:rPr>
        <w:t>m</w:t>
      </w:r>
      <w:r w:rsidRPr="00B15FC6">
        <w:rPr>
          <w:rFonts w:ascii="Times New Roman" w:eastAsia="Times New Roman" w:hAnsi="Times New Roman"/>
          <w:sz w:val="24"/>
          <w:szCs w:val="24"/>
          <w:vertAlign w:val="superscript"/>
          <w:lang w:eastAsia="hu-HU"/>
        </w:rPr>
        <w:t xml:space="preserve">2 </w:t>
      </w:r>
      <w:r w:rsidRPr="00B15FC6">
        <w:rPr>
          <w:rFonts w:ascii="Times New Roman" w:eastAsia="Times New Roman" w:hAnsi="Times New Roman"/>
          <w:sz w:val="24"/>
          <w:szCs w:val="24"/>
          <w:lang w:eastAsia="hu-HU"/>
        </w:rPr>
        <w:t>alapterületű raktárra vonatkozó eladási ajánlat bérlő részére történő megküldéséhez, a vételárnak, az elkészült forgalmi értékbecslés valamint a Rendelet alapján a forgalmi érték 100 %-ában, azaz 1.600.000,- Ft összegben történő közlése mellett.</w:t>
      </w:r>
    </w:p>
    <w:p w:rsidR="00843D4B" w:rsidRDefault="00843D4B" w:rsidP="00843D4B">
      <w:pPr>
        <w:spacing w:after="0" w:line="240" w:lineRule="auto"/>
        <w:ind w:left="851" w:hanging="851"/>
        <w:jc w:val="both"/>
        <w:rPr>
          <w:rFonts w:ascii="Times New Roman" w:eastAsia="Times New Roman" w:hAnsi="Times New Roman"/>
          <w:sz w:val="24"/>
          <w:szCs w:val="24"/>
          <w:lang w:eastAsia="hu-HU"/>
        </w:rPr>
      </w:pPr>
    </w:p>
    <w:p w:rsidR="00843D4B" w:rsidRPr="00B15FC6" w:rsidRDefault="00843D4B" w:rsidP="00843D4B">
      <w:pPr>
        <w:spacing w:after="0" w:line="240" w:lineRule="auto"/>
        <w:ind w:left="851" w:hanging="851"/>
        <w:jc w:val="both"/>
        <w:rPr>
          <w:rFonts w:ascii="Times New Roman" w:eastAsia="Times New Roman" w:hAnsi="Times New Roman"/>
          <w:sz w:val="24"/>
          <w:szCs w:val="24"/>
          <w:lang w:eastAsia="hu-HU"/>
        </w:rPr>
      </w:pPr>
      <w:r w:rsidRPr="00B15FC6">
        <w:rPr>
          <w:rFonts w:ascii="Times New Roman" w:eastAsia="Times New Roman" w:hAnsi="Times New Roman"/>
          <w:sz w:val="24"/>
          <w:szCs w:val="24"/>
          <w:lang w:eastAsia="hu-HU"/>
        </w:rPr>
        <w:t xml:space="preserve">Felelős: Józsefvárosi Gazdálkodási Központ </w:t>
      </w:r>
      <w:proofErr w:type="spellStart"/>
      <w:r w:rsidRPr="00B15FC6">
        <w:rPr>
          <w:rFonts w:ascii="Times New Roman" w:eastAsia="Times New Roman" w:hAnsi="Times New Roman"/>
          <w:sz w:val="24"/>
          <w:szCs w:val="24"/>
          <w:lang w:eastAsia="hu-HU"/>
        </w:rPr>
        <w:t>Zrt</w:t>
      </w:r>
      <w:proofErr w:type="spellEnd"/>
      <w:r w:rsidRPr="00B15FC6">
        <w:rPr>
          <w:rFonts w:ascii="Times New Roman" w:eastAsia="Times New Roman" w:hAnsi="Times New Roman"/>
          <w:sz w:val="24"/>
          <w:szCs w:val="24"/>
          <w:lang w:eastAsia="hu-HU"/>
        </w:rPr>
        <w:t>. vagyongazdálkodási igazgatója</w:t>
      </w:r>
    </w:p>
    <w:p w:rsidR="00843D4B" w:rsidRDefault="00843D4B" w:rsidP="00843D4B">
      <w:pPr>
        <w:spacing w:after="0" w:line="240" w:lineRule="auto"/>
        <w:jc w:val="both"/>
        <w:rPr>
          <w:rFonts w:ascii="Times New Roman" w:eastAsia="Times New Roman" w:hAnsi="Times New Roman"/>
          <w:sz w:val="24"/>
          <w:szCs w:val="24"/>
          <w:lang w:eastAsia="hu-HU"/>
        </w:rPr>
      </w:pPr>
      <w:r w:rsidRPr="00B15FC6">
        <w:rPr>
          <w:rFonts w:ascii="Times New Roman" w:eastAsia="Times New Roman" w:hAnsi="Times New Roman"/>
          <w:sz w:val="24"/>
          <w:szCs w:val="24"/>
          <w:lang w:eastAsia="hu-HU"/>
        </w:rPr>
        <w:t>Határidő: 2015. november 7.</w:t>
      </w:r>
    </w:p>
    <w:p w:rsidR="00843D4B" w:rsidRPr="00B15FC6" w:rsidRDefault="00843D4B" w:rsidP="00843D4B">
      <w:pPr>
        <w:spacing w:after="0" w:line="240" w:lineRule="auto"/>
        <w:jc w:val="both"/>
        <w:rPr>
          <w:rFonts w:ascii="Times New Roman" w:eastAsia="Times New Roman" w:hAnsi="Times New Roman"/>
          <w:sz w:val="24"/>
          <w:szCs w:val="24"/>
          <w:lang w:eastAsia="hu-HU"/>
        </w:rPr>
      </w:pPr>
    </w:p>
    <w:p w:rsidR="00843D4B" w:rsidRPr="00B15FC6" w:rsidRDefault="00843D4B" w:rsidP="00843D4B">
      <w:pPr>
        <w:numPr>
          <w:ilvl w:val="0"/>
          <w:numId w:val="18"/>
        </w:numPr>
        <w:spacing w:after="0" w:line="240" w:lineRule="auto"/>
        <w:ind w:left="426" w:hanging="426"/>
        <w:jc w:val="both"/>
        <w:rPr>
          <w:rFonts w:ascii="Times New Roman" w:eastAsia="Times New Roman" w:hAnsi="Times New Roman"/>
          <w:sz w:val="24"/>
          <w:szCs w:val="24"/>
          <w:lang w:eastAsia="hu-HU"/>
        </w:rPr>
      </w:pPr>
      <w:r w:rsidRPr="00B15FC6">
        <w:rPr>
          <w:rFonts w:ascii="Times New Roman" w:eastAsia="Times New Roman" w:hAnsi="Times New Roman"/>
          <w:sz w:val="24"/>
          <w:szCs w:val="24"/>
          <w:lang w:eastAsia="hu-HU"/>
        </w:rPr>
        <w:t xml:space="preserve">felkéri a Józsefvárosi Gazdálkodási Központ </w:t>
      </w:r>
      <w:proofErr w:type="spellStart"/>
      <w:r w:rsidRPr="00B15FC6">
        <w:rPr>
          <w:rFonts w:ascii="Times New Roman" w:eastAsia="Times New Roman" w:hAnsi="Times New Roman"/>
          <w:sz w:val="24"/>
          <w:szCs w:val="24"/>
          <w:lang w:eastAsia="hu-HU"/>
        </w:rPr>
        <w:t>Zrt.-t</w:t>
      </w:r>
      <w:proofErr w:type="spellEnd"/>
      <w:r w:rsidRPr="00B15FC6">
        <w:rPr>
          <w:rFonts w:ascii="Times New Roman" w:eastAsia="Times New Roman" w:hAnsi="Times New Roman"/>
          <w:sz w:val="24"/>
          <w:szCs w:val="24"/>
          <w:lang w:eastAsia="hu-HU"/>
        </w:rPr>
        <w:t xml:space="preserve"> a határozat 1.) pontja szerinti eladási ajánlat kiküldésére és az adásvételi szerződés megkötésére.</w:t>
      </w:r>
    </w:p>
    <w:p w:rsidR="00843D4B" w:rsidRDefault="00843D4B" w:rsidP="00843D4B">
      <w:pPr>
        <w:spacing w:after="0" w:line="240" w:lineRule="auto"/>
        <w:ind w:left="851" w:hanging="851"/>
        <w:jc w:val="both"/>
        <w:rPr>
          <w:rFonts w:ascii="Times New Roman" w:eastAsia="Times New Roman" w:hAnsi="Times New Roman"/>
          <w:sz w:val="24"/>
          <w:szCs w:val="24"/>
          <w:lang w:eastAsia="hu-HU"/>
        </w:rPr>
      </w:pPr>
    </w:p>
    <w:p w:rsidR="00843D4B" w:rsidRPr="00B15FC6" w:rsidRDefault="00843D4B" w:rsidP="00843D4B">
      <w:pPr>
        <w:spacing w:after="0" w:line="240" w:lineRule="auto"/>
        <w:ind w:left="851" w:hanging="851"/>
        <w:jc w:val="both"/>
        <w:rPr>
          <w:rFonts w:ascii="Times New Roman" w:eastAsia="Times New Roman" w:hAnsi="Times New Roman"/>
          <w:sz w:val="24"/>
          <w:szCs w:val="24"/>
          <w:lang w:eastAsia="hu-HU"/>
        </w:rPr>
      </w:pPr>
      <w:r w:rsidRPr="00B15FC6">
        <w:rPr>
          <w:rFonts w:ascii="Times New Roman" w:eastAsia="Times New Roman" w:hAnsi="Times New Roman"/>
          <w:sz w:val="24"/>
          <w:szCs w:val="24"/>
          <w:lang w:eastAsia="hu-HU"/>
        </w:rPr>
        <w:t xml:space="preserve">Felelős: Józsefvárosi Gazdálkodási Központ </w:t>
      </w:r>
      <w:proofErr w:type="spellStart"/>
      <w:r w:rsidRPr="00B15FC6">
        <w:rPr>
          <w:rFonts w:ascii="Times New Roman" w:eastAsia="Times New Roman" w:hAnsi="Times New Roman"/>
          <w:sz w:val="24"/>
          <w:szCs w:val="24"/>
          <w:lang w:eastAsia="hu-HU"/>
        </w:rPr>
        <w:t>Zrt</w:t>
      </w:r>
      <w:proofErr w:type="spellEnd"/>
      <w:r w:rsidRPr="00B15FC6">
        <w:rPr>
          <w:rFonts w:ascii="Times New Roman" w:eastAsia="Times New Roman" w:hAnsi="Times New Roman"/>
          <w:sz w:val="24"/>
          <w:szCs w:val="24"/>
          <w:lang w:eastAsia="hu-HU"/>
        </w:rPr>
        <w:t>. vagyongazdálkodási igazgatója</w:t>
      </w:r>
    </w:p>
    <w:p w:rsidR="00843D4B" w:rsidRPr="00B15FC6" w:rsidRDefault="00843D4B" w:rsidP="00843D4B">
      <w:pPr>
        <w:spacing w:after="0" w:line="240" w:lineRule="auto"/>
        <w:jc w:val="both"/>
        <w:rPr>
          <w:rFonts w:ascii="Times New Roman" w:eastAsia="Times New Roman" w:hAnsi="Times New Roman"/>
          <w:sz w:val="24"/>
          <w:szCs w:val="24"/>
          <w:lang w:eastAsia="hu-HU"/>
        </w:rPr>
      </w:pPr>
      <w:r w:rsidRPr="00B15FC6">
        <w:rPr>
          <w:rFonts w:ascii="Times New Roman" w:eastAsia="Times New Roman" w:hAnsi="Times New Roman"/>
          <w:sz w:val="24"/>
          <w:szCs w:val="24"/>
          <w:lang w:eastAsia="hu-HU"/>
        </w:rPr>
        <w:t>Határidő: 201</w:t>
      </w:r>
      <w:r>
        <w:rPr>
          <w:rFonts w:ascii="Times New Roman" w:eastAsia="Times New Roman" w:hAnsi="Times New Roman"/>
          <w:sz w:val="24"/>
          <w:szCs w:val="24"/>
          <w:lang w:eastAsia="hu-HU"/>
        </w:rPr>
        <w:t>6</w:t>
      </w:r>
      <w:r w:rsidRPr="00B15FC6">
        <w:rPr>
          <w:rFonts w:ascii="Times New Roman" w:eastAsia="Times New Roman" w:hAnsi="Times New Roman"/>
          <w:sz w:val="24"/>
          <w:szCs w:val="24"/>
          <w:lang w:eastAsia="hu-HU"/>
        </w:rPr>
        <w:t>. január 8.</w:t>
      </w:r>
    </w:p>
    <w:p w:rsidR="00843D4B" w:rsidRPr="00B15FC6" w:rsidRDefault="00843D4B" w:rsidP="00843D4B">
      <w:pPr>
        <w:spacing w:after="0" w:line="240" w:lineRule="auto"/>
        <w:jc w:val="both"/>
        <w:rPr>
          <w:rFonts w:ascii="Times New Roman" w:eastAsia="Times New Roman" w:hAnsi="Times New Roman"/>
          <w:sz w:val="24"/>
          <w:szCs w:val="24"/>
          <w:lang w:eastAsia="hu-HU"/>
        </w:rPr>
      </w:pPr>
    </w:p>
    <w:p w:rsidR="00843D4B" w:rsidRPr="00B15FC6" w:rsidRDefault="00843D4B" w:rsidP="00843D4B">
      <w:pPr>
        <w:spacing w:after="0" w:line="240" w:lineRule="auto"/>
        <w:jc w:val="both"/>
        <w:rPr>
          <w:rFonts w:ascii="Times New Roman" w:eastAsia="Times New Roman" w:hAnsi="Times New Roman"/>
          <w:b/>
          <w:sz w:val="24"/>
          <w:szCs w:val="24"/>
          <w:lang w:eastAsia="hu-HU"/>
        </w:rPr>
      </w:pPr>
      <w:r w:rsidRPr="00B15FC6">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B15FC6">
        <w:rPr>
          <w:rFonts w:ascii="Times New Roman" w:eastAsia="Times New Roman" w:hAnsi="Times New Roman"/>
          <w:b/>
          <w:sz w:val="24"/>
          <w:szCs w:val="24"/>
          <w:lang w:eastAsia="hu-HU"/>
        </w:rPr>
        <w:t>Zrt</w:t>
      </w:r>
      <w:proofErr w:type="spellEnd"/>
      <w:r w:rsidRPr="00B15FC6">
        <w:rPr>
          <w:rFonts w:ascii="Times New Roman" w:eastAsia="Times New Roman" w:hAnsi="Times New Roman"/>
          <w:b/>
          <w:sz w:val="24"/>
          <w:szCs w:val="24"/>
          <w:lang w:eastAsia="hu-HU"/>
        </w:rPr>
        <w:t>.</w:t>
      </w:r>
    </w:p>
    <w:p w:rsidR="00843D4B" w:rsidRDefault="00843D4B" w:rsidP="00843D4B">
      <w:pPr>
        <w:spacing w:after="0" w:line="240" w:lineRule="auto"/>
        <w:jc w:val="both"/>
        <w:rPr>
          <w:rFonts w:ascii="Times New Roman" w:hAnsi="Times New Roman"/>
          <w:sz w:val="24"/>
          <w:szCs w:val="24"/>
        </w:rPr>
      </w:pPr>
    </w:p>
    <w:p w:rsidR="00843D4B" w:rsidRDefault="00843D4B" w:rsidP="00843D4B">
      <w:pPr>
        <w:spacing w:after="0" w:line="240" w:lineRule="auto"/>
        <w:jc w:val="both"/>
        <w:rPr>
          <w:rFonts w:ascii="Times New Roman" w:hAnsi="Times New Roman"/>
          <w:sz w:val="24"/>
          <w:szCs w:val="24"/>
        </w:rPr>
      </w:pPr>
    </w:p>
    <w:p w:rsidR="00843D4B" w:rsidRPr="0072144C" w:rsidRDefault="00843D4B" w:rsidP="00843D4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2</w:t>
      </w:r>
      <w:r w:rsidRPr="00B15FC6">
        <w:rPr>
          <w:rFonts w:ascii="Times New Roman" w:hAnsi="Times New Roman"/>
          <w:b/>
          <w:sz w:val="24"/>
          <w:szCs w:val="24"/>
        </w:rPr>
        <w:t>. pontja:</w:t>
      </w:r>
      <w:r>
        <w:rPr>
          <w:rFonts w:ascii="Times New Roman" w:hAnsi="Times New Roman"/>
          <w:b/>
          <w:sz w:val="24"/>
          <w:szCs w:val="24"/>
        </w:rPr>
        <w:t xml:space="preserve"> </w:t>
      </w:r>
      <w:r w:rsidRPr="0072144C">
        <w:rPr>
          <w:rFonts w:ascii="Times New Roman" w:eastAsiaTheme="minorHAnsi" w:hAnsi="Times New Roman"/>
          <w:b/>
          <w:sz w:val="24"/>
          <w:szCs w:val="24"/>
          <w:lang w:eastAsia="hu-HU"/>
        </w:rPr>
        <w:t>A Budapest VIII. kerület, Szentkirályi utca 33-35. szám alatti, 36583/0/</w:t>
      </w:r>
      <w:proofErr w:type="gramStart"/>
      <w:r w:rsidRPr="0072144C">
        <w:rPr>
          <w:rFonts w:ascii="Times New Roman" w:eastAsiaTheme="minorHAnsi" w:hAnsi="Times New Roman"/>
          <w:b/>
          <w:sz w:val="24"/>
          <w:szCs w:val="24"/>
          <w:lang w:eastAsia="hu-HU"/>
        </w:rPr>
        <w:t>A</w:t>
      </w:r>
      <w:proofErr w:type="gramEnd"/>
      <w:r w:rsidRPr="0072144C">
        <w:rPr>
          <w:rFonts w:ascii="Times New Roman" w:eastAsiaTheme="minorHAnsi" w:hAnsi="Times New Roman"/>
          <w:b/>
          <w:sz w:val="24"/>
          <w:szCs w:val="24"/>
          <w:lang w:eastAsia="hu-HU"/>
        </w:rPr>
        <w:t>/53 helyrajzi számú garázshelyiség elidegenítése</w:t>
      </w:r>
      <w:r w:rsidRPr="0072144C">
        <w:rPr>
          <w:rFonts w:ascii="Times New Roman" w:eastAsiaTheme="minorHAnsi" w:hAnsi="Times New Roman"/>
          <w:b/>
          <w:color w:val="1F497D"/>
          <w:sz w:val="24"/>
          <w:szCs w:val="24"/>
          <w:lang w:eastAsia="hu-HU"/>
        </w:rPr>
        <w:t xml:space="preserve"> </w:t>
      </w:r>
    </w:p>
    <w:p w:rsidR="00843D4B" w:rsidRDefault="00843D4B" w:rsidP="00843D4B">
      <w:pPr>
        <w:spacing w:after="0" w:line="240" w:lineRule="auto"/>
        <w:jc w:val="both"/>
        <w:rPr>
          <w:rFonts w:ascii="Times New Roman" w:hAnsi="Times New Roman"/>
          <w:sz w:val="24"/>
          <w:szCs w:val="24"/>
        </w:rPr>
      </w:pPr>
    </w:p>
    <w:p w:rsidR="00843D4B" w:rsidRPr="00843D4B" w:rsidRDefault="00843D4B" w:rsidP="00843D4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125</w:t>
      </w:r>
      <w:r>
        <w:rPr>
          <w:rFonts w:ascii="Times New Roman" w:eastAsia="Times New Roman" w:hAnsi="Times New Roman"/>
          <w:b/>
          <w:sz w:val="24"/>
          <w:szCs w:val="24"/>
          <w:lang w:eastAsia="hu-HU"/>
        </w:rPr>
        <w:t>6</w:t>
      </w:r>
      <w:r w:rsidRPr="00843D4B">
        <w:rPr>
          <w:rFonts w:ascii="Times New Roman" w:eastAsia="Times New Roman" w:hAnsi="Times New Roman"/>
          <w:b/>
          <w:sz w:val="24"/>
          <w:szCs w:val="24"/>
          <w:lang w:eastAsia="hu-HU"/>
        </w:rPr>
        <w:t>/2015. (XII.07.) sz. Városgazdálkodási és Pénzügyi Bizottság határozata</w:t>
      </w:r>
    </w:p>
    <w:p w:rsidR="00843D4B" w:rsidRPr="00843D4B" w:rsidRDefault="00843D4B" w:rsidP="00843D4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843D4B" w:rsidRPr="00B15FC6" w:rsidRDefault="00843D4B" w:rsidP="00843D4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843D4B" w:rsidRDefault="00843D4B" w:rsidP="00843D4B">
      <w:pPr>
        <w:spacing w:after="0" w:line="240" w:lineRule="auto"/>
        <w:jc w:val="both"/>
        <w:rPr>
          <w:rFonts w:ascii="Times New Roman" w:hAnsi="Times New Roman"/>
          <w:sz w:val="24"/>
          <w:szCs w:val="24"/>
        </w:rPr>
      </w:pPr>
    </w:p>
    <w:p w:rsidR="00843D4B" w:rsidRDefault="00843D4B" w:rsidP="00843D4B">
      <w:pPr>
        <w:spacing w:after="0" w:line="240" w:lineRule="auto"/>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A Városgazdálkodási és Pénzügyi Bizottság úgy dönt, hogy</w:t>
      </w:r>
    </w:p>
    <w:p w:rsidR="00843D4B" w:rsidRPr="00A75F2F" w:rsidRDefault="00843D4B" w:rsidP="00843D4B">
      <w:pPr>
        <w:spacing w:after="0" w:line="240" w:lineRule="auto"/>
        <w:jc w:val="both"/>
        <w:rPr>
          <w:rFonts w:ascii="Times New Roman" w:eastAsia="Times New Roman" w:hAnsi="Times New Roman"/>
          <w:sz w:val="24"/>
          <w:szCs w:val="24"/>
          <w:lang w:eastAsia="hu-HU"/>
        </w:rPr>
      </w:pPr>
    </w:p>
    <w:p w:rsidR="00843D4B" w:rsidRPr="00A75F2F" w:rsidRDefault="00843D4B" w:rsidP="00843D4B">
      <w:pPr>
        <w:numPr>
          <w:ilvl w:val="0"/>
          <w:numId w:val="19"/>
        </w:numPr>
        <w:spacing w:after="0" w:line="240" w:lineRule="auto"/>
        <w:ind w:left="426" w:hanging="426"/>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 xml:space="preserve">az ingatlan-nyilvántartásban a </w:t>
      </w:r>
      <w:r w:rsidRPr="00A75F2F">
        <w:rPr>
          <w:rFonts w:ascii="Times New Roman" w:eastAsia="Times New Roman" w:hAnsi="Times New Roman"/>
          <w:color w:val="000000"/>
          <w:sz w:val="24"/>
          <w:szCs w:val="24"/>
          <w:lang w:eastAsia="hu-HU"/>
        </w:rPr>
        <w:t>36583/0/</w:t>
      </w:r>
      <w:proofErr w:type="gramStart"/>
      <w:r w:rsidRPr="00A75F2F">
        <w:rPr>
          <w:rFonts w:ascii="Times New Roman" w:eastAsia="Times New Roman" w:hAnsi="Times New Roman"/>
          <w:color w:val="000000"/>
          <w:sz w:val="24"/>
          <w:szCs w:val="24"/>
          <w:lang w:eastAsia="hu-HU"/>
        </w:rPr>
        <w:t>A</w:t>
      </w:r>
      <w:proofErr w:type="gramEnd"/>
      <w:r w:rsidRPr="00A75F2F">
        <w:rPr>
          <w:rFonts w:ascii="Times New Roman" w:eastAsia="Times New Roman" w:hAnsi="Times New Roman"/>
          <w:color w:val="000000"/>
          <w:sz w:val="24"/>
          <w:szCs w:val="24"/>
          <w:lang w:eastAsia="hu-HU"/>
        </w:rPr>
        <w:t xml:space="preserve">/53 </w:t>
      </w:r>
      <w:r w:rsidRPr="00A75F2F">
        <w:rPr>
          <w:rFonts w:ascii="Times New Roman" w:eastAsia="Times New Roman" w:hAnsi="Times New Roman"/>
          <w:sz w:val="24"/>
          <w:szCs w:val="24"/>
          <w:lang w:eastAsia="hu-HU"/>
        </w:rPr>
        <w:t>helyrajzi számon nyilvántartott, természetben a Budapest VIII. kerület, Szentkirályi utca 33-35.</w:t>
      </w:r>
      <w:r w:rsidRPr="00A75F2F">
        <w:rPr>
          <w:rFonts w:ascii="Times New Roman" w:eastAsia="Times New Roman" w:hAnsi="Times New Roman"/>
          <w:color w:val="000000"/>
          <w:sz w:val="24"/>
          <w:szCs w:val="24"/>
          <w:lang w:eastAsia="hu-HU"/>
        </w:rPr>
        <w:t xml:space="preserve"> szám alatti</w:t>
      </w:r>
      <w:r w:rsidRPr="00A75F2F">
        <w:rPr>
          <w:rFonts w:ascii="Times New Roman" w:eastAsia="Times New Roman" w:hAnsi="Times New Roman"/>
          <w:sz w:val="24"/>
          <w:szCs w:val="24"/>
          <w:lang w:eastAsia="hu-HU"/>
        </w:rPr>
        <w:t>, 13</w:t>
      </w:r>
      <w:r>
        <w:rPr>
          <w:rFonts w:ascii="Times New Roman" w:eastAsia="Times New Roman" w:hAnsi="Times New Roman"/>
          <w:sz w:val="24"/>
          <w:szCs w:val="24"/>
          <w:lang w:eastAsia="hu-HU"/>
        </w:rPr>
        <w:t xml:space="preserve"> </w:t>
      </w:r>
      <w:r w:rsidRPr="00A75F2F">
        <w:rPr>
          <w:rFonts w:ascii="Times New Roman" w:eastAsia="Times New Roman" w:hAnsi="Times New Roman"/>
          <w:sz w:val="24"/>
          <w:szCs w:val="24"/>
          <w:lang w:eastAsia="hu-HU"/>
        </w:rPr>
        <w:t>m</w:t>
      </w:r>
      <w:r w:rsidRPr="00A75F2F">
        <w:rPr>
          <w:rFonts w:ascii="Times New Roman" w:eastAsia="Times New Roman" w:hAnsi="Times New Roman"/>
          <w:sz w:val="24"/>
          <w:szCs w:val="24"/>
          <w:vertAlign w:val="superscript"/>
          <w:lang w:eastAsia="hu-HU"/>
        </w:rPr>
        <w:t>2</w:t>
      </w:r>
      <w:r w:rsidRPr="00A75F2F">
        <w:rPr>
          <w:rFonts w:ascii="Times New Roman" w:eastAsia="Times New Roman" w:hAnsi="Times New Roman"/>
          <w:sz w:val="24"/>
          <w:szCs w:val="24"/>
          <w:lang w:eastAsia="hu-HU"/>
        </w:rPr>
        <w:t xml:space="preserve"> alapterületű, nem lakás célú helyiségre fennálló határozott idejű bérleti szerződés miatti elidegenítést kizáró feltétel alól felmentést ad.</w:t>
      </w:r>
    </w:p>
    <w:p w:rsidR="00843D4B" w:rsidRDefault="00843D4B" w:rsidP="00843D4B">
      <w:pPr>
        <w:spacing w:after="0" w:line="240" w:lineRule="auto"/>
        <w:jc w:val="both"/>
        <w:rPr>
          <w:rFonts w:ascii="Times New Roman" w:eastAsia="Times New Roman" w:hAnsi="Times New Roman"/>
          <w:sz w:val="24"/>
          <w:szCs w:val="24"/>
          <w:lang w:eastAsia="hu-HU"/>
        </w:rPr>
      </w:pPr>
    </w:p>
    <w:p w:rsidR="00843D4B" w:rsidRPr="00A75F2F" w:rsidRDefault="00843D4B" w:rsidP="00843D4B">
      <w:pPr>
        <w:spacing w:after="0" w:line="240" w:lineRule="auto"/>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 xml:space="preserve">Felelős: Józsefvárosi Gazdálkodási Központ </w:t>
      </w:r>
      <w:proofErr w:type="spellStart"/>
      <w:r w:rsidRPr="00A75F2F">
        <w:rPr>
          <w:rFonts w:ascii="Times New Roman" w:eastAsia="Times New Roman" w:hAnsi="Times New Roman"/>
          <w:sz w:val="24"/>
          <w:szCs w:val="24"/>
          <w:lang w:eastAsia="hu-HU"/>
        </w:rPr>
        <w:t>Zrt</w:t>
      </w:r>
      <w:proofErr w:type="spellEnd"/>
      <w:r w:rsidRPr="00A75F2F">
        <w:rPr>
          <w:rFonts w:ascii="Times New Roman" w:eastAsia="Times New Roman" w:hAnsi="Times New Roman"/>
          <w:sz w:val="24"/>
          <w:szCs w:val="24"/>
          <w:lang w:eastAsia="hu-HU"/>
        </w:rPr>
        <w:t>. vagyongazdálkodási igazgatója</w:t>
      </w:r>
    </w:p>
    <w:p w:rsidR="00843D4B" w:rsidRDefault="00843D4B" w:rsidP="00843D4B">
      <w:pPr>
        <w:spacing w:after="0" w:line="240" w:lineRule="auto"/>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Határidő: 2015. december 7.</w:t>
      </w:r>
    </w:p>
    <w:p w:rsidR="00843D4B" w:rsidRPr="00A75F2F" w:rsidRDefault="00843D4B" w:rsidP="00843D4B">
      <w:pPr>
        <w:spacing w:after="0" w:line="240" w:lineRule="auto"/>
        <w:jc w:val="both"/>
        <w:rPr>
          <w:rFonts w:ascii="Times New Roman" w:eastAsia="Times New Roman" w:hAnsi="Times New Roman"/>
          <w:sz w:val="24"/>
          <w:szCs w:val="24"/>
          <w:lang w:eastAsia="hu-HU"/>
        </w:rPr>
      </w:pPr>
    </w:p>
    <w:p w:rsidR="00843D4B" w:rsidRPr="00A75F2F" w:rsidRDefault="00843D4B" w:rsidP="00843D4B">
      <w:pPr>
        <w:numPr>
          <w:ilvl w:val="0"/>
          <w:numId w:val="19"/>
        </w:numPr>
        <w:spacing w:after="0" w:line="240" w:lineRule="auto"/>
        <w:ind w:left="426" w:hanging="426"/>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lastRenderedPageBreak/>
        <w:t>hozzájárul a határozat 1.) pontja szerinti helyiségre vonatkozó eladási ajánlat bérlő részére történő megküldéséhez, a vételárnak, az elkészült forgalmi értékbecslés, valamint a 32/2013. (VII. 15.) számú önkormányzati rendelet 17. § (1) bekezdése alapján a forgalmi érték 100 %-ában, azaz 2.570.000,- Ft összegben történő közlése mellett.</w:t>
      </w:r>
    </w:p>
    <w:p w:rsidR="00843D4B" w:rsidRDefault="00843D4B" w:rsidP="00843D4B">
      <w:pPr>
        <w:spacing w:after="0" w:line="240" w:lineRule="auto"/>
        <w:jc w:val="both"/>
        <w:rPr>
          <w:rFonts w:ascii="Times New Roman" w:eastAsia="Times New Roman" w:hAnsi="Times New Roman"/>
          <w:sz w:val="24"/>
          <w:szCs w:val="24"/>
          <w:lang w:eastAsia="hu-HU"/>
        </w:rPr>
      </w:pPr>
    </w:p>
    <w:p w:rsidR="00843D4B" w:rsidRPr="00A75F2F" w:rsidRDefault="00843D4B" w:rsidP="00843D4B">
      <w:pPr>
        <w:spacing w:after="0" w:line="240" w:lineRule="auto"/>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 xml:space="preserve">Felelős: Józsefvárosi Gazdálkodási Központ </w:t>
      </w:r>
      <w:proofErr w:type="spellStart"/>
      <w:r w:rsidRPr="00A75F2F">
        <w:rPr>
          <w:rFonts w:ascii="Times New Roman" w:eastAsia="Times New Roman" w:hAnsi="Times New Roman"/>
          <w:sz w:val="24"/>
          <w:szCs w:val="24"/>
          <w:lang w:eastAsia="hu-HU"/>
        </w:rPr>
        <w:t>Zrt</w:t>
      </w:r>
      <w:proofErr w:type="spellEnd"/>
      <w:r w:rsidRPr="00A75F2F">
        <w:rPr>
          <w:rFonts w:ascii="Times New Roman" w:eastAsia="Times New Roman" w:hAnsi="Times New Roman"/>
          <w:sz w:val="24"/>
          <w:szCs w:val="24"/>
          <w:lang w:eastAsia="hu-HU"/>
        </w:rPr>
        <w:t>. vagyongazdálkodási igazgatója</w:t>
      </w:r>
    </w:p>
    <w:p w:rsidR="00843D4B" w:rsidRDefault="00843D4B" w:rsidP="00843D4B">
      <w:pPr>
        <w:spacing w:after="0" w:line="240" w:lineRule="auto"/>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Határidő: 2015. december 7.</w:t>
      </w:r>
    </w:p>
    <w:p w:rsidR="00843D4B" w:rsidRPr="00A75F2F" w:rsidRDefault="00843D4B" w:rsidP="00843D4B">
      <w:pPr>
        <w:spacing w:after="0" w:line="240" w:lineRule="auto"/>
        <w:jc w:val="both"/>
        <w:rPr>
          <w:rFonts w:ascii="Times New Roman" w:eastAsia="Times New Roman" w:hAnsi="Times New Roman"/>
          <w:sz w:val="24"/>
          <w:szCs w:val="24"/>
          <w:lang w:eastAsia="hu-HU"/>
        </w:rPr>
      </w:pPr>
    </w:p>
    <w:p w:rsidR="00843D4B" w:rsidRPr="00A75F2F" w:rsidRDefault="00843D4B" w:rsidP="00843D4B">
      <w:pPr>
        <w:numPr>
          <w:ilvl w:val="0"/>
          <w:numId w:val="19"/>
        </w:numPr>
        <w:spacing w:after="0" w:line="240" w:lineRule="auto"/>
        <w:ind w:left="426" w:hanging="426"/>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 xml:space="preserve">felkéri a Józsefvárosi Gazdálkodási Központ </w:t>
      </w:r>
      <w:proofErr w:type="spellStart"/>
      <w:r w:rsidRPr="00A75F2F">
        <w:rPr>
          <w:rFonts w:ascii="Times New Roman" w:eastAsia="Times New Roman" w:hAnsi="Times New Roman"/>
          <w:sz w:val="24"/>
          <w:szCs w:val="24"/>
          <w:lang w:eastAsia="hu-HU"/>
        </w:rPr>
        <w:t>Zrt</w:t>
      </w:r>
      <w:r>
        <w:rPr>
          <w:rFonts w:ascii="Times New Roman" w:eastAsia="Times New Roman" w:hAnsi="Times New Roman"/>
          <w:sz w:val="24"/>
          <w:szCs w:val="24"/>
          <w:lang w:eastAsia="hu-HU"/>
        </w:rPr>
        <w:t>.</w:t>
      </w:r>
      <w:r w:rsidRPr="00A75F2F">
        <w:rPr>
          <w:rFonts w:ascii="Times New Roman" w:eastAsia="Times New Roman" w:hAnsi="Times New Roman"/>
          <w:sz w:val="24"/>
          <w:szCs w:val="24"/>
          <w:lang w:eastAsia="hu-HU"/>
        </w:rPr>
        <w:t>-t</w:t>
      </w:r>
      <w:proofErr w:type="spellEnd"/>
      <w:r w:rsidRPr="00A75F2F">
        <w:rPr>
          <w:rFonts w:ascii="Times New Roman" w:eastAsia="Times New Roman" w:hAnsi="Times New Roman"/>
          <w:sz w:val="24"/>
          <w:szCs w:val="24"/>
          <w:lang w:eastAsia="hu-HU"/>
        </w:rPr>
        <w:t xml:space="preserve"> a határozat 2.) pontja szerinti eladási ajánlat kiküldésére és az adásvételi szerződés megkötésére.</w:t>
      </w:r>
    </w:p>
    <w:p w:rsidR="00843D4B" w:rsidRDefault="00843D4B" w:rsidP="00843D4B">
      <w:pPr>
        <w:spacing w:after="0" w:line="240" w:lineRule="auto"/>
        <w:jc w:val="both"/>
        <w:rPr>
          <w:rFonts w:ascii="Times New Roman" w:eastAsia="Times New Roman" w:hAnsi="Times New Roman"/>
          <w:sz w:val="24"/>
          <w:szCs w:val="24"/>
          <w:lang w:eastAsia="hu-HU"/>
        </w:rPr>
      </w:pPr>
    </w:p>
    <w:p w:rsidR="00843D4B" w:rsidRPr="00A75F2F" w:rsidRDefault="00843D4B" w:rsidP="00843D4B">
      <w:pPr>
        <w:spacing w:after="0" w:line="240" w:lineRule="auto"/>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 xml:space="preserve">Felelős: Józsefvárosi Gazdálkodási Központ </w:t>
      </w:r>
      <w:proofErr w:type="spellStart"/>
      <w:r w:rsidRPr="00A75F2F">
        <w:rPr>
          <w:rFonts w:ascii="Times New Roman" w:eastAsia="Times New Roman" w:hAnsi="Times New Roman"/>
          <w:sz w:val="24"/>
          <w:szCs w:val="24"/>
          <w:lang w:eastAsia="hu-HU"/>
        </w:rPr>
        <w:t>Zrt</w:t>
      </w:r>
      <w:proofErr w:type="spellEnd"/>
      <w:r w:rsidRPr="00A75F2F">
        <w:rPr>
          <w:rFonts w:ascii="Times New Roman" w:eastAsia="Times New Roman" w:hAnsi="Times New Roman"/>
          <w:sz w:val="24"/>
          <w:szCs w:val="24"/>
          <w:lang w:eastAsia="hu-HU"/>
        </w:rPr>
        <w:t>. vagyongazdálkodási igazgatója</w:t>
      </w:r>
    </w:p>
    <w:p w:rsidR="00843D4B" w:rsidRPr="00A75F2F" w:rsidRDefault="00843D4B" w:rsidP="00843D4B">
      <w:pPr>
        <w:spacing w:after="0" w:line="240" w:lineRule="auto"/>
        <w:jc w:val="both"/>
        <w:rPr>
          <w:rFonts w:ascii="Times New Roman" w:eastAsia="Times New Roman" w:hAnsi="Times New Roman"/>
          <w:sz w:val="24"/>
          <w:szCs w:val="24"/>
          <w:lang w:eastAsia="hu-HU"/>
        </w:rPr>
      </w:pPr>
      <w:r w:rsidRPr="00A75F2F">
        <w:rPr>
          <w:rFonts w:ascii="Times New Roman" w:eastAsia="Times New Roman" w:hAnsi="Times New Roman"/>
          <w:sz w:val="24"/>
          <w:szCs w:val="24"/>
          <w:lang w:eastAsia="hu-HU"/>
        </w:rPr>
        <w:t>Határidő: 2016. január 31.</w:t>
      </w:r>
    </w:p>
    <w:p w:rsidR="00843D4B" w:rsidRPr="00A75F2F" w:rsidRDefault="00843D4B" w:rsidP="00843D4B">
      <w:pPr>
        <w:spacing w:after="0" w:line="240" w:lineRule="auto"/>
        <w:jc w:val="both"/>
        <w:rPr>
          <w:rFonts w:ascii="Times New Roman" w:eastAsia="Times New Roman" w:hAnsi="Times New Roman"/>
          <w:sz w:val="24"/>
          <w:szCs w:val="24"/>
          <w:lang w:eastAsia="hu-HU"/>
        </w:rPr>
      </w:pPr>
    </w:p>
    <w:p w:rsidR="00843D4B" w:rsidRPr="00A75F2F" w:rsidRDefault="00843D4B" w:rsidP="00843D4B">
      <w:pPr>
        <w:spacing w:after="0" w:line="240" w:lineRule="auto"/>
        <w:jc w:val="both"/>
        <w:rPr>
          <w:rFonts w:ascii="Times New Roman" w:eastAsia="Times New Roman" w:hAnsi="Times New Roman"/>
          <w:b/>
          <w:sz w:val="24"/>
          <w:szCs w:val="24"/>
          <w:lang w:eastAsia="hu-HU"/>
        </w:rPr>
      </w:pPr>
      <w:r w:rsidRPr="00A75F2F">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75F2F">
        <w:rPr>
          <w:rFonts w:ascii="Times New Roman" w:eastAsia="Times New Roman" w:hAnsi="Times New Roman"/>
          <w:b/>
          <w:sz w:val="24"/>
          <w:szCs w:val="24"/>
          <w:lang w:eastAsia="hu-HU"/>
        </w:rPr>
        <w:t>Zrt</w:t>
      </w:r>
      <w:proofErr w:type="spellEnd"/>
      <w:r w:rsidRPr="00A75F2F">
        <w:rPr>
          <w:rFonts w:ascii="Times New Roman" w:eastAsia="Times New Roman" w:hAnsi="Times New Roman"/>
          <w:b/>
          <w:sz w:val="24"/>
          <w:szCs w:val="24"/>
          <w:lang w:eastAsia="hu-HU"/>
        </w:rPr>
        <w:t>.</w:t>
      </w:r>
    </w:p>
    <w:p w:rsidR="00843D4B" w:rsidRDefault="00843D4B" w:rsidP="00843D4B">
      <w:pPr>
        <w:spacing w:after="0" w:line="240" w:lineRule="auto"/>
        <w:jc w:val="both"/>
        <w:rPr>
          <w:rFonts w:ascii="Times New Roman" w:hAnsi="Times New Roman"/>
          <w:sz w:val="24"/>
          <w:szCs w:val="24"/>
        </w:rPr>
      </w:pPr>
    </w:p>
    <w:p w:rsidR="00843D4B" w:rsidRDefault="00843D4B" w:rsidP="00843D4B">
      <w:pPr>
        <w:spacing w:after="0" w:line="240" w:lineRule="auto"/>
        <w:jc w:val="both"/>
        <w:rPr>
          <w:rFonts w:ascii="Times New Roman" w:hAnsi="Times New Roman"/>
          <w:sz w:val="24"/>
          <w:szCs w:val="24"/>
        </w:rPr>
      </w:pPr>
    </w:p>
    <w:p w:rsidR="00843D4B" w:rsidRPr="008D11C5" w:rsidRDefault="00843D4B" w:rsidP="00843D4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3</w:t>
      </w:r>
      <w:r w:rsidRPr="00B15FC6">
        <w:rPr>
          <w:rFonts w:ascii="Times New Roman" w:hAnsi="Times New Roman"/>
          <w:b/>
          <w:sz w:val="24"/>
          <w:szCs w:val="24"/>
        </w:rPr>
        <w:t>. pontja:</w:t>
      </w:r>
      <w:r>
        <w:rPr>
          <w:rFonts w:ascii="Times New Roman" w:hAnsi="Times New Roman"/>
          <w:b/>
          <w:sz w:val="24"/>
          <w:szCs w:val="24"/>
        </w:rPr>
        <w:t xml:space="preserve"> </w:t>
      </w:r>
      <w:r w:rsidRPr="008D11C5">
        <w:rPr>
          <w:rFonts w:ascii="Times New Roman" w:eastAsiaTheme="minorHAnsi" w:hAnsi="Times New Roman"/>
          <w:b/>
          <w:sz w:val="24"/>
          <w:szCs w:val="24"/>
          <w:lang w:eastAsia="hu-HU"/>
        </w:rPr>
        <w:t>Javaslat a Budapest VIII., Tömő u. 16. szám alatti társasházban található önkormányzati tulajdonú üres lakások és nem lakás céljára szolgáló helyiségek elidegenítésére kiírt pályázat eredményének megállapítására</w:t>
      </w:r>
      <w:r w:rsidRPr="008D11C5">
        <w:rPr>
          <w:rFonts w:ascii="Times New Roman" w:eastAsiaTheme="minorHAnsi" w:hAnsi="Times New Roman"/>
          <w:b/>
          <w:color w:val="1F497D"/>
          <w:sz w:val="24"/>
          <w:szCs w:val="24"/>
          <w:lang w:eastAsia="hu-HU"/>
        </w:rPr>
        <w:t xml:space="preserve"> </w:t>
      </w:r>
    </w:p>
    <w:p w:rsidR="00843D4B" w:rsidRDefault="00843D4B" w:rsidP="00843D4B">
      <w:pPr>
        <w:spacing w:after="0" w:line="240" w:lineRule="auto"/>
        <w:jc w:val="both"/>
        <w:rPr>
          <w:rFonts w:ascii="Times New Roman" w:hAnsi="Times New Roman"/>
          <w:sz w:val="24"/>
          <w:szCs w:val="24"/>
        </w:rPr>
      </w:pPr>
    </w:p>
    <w:p w:rsidR="00843D4B" w:rsidRPr="00843D4B" w:rsidRDefault="00843D4B" w:rsidP="00843D4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125</w:t>
      </w:r>
      <w:r>
        <w:rPr>
          <w:rFonts w:ascii="Times New Roman" w:eastAsia="Times New Roman" w:hAnsi="Times New Roman"/>
          <w:b/>
          <w:sz w:val="24"/>
          <w:szCs w:val="24"/>
          <w:lang w:eastAsia="hu-HU"/>
        </w:rPr>
        <w:t>7</w:t>
      </w:r>
      <w:r w:rsidRPr="00843D4B">
        <w:rPr>
          <w:rFonts w:ascii="Times New Roman" w:eastAsia="Times New Roman" w:hAnsi="Times New Roman"/>
          <w:b/>
          <w:sz w:val="24"/>
          <w:szCs w:val="24"/>
          <w:lang w:eastAsia="hu-HU"/>
        </w:rPr>
        <w:t>/2015. (XII.07.) sz. Városgazdálkodási és Pénzügyi Bizottság határozata</w:t>
      </w:r>
    </w:p>
    <w:p w:rsidR="00843D4B" w:rsidRPr="00843D4B" w:rsidRDefault="00843D4B" w:rsidP="00843D4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843D4B" w:rsidRPr="00B15FC6" w:rsidRDefault="00843D4B" w:rsidP="00843D4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843D4B" w:rsidRPr="008D11C5" w:rsidRDefault="00843D4B" w:rsidP="00843D4B">
      <w:pPr>
        <w:spacing w:after="0" w:line="240" w:lineRule="auto"/>
        <w:jc w:val="both"/>
        <w:rPr>
          <w:rFonts w:ascii="Times New Roman" w:hAnsi="Times New Roman"/>
          <w:sz w:val="24"/>
          <w:szCs w:val="24"/>
        </w:rPr>
      </w:pPr>
    </w:p>
    <w:p w:rsidR="00843D4B" w:rsidRPr="008D11C5" w:rsidRDefault="00843D4B" w:rsidP="00843D4B">
      <w:pPr>
        <w:spacing w:after="0" w:line="240" w:lineRule="auto"/>
        <w:jc w:val="both"/>
        <w:rPr>
          <w:rFonts w:ascii="Times New Roman" w:eastAsia="Times New Roman" w:hAnsi="Times New Roman"/>
          <w:sz w:val="24"/>
          <w:szCs w:val="24"/>
          <w:lang w:eastAsia="hu-HU"/>
        </w:rPr>
      </w:pPr>
      <w:proofErr w:type="gramStart"/>
      <w:r w:rsidRPr="008D11C5">
        <w:rPr>
          <w:rFonts w:ascii="Times New Roman" w:eastAsia="Times New Roman" w:hAnsi="Times New Roman"/>
          <w:sz w:val="24"/>
          <w:szCs w:val="24"/>
          <w:lang w:eastAsia="hu-HU"/>
        </w:rPr>
        <w:t>A Városgazdálkodási és Pénzügyi Bizottság úgy dönt, hogy a Budapest VIII., Tömő u. 16. szám alatti, 36259/0/A/1, 36259/0/A/4, 36259/0/A/5, 36259/0/A/7, 36259/0/A/10, 36259/0/A/11, 36259/0/A/12, 36259/0/A/13, 36259/0/A/18, 36259/0/A/19, 36259/0/A/20, 36259/0/A/23, 36259/0/A/24</w:t>
      </w:r>
      <w:r>
        <w:rPr>
          <w:rFonts w:ascii="Times New Roman" w:eastAsia="Times New Roman" w:hAnsi="Times New Roman"/>
          <w:sz w:val="24"/>
          <w:szCs w:val="24"/>
          <w:lang w:eastAsia="hu-HU"/>
        </w:rPr>
        <w:t xml:space="preserve">, </w:t>
      </w:r>
      <w:r w:rsidRPr="008D11C5">
        <w:rPr>
          <w:rFonts w:ascii="Times New Roman" w:eastAsia="Times New Roman" w:hAnsi="Times New Roman"/>
          <w:sz w:val="24"/>
          <w:szCs w:val="24"/>
          <w:lang w:eastAsia="hu-HU"/>
        </w:rPr>
        <w:t>36259/0/A/26, 36259/0/A/27, 36259/0/A/28, 36259/0/A/29, 36259/0/A/30, 36259/0/A/31, 36259/0/A/32 hrsz.-ú lakások és nem lakás céljára szolgáló helyiségek elidegenítésére kiírt pályázatot érvényesnek és eredménytelennek nyilvánítja.</w:t>
      </w:r>
      <w:proofErr w:type="gramEnd"/>
    </w:p>
    <w:p w:rsidR="00843D4B" w:rsidRDefault="00843D4B" w:rsidP="00843D4B">
      <w:pPr>
        <w:spacing w:after="0" w:line="240" w:lineRule="auto"/>
        <w:jc w:val="both"/>
        <w:rPr>
          <w:rFonts w:ascii="Times New Roman" w:eastAsia="Times New Roman" w:hAnsi="Times New Roman"/>
          <w:sz w:val="24"/>
          <w:szCs w:val="24"/>
          <w:lang w:eastAsia="hu-HU"/>
        </w:rPr>
      </w:pPr>
    </w:p>
    <w:p w:rsidR="00843D4B" w:rsidRPr="008D11C5" w:rsidRDefault="00843D4B" w:rsidP="00843D4B">
      <w:pPr>
        <w:spacing w:after="0" w:line="240" w:lineRule="auto"/>
        <w:jc w:val="both"/>
        <w:rPr>
          <w:rFonts w:ascii="Times New Roman" w:eastAsia="Times New Roman" w:hAnsi="Times New Roman"/>
          <w:sz w:val="24"/>
          <w:szCs w:val="24"/>
          <w:lang w:eastAsia="hu-HU"/>
        </w:rPr>
      </w:pPr>
      <w:r w:rsidRPr="008D11C5">
        <w:rPr>
          <w:rFonts w:ascii="Times New Roman" w:eastAsia="Times New Roman" w:hAnsi="Times New Roman"/>
          <w:sz w:val="24"/>
          <w:szCs w:val="24"/>
          <w:lang w:eastAsia="hu-HU"/>
        </w:rPr>
        <w:t xml:space="preserve">Felelős: Józsefvárosi Gazdálkodási Központ </w:t>
      </w:r>
      <w:proofErr w:type="spellStart"/>
      <w:r w:rsidRPr="008D11C5">
        <w:rPr>
          <w:rFonts w:ascii="Times New Roman" w:eastAsia="Times New Roman" w:hAnsi="Times New Roman"/>
          <w:sz w:val="24"/>
          <w:szCs w:val="24"/>
          <w:lang w:eastAsia="hu-HU"/>
        </w:rPr>
        <w:t>Zrt</w:t>
      </w:r>
      <w:proofErr w:type="spellEnd"/>
      <w:r w:rsidRPr="008D11C5">
        <w:rPr>
          <w:rFonts w:ascii="Times New Roman" w:eastAsia="Times New Roman" w:hAnsi="Times New Roman"/>
          <w:sz w:val="24"/>
          <w:szCs w:val="24"/>
          <w:lang w:eastAsia="hu-HU"/>
        </w:rPr>
        <w:t>. vagyongazdálkodási igazgatója</w:t>
      </w:r>
    </w:p>
    <w:p w:rsidR="00843D4B" w:rsidRPr="008D11C5" w:rsidRDefault="00843D4B" w:rsidP="00843D4B">
      <w:pPr>
        <w:spacing w:after="0" w:line="240" w:lineRule="auto"/>
        <w:jc w:val="both"/>
        <w:rPr>
          <w:rFonts w:ascii="Times New Roman" w:eastAsia="Times New Roman" w:hAnsi="Times New Roman"/>
          <w:sz w:val="24"/>
          <w:szCs w:val="24"/>
          <w:lang w:eastAsia="hu-HU"/>
        </w:rPr>
      </w:pPr>
      <w:r w:rsidRPr="008D11C5">
        <w:rPr>
          <w:rFonts w:ascii="Times New Roman" w:eastAsia="Times New Roman" w:hAnsi="Times New Roman"/>
          <w:sz w:val="24"/>
          <w:szCs w:val="24"/>
          <w:lang w:eastAsia="hu-HU"/>
        </w:rPr>
        <w:t>Határidő: 2015. december 7.</w:t>
      </w:r>
    </w:p>
    <w:p w:rsidR="00843D4B" w:rsidRPr="008D11C5" w:rsidRDefault="00843D4B" w:rsidP="00843D4B">
      <w:pPr>
        <w:spacing w:after="0" w:line="240" w:lineRule="auto"/>
        <w:jc w:val="both"/>
        <w:rPr>
          <w:rFonts w:ascii="Times New Roman" w:eastAsia="Times New Roman" w:hAnsi="Times New Roman"/>
          <w:sz w:val="24"/>
          <w:szCs w:val="24"/>
          <w:lang w:eastAsia="hu-HU"/>
        </w:rPr>
      </w:pPr>
    </w:p>
    <w:p w:rsidR="00843D4B" w:rsidRPr="008D11C5" w:rsidRDefault="00843D4B" w:rsidP="00843D4B">
      <w:pPr>
        <w:spacing w:after="0" w:line="240" w:lineRule="auto"/>
        <w:jc w:val="both"/>
        <w:rPr>
          <w:rFonts w:ascii="Times New Roman" w:eastAsia="Times New Roman" w:hAnsi="Times New Roman"/>
          <w:b/>
          <w:sz w:val="24"/>
          <w:szCs w:val="24"/>
          <w:lang w:eastAsia="hu-HU"/>
        </w:rPr>
      </w:pPr>
      <w:r w:rsidRPr="008D11C5">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8D11C5">
        <w:rPr>
          <w:rFonts w:ascii="Times New Roman" w:eastAsia="Times New Roman" w:hAnsi="Times New Roman"/>
          <w:b/>
          <w:sz w:val="24"/>
          <w:szCs w:val="24"/>
          <w:lang w:eastAsia="hu-HU"/>
        </w:rPr>
        <w:t>Zrt</w:t>
      </w:r>
      <w:proofErr w:type="spellEnd"/>
      <w:r w:rsidRPr="008D11C5">
        <w:rPr>
          <w:rFonts w:ascii="Times New Roman" w:eastAsia="Times New Roman" w:hAnsi="Times New Roman"/>
          <w:b/>
          <w:sz w:val="24"/>
          <w:szCs w:val="24"/>
          <w:lang w:eastAsia="hu-HU"/>
        </w:rPr>
        <w:t>.</w:t>
      </w:r>
    </w:p>
    <w:p w:rsidR="00843D4B" w:rsidRPr="008D11C5" w:rsidRDefault="00843D4B" w:rsidP="00843D4B">
      <w:pPr>
        <w:spacing w:after="0" w:line="240" w:lineRule="auto"/>
        <w:jc w:val="both"/>
        <w:rPr>
          <w:rFonts w:ascii="Times New Roman" w:hAnsi="Times New Roman"/>
          <w:sz w:val="24"/>
          <w:szCs w:val="24"/>
        </w:rPr>
      </w:pPr>
    </w:p>
    <w:p w:rsidR="00843D4B" w:rsidRDefault="00843D4B" w:rsidP="00843D4B">
      <w:pPr>
        <w:spacing w:after="0" w:line="240" w:lineRule="auto"/>
        <w:jc w:val="both"/>
        <w:rPr>
          <w:rFonts w:ascii="Times New Roman" w:hAnsi="Times New Roman"/>
          <w:sz w:val="24"/>
          <w:szCs w:val="24"/>
        </w:rPr>
      </w:pPr>
    </w:p>
    <w:p w:rsidR="00843D4B" w:rsidRPr="007B7EF5" w:rsidRDefault="00843D4B" w:rsidP="00843D4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4</w:t>
      </w:r>
      <w:r w:rsidRPr="00B15FC6">
        <w:rPr>
          <w:rFonts w:ascii="Times New Roman" w:hAnsi="Times New Roman"/>
          <w:b/>
          <w:sz w:val="24"/>
          <w:szCs w:val="24"/>
        </w:rPr>
        <w:t>. pontja:</w:t>
      </w:r>
      <w:r>
        <w:rPr>
          <w:rFonts w:ascii="Times New Roman" w:hAnsi="Times New Roman"/>
          <w:b/>
          <w:sz w:val="24"/>
          <w:szCs w:val="24"/>
        </w:rPr>
        <w:t xml:space="preserve"> </w:t>
      </w:r>
      <w:proofErr w:type="spellStart"/>
      <w:r w:rsidRPr="007B7EF5">
        <w:rPr>
          <w:rFonts w:ascii="Times New Roman" w:eastAsiaTheme="minorHAnsi" w:hAnsi="Times New Roman"/>
          <w:b/>
          <w:sz w:val="24"/>
          <w:szCs w:val="24"/>
          <w:lang w:eastAsia="hu-HU"/>
        </w:rPr>
        <w:t>Florian</w:t>
      </w:r>
      <w:proofErr w:type="spellEnd"/>
      <w:r w:rsidRPr="007B7EF5">
        <w:rPr>
          <w:rFonts w:ascii="Times New Roman" w:eastAsiaTheme="minorHAnsi" w:hAnsi="Times New Roman"/>
          <w:b/>
          <w:sz w:val="24"/>
          <w:szCs w:val="24"/>
          <w:lang w:eastAsia="hu-HU"/>
        </w:rPr>
        <w:t xml:space="preserve"> </w:t>
      </w:r>
      <w:proofErr w:type="spellStart"/>
      <w:r w:rsidRPr="007B7EF5">
        <w:rPr>
          <w:rFonts w:ascii="Times New Roman" w:eastAsiaTheme="minorHAnsi" w:hAnsi="Times New Roman"/>
          <w:b/>
          <w:sz w:val="24"/>
          <w:szCs w:val="24"/>
          <w:lang w:eastAsia="hu-HU"/>
        </w:rPr>
        <w:t>Tiku</w:t>
      </w:r>
      <w:proofErr w:type="spellEnd"/>
      <w:r w:rsidRPr="007B7EF5">
        <w:rPr>
          <w:rFonts w:ascii="Times New Roman" w:eastAsiaTheme="minorHAnsi" w:hAnsi="Times New Roman"/>
          <w:b/>
          <w:sz w:val="24"/>
          <w:szCs w:val="24"/>
          <w:lang w:eastAsia="hu-HU"/>
        </w:rPr>
        <w:t xml:space="preserve"> Kft. bérlő és a VUSHTRRI Kft. bérleti jog átruházásra vonatkozó közös kérelme a Budapest VIII., Baross u. 77. szám alatti önkormányzati tulajdonú nem lakás célú helyiség tekintetében</w:t>
      </w:r>
      <w:r w:rsidRPr="007B7EF5">
        <w:rPr>
          <w:rFonts w:ascii="Times New Roman" w:eastAsiaTheme="minorHAnsi" w:hAnsi="Times New Roman"/>
          <w:b/>
          <w:color w:val="1F497D"/>
          <w:sz w:val="24"/>
          <w:szCs w:val="24"/>
          <w:lang w:eastAsia="hu-HU"/>
        </w:rPr>
        <w:t xml:space="preserve"> </w:t>
      </w:r>
    </w:p>
    <w:p w:rsidR="00843D4B" w:rsidRDefault="00843D4B" w:rsidP="00843D4B">
      <w:pPr>
        <w:spacing w:after="0" w:line="240" w:lineRule="auto"/>
        <w:jc w:val="both"/>
        <w:rPr>
          <w:rFonts w:ascii="Times New Roman" w:hAnsi="Times New Roman"/>
          <w:sz w:val="24"/>
          <w:szCs w:val="24"/>
        </w:rPr>
      </w:pPr>
    </w:p>
    <w:p w:rsidR="000C6582" w:rsidRDefault="00843D4B" w:rsidP="00843D4B">
      <w:pPr>
        <w:spacing w:after="0" w:line="240" w:lineRule="auto"/>
        <w:jc w:val="center"/>
        <w:rPr>
          <w:rFonts w:ascii="Times New Roman" w:hAnsi="Times New Roman"/>
          <w:b/>
          <w:sz w:val="24"/>
          <w:szCs w:val="24"/>
        </w:rPr>
      </w:pPr>
      <w:r>
        <w:rPr>
          <w:rFonts w:ascii="Times New Roman" w:hAnsi="Times New Roman"/>
          <w:b/>
          <w:sz w:val="24"/>
          <w:szCs w:val="24"/>
        </w:rPr>
        <w:t>A napirend 4.4. pontját külön tárgyalásra kikérték.</w:t>
      </w:r>
    </w:p>
    <w:p w:rsidR="00843D4B" w:rsidRDefault="00843D4B" w:rsidP="00843D4B">
      <w:pPr>
        <w:spacing w:after="0" w:line="240" w:lineRule="auto"/>
        <w:jc w:val="center"/>
        <w:rPr>
          <w:rFonts w:ascii="Times New Roman" w:hAnsi="Times New Roman"/>
          <w:b/>
          <w:sz w:val="24"/>
          <w:szCs w:val="24"/>
        </w:rPr>
      </w:pPr>
    </w:p>
    <w:p w:rsidR="00843D4B" w:rsidRDefault="00843D4B" w:rsidP="00843D4B">
      <w:pPr>
        <w:spacing w:after="0" w:line="240" w:lineRule="auto"/>
        <w:jc w:val="center"/>
        <w:rPr>
          <w:rFonts w:ascii="Times New Roman" w:hAnsi="Times New Roman"/>
          <w:b/>
          <w:sz w:val="24"/>
          <w:szCs w:val="24"/>
        </w:rPr>
      </w:pPr>
    </w:p>
    <w:p w:rsidR="00AC1C7B" w:rsidRPr="007B7EF5" w:rsidRDefault="00AC1C7B" w:rsidP="00AC1C7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5</w:t>
      </w:r>
      <w:r w:rsidRPr="00B15FC6">
        <w:rPr>
          <w:rFonts w:ascii="Times New Roman" w:hAnsi="Times New Roman"/>
          <w:b/>
          <w:sz w:val="24"/>
          <w:szCs w:val="24"/>
        </w:rPr>
        <w:t>. pontja:</w:t>
      </w:r>
      <w:r>
        <w:rPr>
          <w:rFonts w:ascii="Times New Roman" w:hAnsi="Times New Roman"/>
          <w:b/>
          <w:sz w:val="24"/>
          <w:szCs w:val="24"/>
        </w:rPr>
        <w:t xml:space="preserve"> </w:t>
      </w:r>
      <w:r w:rsidRPr="007B7EF5">
        <w:rPr>
          <w:rFonts w:ascii="Times New Roman" w:eastAsiaTheme="minorHAnsi" w:hAnsi="Times New Roman"/>
          <w:b/>
          <w:sz w:val="24"/>
          <w:szCs w:val="24"/>
          <w:lang w:eastAsia="hu-HU"/>
        </w:rPr>
        <w:t xml:space="preserve">Dr. </w:t>
      </w:r>
      <w:proofErr w:type="spellStart"/>
      <w:r w:rsidRPr="007B7EF5">
        <w:rPr>
          <w:rFonts w:ascii="Times New Roman" w:eastAsiaTheme="minorHAnsi" w:hAnsi="Times New Roman"/>
          <w:b/>
          <w:sz w:val="24"/>
          <w:szCs w:val="24"/>
          <w:lang w:eastAsia="hu-HU"/>
        </w:rPr>
        <w:t>Susánszki</w:t>
      </w:r>
      <w:proofErr w:type="spellEnd"/>
      <w:r w:rsidRPr="007B7EF5">
        <w:rPr>
          <w:rFonts w:ascii="Times New Roman" w:eastAsiaTheme="minorHAnsi" w:hAnsi="Times New Roman"/>
          <w:b/>
          <w:sz w:val="24"/>
          <w:szCs w:val="24"/>
          <w:lang w:eastAsia="hu-HU"/>
        </w:rPr>
        <w:t xml:space="preserve"> Kornél, valamint dr. Kőszegi János bérbevételi kérelme</w:t>
      </w:r>
      <w:r w:rsidRPr="007B7EF5">
        <w:rPr>
          <w:rFonts w:ascii="Courier New" w:eastAsiaTheme="minorHAnsi" w:hAnsi="Courier New" w:cs="Courier New"/>
          <w:b/>
          <w:sz w:val="20"/>
          <w:szCs w:val="20"/>
          <w:lang w:eastAsia="hu-HU"/>
        </w:rPr>
        <w:t xml:space="preserve"> </w:t>
      </w:r>
      <w:r w:rsidRPr="007B7EF5">
        <w:rPr>
          <w:rFonts w:ascii="Times New Roman" w:eastAsiaTheme="minorHAnsi" w:hAnsi="Times New Roman"/>
          <w:b/>
          <w:sz w:val="24"/>
          <w:szCs w:val="24"/>
          <w:lang w:eastAsia="hu-HU"/>
        </w:rPr>
        <w:t>a Budapest VIII., Gyulai Pál u. 7. szám alatti üres, önkormányzati tulajdonú nem lakás célú helyiségre</w:t>
      </w:r>
      <w:r w:rsidRPr="007B7EF5">
        <w:rPr>
          <w:rFonts w:ascii="Times New Roman" w:eastAsiaTheme="minorHAnsi" w:hAnsi="Times New Roman"/>
          <w:b/>
          <w:color w:val="1F497D"/>
          <w:sz w:val="24"/>
          <w:szCs w:val="24"/>
          <w:lang w:eastAsia="hu-HU"/>
        </w:rPr>
        <w:t xml:space="preserve"> </w:t>
      </w:r>
    </w:p>
    <w:p w:rsidR="00AC1C7B" w:rsidRDefault="00AC1C7B" w:rsidP="00AC1C7B">
      <w:pPr>
        <w:spacing w:after="0" w:line="240" w:lineRule="auto"/>
        <w:jc w:val="both"/>
        <w:rPr>
          <w:rFonts w:ascii="Times New Roman" w:hAnsi="Times New Roman"/>
          <w:b/>
          <w:sz w:val="24"/>
          <w:szCs w:val="24"/>
        </w:rPr>
      </w:pPr>
    </w:p>
    <w:p w:rsidR="00AC1C7B" w:rsidRDefault="00AC1C7B" w:rsidP="00AC1C7B">
      <w:pPr>
        <w:spacing w:after="0" w:line="240" w:lineRule="auto"/>
        <w:jc w:val="center"/>
        <w:rPr>
          <w:rFonts w:ascii="Times New Roman" w:hAnsi="Times New Roman"/>
          <w:b/>
          <w:sz w:val="24"/>
          <w:szCs w:val="24"/>
        </w:rPr>
      </w:pPr>
      <w:r>
        <w:rPr>
          <w:rFonts w:ascii="Times New Roman" w:hAnsi="Times New Roman"/>
          <w:b/>
          <w:sz w:val="24"/>
          <w:szCs w:val="24"/>
        </w:rPr>
        <w:t>A napirend 4.5. pontját külön tárgyalásra kikérték.</w:t>
      </w:r>
    </w:p>
    <w:p w:rsidR="00F53272" w:rsidRDefault="00F53272" w:rsidP="00AC1C7B">
      <w:pPr>
        <w:spacing w:after="0" w:line="240" w:lineRule="auto"/>
        <w:jc w:val="both"/>
        <w:rPr>
          <w:rFonts w:ascii="Times New Roman" w:hAnsi="Times New Roman"/>
          <w:b/>
          <w:sz w:val="24"/>
          <w:szCs w:val="24"/>
        </w:rPr>
      </w:pPr>
    </w:p>
    <w:p w:rsidR="00F53272" w:rsidRDefault="00F53272" w:rsidP="00AC1C7B">
      <w:pPr>
        <w:spacing w:after="0" w:line="240" w:lineRule="auto"/>
        <w:jc w:val="both"/>
        <w:rPr>
          <w:rFonts w:ascii="Times New Roman" w:hAnsi="Times New Roman"/>
          <w:b/>
          <w:sz w:val="24"/>
          <w:szCs w:val="24"/>
        </w:rPr>
      </w:pPr>
    </w:p>
    <w:p w:rsidR="00AC1C7B" w:rsidRPr="0028617B" w:rsidRDefault="00AC1C7B" w:rsidP="00AC1C7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6</w:t>
      </w:r>
      <w:r w:rsidRPr="00B15FC6">
        <w:rPr>
          <w:rFonts w:ascii="Times New Roman" w:hAnsi="Times New Roman"/>
          <w:b/>
          <w:sz w:val="24"/>
          <w:szCs w:val="24"/>
        </w:rPr>
        <w:t>. pontja:</w:t>
      </w:r>
      <w:r>
        <w:rPr>
          <w:rFonts w:ascii="Times New Roman" w:hAnsi="Times New Roman"/>
          <w:b/>
          <w:sz w:val="24"/>
          <w:szCs w:val="24"/>
        </w:rPr>
        <w:t xml:space="preserve"> </w:t>
      </w:r>
      <w:r w:rsidRPr="0028617B">
        <w:rPr>
          <w:rFonts w:ascii="Times New Roman" w:eastAsiaTheme="minorHAnsi" w:hAnsi="Times New Roman"/>
          <w:b/>
          <w:sz w:val="24"/>
          <w:szCs w:val="24"/>
          <w:lang w:eastAsia="hu-HU"/>
        </w:rPr>
        <w:t xml:space="preserve">A New </w:t>
      </w:r>
      <w:proofErr w:type="spellStart"/>
      <w:r w:rsidRPr="0028617B">
        <w:rPr>
          <w:rFonts w:ascii="Times New Roman" w:eastAsiaTheme="minorHAnsi" w:hAnsi="Times New Roman"/>
          <w:b/>
          <w:sz w:val="24"/>
          <w:szCs w:val="24"/>
          <w:lang w:eastAsia="hu-HU"/>
        </w:rPr>
        <w:t>Addis</w:t>
      </w:r>
      <w:proofErr w:type="spellEnd"/>
      <w:r w:rsidRPr="0028617B">
        <w:rPr>
          <w:rFonts w:ascii="Times New Roman" w:eastAsiaTheme="minorHAnsi" w:hAnsi="Times New Roman"/>
          <w:b/>
          <w:sz w:val="24"/>
          <w:szCs w:val="24"/>
          <w:lang w:eastAsia="hu-HU"/>
        </w:rPr>
        <w:t xml:space="preserve"> </w:t>
      </w:r>
      <w:proofErr w:type="spellStart"/>
      <w:r w:rsidRPr="0028617B">
        <w:rPr>
          <w:rFonts w:ascii="Times New Roman" w:eastAsiaTheme="minorHAnsi" w:hAnsi="Times New Roman"/>
          <w:b/>
          <w:sz w:val="24"/>
          <w:szCs w:val="24"/>
          <w:lang w:eastAsia="hu-HU"/>
        </w:rPr>
        <w:t>Abeba</w:t>
      </w:r>
      <w:proofErr w:type="spellEnd"/>
      <w:r w:rsidRPr="0028617B">
        <w:rPr>
          <w:rFonts w:ascii="Times New Roman" w:eastAsiaTheme="minorHAnsi" w:hAnsi="Times New Roman"/>
          <w:b/>
          <w:sz w:val="24"/>
          <w:szCs w:val="24"/>
          <w:lang w:eastAsia="hu-HU"/>
        </w:rPr>
        <w:t xml:space="preserve"> Kft. bérbevételi kérelme a Budapest VIII., József u. 42. szám alatti üres, önkormányzati tulajdonú nem lakás célú helyiségre</w:t>
      </w:r>
      <w:r w:rsidRPr="0028617B">
        <w:rPr>
          <w:rFonts w:ascii="Times New Roman" w:eastAsiaTheme="minorHAnsi" w:hAnsi="Times New Roman"/>
          <w:b/>
          <w:color w:val="1F497D"/>
          <w:sz w:val="24"/>
          <w:szCs w:val="24"/>
          <w:lang w:eastAsia="hu-HU"/>
        </w:rPr>
        <w:t xml:space="preserve"> </w:t>
      </w:r>
    </w:p>
    <w:p w:rsidR="00AC1C7B" w:rsidRDefault="00AC1C7B" w:rsidP="00AC1C7B">
      <w:pPr>
        <w:spacing w:after="0" w:line="240" w:lineRule="auto"/>
        <w:jc w:val="both"/>
        <w:rPr>
          <w:rFonts w:ascii="Times New Roman" w:hAnsi="Times New Roman"/>
          <w:b/>
          <w:sz w:val="24"/>
          <w:szCs w:val="24"/>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125</w:t>
      </w:r>
      <w:r>
        <w:rPr>
          <w:rFonts w:ascii="Times New Roman" w:eastAsia="Times New Roman" w:hAnsi="Times New Roman"/>
          <w:b/>
          <w:sz w:val="24"/>
          <w:szCs w:val="24"/>
          <w:lang w:eastAsia="hu-HU"/>
        </w:rPr>
        <w:t>8</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Default="00AC1C7B" w:rsidP="00AC1C7B">
      <w:pPr>
        <w:spacing w:after="0" w:line="240" w:lineRule="auto"/>
        <w:jc w:val="both"/>
        <w:rPr>
          <w:rFonts w:ascii="Times New Roman" w:hAnsi="Times New Roman"/>
          <w:b/>
          <w:sz w:val="24"/>
          <w:szCs w:val="24"/>
        </w:rPr>
      </w:pPr>
    </w:p>
    <w:p w:rsidR="00AC1C7B" w:rsidRPr="009E2738" w:rsidRDefault="00AC1C7B" w:rsidP="00AC1C7B">
      <w:pPr>
        <w:spacing w:after="0" w:line="240" w:lineRule="auto"/>
        <w:jc w:val="both"/>
        <w:rPr>
          <w:rFonts w:ascii="Times New Roman" w:eastAsia="Times New Roman" w:hAnsi="Times New Roman"/>
          <w:sz w:val="24"/>
          <w:szCs w:val="24"/>
          <w:lang w:eastAsia="hu-HU"/>
        </w:rPr>
      </w:pPr>
      <w:r w:rsidRPr="009E2738">
        <w:rPr>
          <w:rFonts w:ascii="Times New Roman" w:eastAsia="Times New Roman" w:hAnsi="Times New Roman"/>
          <w:sz w:val="24"/>
          <w:szCs w:val="24"/>
          <w:lang w:eastAsia="hu-HU"/>
        </w:rPr>
        <w:t xml:space="preserve">A Városgazdálkodási és Pénzügyi Bizottság úgy dönt, hogy </w:t>
      </w:r>
      <w:r w:rsidRPr="009E2738">
        <w:rPr>
          <w:rFonts w:ascii="Times New Roman" w:eastAsia="Times New Roman" w:hAnsi="Times New Roman"/>
          <w:b/>
          <w:sz w:val="24"/>
          <w:szCs w:val="24"/>
          <w:lang w:eastAsia="hu-HU"/>
        </w:rPr>
        <w:t>nem járul hozzá</w:t>
      </w:r>
      <w:r w:rsidRPr="009E2738">
        <w:rPr>
          <w:rFonts w:ascii="Times New Roman" w:eastAsia="Times New Roman" w:hAnsi="Times New Roman"/>
          <w:sz w:val="24"/>
          <w:szCs w:val="24"/>
          <w:lang w:eastAsia="hu-HU"/>
        </w:rPr>
        <w:t xml:space="preserve"> a Budapest VIII., 35006/0/</w:t>
      </w:r>
      <w:proofErr w:type="gramStart"/>
      <w:r w:rsidRPr="009E2738">
        <w:rPr>
          <w:rFonts w:ascii="Times New Roman" w:eastAsia="Times New Roman" w:hAnsi="Times New Roman"/>
          <w:sz w:val="24"/>
          <w:szCs w:val="24"/>
          <w:lang w:eastAsia="hu-HU"/>
        </w:rPr>
        <w:t>A</w:t>
      </w:r>
      <w:proofErr w:type="gramEnd"/>
      <w:r w:rsidRPr="009E2738">
        <w:rPr>
          <w:rFonts w:ascii="Times New Roman" w:eastAsia="Times New Roman" w:hAnsi="Times New Roman"/>
          <w:sz w:val="24"/>
          <w:szCs w:val="24"/>
          <w:lang w:eastAsia="hu-HU"/>
        </w:rPr>
        <w:t xml:space="preserve">/25 helyrajzi számon nyilvántartott, a </w:t>
      </w:r>
      <w:r w:rsidRPr="009E2738">
        <w:rPr>
          <w:rFonts w:ascii="Times New Roman" w:eastAsia="Times New Roman" w:hAnsi="Times New Roman"/>
          <w:b/>
          <w:sz w:val="24"/>
          <w:szCs w:val="24"/>
          <w:lang w:eastAsia="hu-HU"/>
        </w:rPr>
        <w:t xml:space="preserve">Budapest VIII. kerület, József u. 42. </w:t>
      </w:r>
      <w:r w:rsidRPr="009E2738">
        <w:rPr>
          <w:rFonts w:ascii="Times New Roman" w:eastAsia="Times New Roman" w:hAnsi="Times New Roman"/>
          <w:sz w:val="24"/>
          <w:szCs w:val="24"/>
          <w:lang w:eastAsia="hu-HU"/>
        </w:rPr>
        <w:t>szám alatt található, 31 m</w:t>
      </w:r>
      <w:r w:rsidRPr="009E2738">
        <w:rPr>
          <w:rFonts w:ascii="Times New Roman" w:eastAsia="Times New Roman" w:hAnsi="Times New Roman"/>
          <w:sz w:val="24"/>
          <w:szCs w:val="24"/>
          <w:vertAlign w:val="superscript"/>
          <w:lang w:eastAsia="hu-HU"/>
        </w:rPr>
        <w:t>2</w:t>
      </w:r>
      <w:r w:rsidRPr="009E2738">
        <w:rPr>
          <w:rFonts w:ascii="Times New Roman" w:eastAsia="Times New Roman" w:hAnsi="Times New Roman"/>
          <w:sz w:val="24"/>
          <w:szCs w:val="24"/>
          <w:lang w:eastAsia="hu-HU"/>
        </w:rPr>
        <w:t xml:space="preserve"> alapterületű utcai bejáratú, földszinti, üres, önkormányzati tulajdonú nem lakás célú helyiség bérbeadásához a </w:t>
      </w:r>
      <w:r w:rsidRPr="009E2738">
        <w:rPr>
          <w:rFonts w:ascii="Times New Roman" w:eastAsia="Times New Roman" w:hAnsi="Times New Roman"/>
          <w:b/>
          <w:sz w:val="24"/>
          <w:szCs w:val="24"/>
          <w:lang w:eastAsia="hu-HU"/>
        </w:rPr>
        <w:t xml:space="preserve">New </w:t>
      </w:r>
      <w:proofErr w:type="spellStart"/>
      <w:r w:rsidRPr="009E2738">
        <w:rPr>
          <w:rFonts w:ascii="Times New Roman" w:eastAsia="Times New Roman" w:hAnsi="Times New Roman"/>
          <w:b/>
          <w:sz w:val="24"/>
          <w:szCs w:val="24"/>
          <w:lang w:eastAsia="hu-HU"/>
        </w:rPr>
        <w:t>Addis</w:t>
      </w:r>
      <w:proofErr w:type="spellEnd"/>
      <w:r w:rsidRPr="009E2738">
        <w:rPr>
          <w:rFonts w:ascii="Times New Roman" w:eastAsia="Times New Roman" w:hAnsi="Times New Roman"/>
          <w:b/>
          <w:sz w:val="24"/>
          <w:szCs w:val="24"/>
          <w:lang w:eastAsia="hu-HU"/>
        </w:rPr>
        <w:t xml:space="preserve"> </w:t>
      </w:r>
      <w:proofErr w:type="spellStart"/>
      <w:r w:rsidRPr="009E2738">
        <w:rPr>
          <w:rFonts w:ascii="Times New Roman" w:eastAsia="Times New Roman" w:hAnsi="Times New Roman"/>
          <w:b/>
          <w:sz w:val="24"/>
          <w:szCs w:val="24"/>
          <w:lang w:eastAsia="hu-HU"/>
        </w:rPr>
        <w:t>Abeba</w:t>
      </w:r>
      <w:proofErr w:type="spellEnd"/>
      <w:r w:rsidRPr="009E2738">
        <w:rPr>
          <w:rFonts w:ascii="Times New Roman" w:eastAsia="Times New Roman" w:hAnsi="Times New Roman"/>
          <w:b/>
          <w:sz w:val="24"/>
          <w:szCs w:val="24"/>
          <w:lang w:eastAsia="hu-HU"/>
        </w:rPr>
        <w:t xml:space="preserve"> Kft. </w:t>
      </w:r>
      <w:r w:rsidRPr="009E2738">
        <w:rPr>
          <w:rFonts w:ascii="Times New Roman" w:eastAsia="Times New Roman" w:hAnsi="Times New Roman"/>
          <w:sz w:val="24"/>
          <w:szCs w:val="24"/>
          <w:lang w:eastAsia="hu-HU"/>
        </w:rPr>
        <w:t>részére.</w:t>
      </w:r>
    </w:p>
    <w:p w:rsidR="00AC1C7B" w:rsidRPr="009E2738" w:rsidRDefault="00AC1C7B" w:rsidP="00AC1C7B">
      <w:pPr>
        <w:tabs>
          <w:tab w:val="left" w:pos="993"/>
        </w:tabs>
        <w:spacing w:before="120" w:after="0" w:line="240" w:lineRule="auto"/>
        <w:ind w:left="993" w:hanging="993"/>
        <w:jc w:val="both"/>
        <w:rPr>
          <w:rFonts w:ascii="Times New Roman" w:eastAsia="Times New Roman" w:hAnsi="Times New Roman"/>
          <w:b/>
          <w:sz w:val="24"/>
          <w:szCs w:val="24"/>
          <w:lang w:eastAsia="hu-HU"/>
        </w:rPr>
      </w:pPr>
      <w:r w:rsidRPr="009E2738">
        <w:rPr>
          <w:rFonts w:ascii="Times New Roman" w:eastAsia="Times New Roman" w:hAnsi="Times New Roman"/>
          <w:sz w:val="24"/>
          <w:szCs w:val="24"/>
          <w:lang w:eastAsia="hu-HU"/>
        </w:rPr>
        <w:t>Felelős:</w:t>
      </w:r>
      <w:r>
        <w:rPr>
          <w:rFonts w:ascii="Times New Roman" w:eastAsia="Times New Roman" w:hAnsi="Times New Roman"/>
          <w:sz w:val="24"/>
          <w:szCs w:val="24"/>
          <w:lang w:eastAsia="hu-HU"/>
        </w:rPr>
        <w:t xml:space="preserve"> </w:t>
      </w:r>
      <w:r w:rsidRPr="009E2738">
        <w:rPr>
          <w:rFonts w:ascii="Times New Roman" w:eastAsia="Times New Roman" w:hAnsi="Times New Roman"/>
          <w:sz w:val="24"/>
          <w:szCs w:val="24"/>
          <w:lang w:eastAsia="hu-HU"/>
        </w:rPr>
        <w:t xml:space="preserve">Józsefvárosi Gazdálkodási Központ </w:t>
      </w:r>
      <w:proofErr w:type="spellStart"/>
      <w:r w:rsidRPr="009E2738">
        <w:rPr>
          <w:rFonts w:ascii="Times New Roman" w:eastAsia="Times New Roman" w:hAnsi="Times New Roman"/>
          <w:sz w:val="24"/>
          <w:szCs w:val="24"/>
          <w:lang w:eastAsia="hu-HU"/>
        </w:rPr>
        <w:t>Zrt</w:t>
      </w:r>
      <w:proofErr w:type="spellEnd"/>
      <w:r w:rsidRPr="009E2738">
        <w:rPr>
          <w:rFonts w:ascii="Times New Roman" w:eastAsia="Times New Roman" w:hAnsi="Times New Roman"/>
          <w:sz w:val="24"/>
          <w:szCs w:val="24"/>
          <w:lang w:eastAsia="hu-HU"/>
        </w:rPr>
        <w:t>. vagyongazdálkodási igazgatója</w:t>
      </w:r>
    </w:p>
    <w:p w:rsidR="00AC1C7B" w:rsidRPr="009E2738" w:rsidRDefault="00AC1C7B" w:rsidP="00AC1C7B">
      <w:pPr>
        <w:tabs>
          <w:tab w:val="left" w:pos="993"/>
        </w:tabs>
        <w:spacing w:after="0" w:line="240" w:lineRule="auto"/>
        <w:ind w:left="993" w:hanging="993"/>
        <w:jc w:val="both"/>
        <w:rPr>
          <w:rFonts w:ascii="Times New Roman" w:eastAsia="Times New Roman" w:hAnsi="Times New Roman" w:cs="Courier New"/>
          <w:sz w:val="24"/>
          <w:szCs w:val="24"/>
          <w:lang w:eastAsia="hu-HU"/>
        </w:rPr>
      </w:pPr>
      <w:r>
        <w:rPr>
          <w:rFonts w:ascii="Times New Roman" w:eastAsia="Times New Roman" w:hAnsi="Times New Roman"/>
          <w:sz w:val="24"/>
          <w:szCs w:val="24"/>
          <w:lang w:eastAsia="hu-HU"/>
        </w:rPr>
        <w:t xml:space="preserve">Határidő: </w:t>
      </w:r>
      <w:r w:rsidRPr="009E2738">
        <w:rPr>
          <w:rFonts w:ascii="Times New Roman" w:eastAsia="Times New Roman" w:hAnsi="Times New Roman"/>
          <w:sz w:val="24"/>
          <w:szCs w:val="24"/>
          <w:lang w:eastAsia="hu-HU"/>
        </w:rPr>
        <w:t>2015. december 7.</w:t>
      </w:r>
    </w:p>
    <w:p w:rsidR="00AC1C7B" w:rsidRPr="009E2738" w:rsidRDefault="00AC1C7B" w:rsidP="00AC1C7B">
      <w:pPr>
        <w:spacing w:after="0" w:line="240" w:lineRule="auto"/>
        <w:rPr>
          <w:rFonts w:ascii="Times New Roman" w:eastAsia="Times New Roman" w:hAnsi="Times New Roman"/>
          <w:sz w:val="24"/>
          <w:szCs w:val="24"/>
          <w:lang w:eastAsia="hu-HU"/>
        </w:rPr>
      </w:pPr>
    </w:p>
    <w:p w:rsidR="00AC1C7B" w:rsidRPr="009E2738" w:rsidRDefault="00AC1C7B" w:rsidP="00AC1C7B">
      <w:pPr>
        <w:spacing w:after="0" w:line="240" w:lineRule="auto"/>
        <w:rPr>
          <w:rFonts w:ascii="Times New Roman" w:eastAsia="Times New Roman" w:hAnsi="Times New Roman"/>
          <w:b/>
          <w:sz w:val="24"/>
          <w:szCs w:val="24"/>
          <w:lang w:eastAsia="hu-HU"/>
        </w:rPr>
      </w:pPr>
      <w:r w:rsidRPr="009E2738">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9E2738">
        <w:rPr>
          <w:rFonts w:ascii="Times New Roman" w:eastAsia="Times New Roman" w:hAnsi="Times New Roman"/>
          <w:b/>
          <w:sz w:val="24"/>
          <w:szCs w:val="24"/>
          <w:lang w:eastAsia="hu-HU"/>
        </w:rPr>
        <w:t>Zrt</w:t>
      </w:r>
      <w:proofErr w:type="spellEnd"/>
      <w:r w:rsidRPr="009E2738">
        <w:rPr>
          <w:rFonts w:ascii="Times New Roman" w:eastAsia="Times New Roman" w:hAnsi="Times New Roman"/>
          <w:b/>
          <w:sz w:val="24"/>
          <w:szCs w:val="24"/>
          <w:lang w:eastAsia="hu-HU"/>
        </w:rPr>
        <w:t>.</w:t>
      </w:r>
    </w:p>
    <w:p w:rsidR="00AC1C7B" w:rsidRDefault="00AC1C7B" w:rsidP="00AC1C7B">
      <w:pPr>
        <w:spacing w:after="0" w:line="240" w:lineRule="auto"/>
        <w:jc w:val="both"/>
        <w:rPr>
          <w:rFonts w:ascii="Times New Roman" w:hAnsi="Times New Roman"/>
          <w:b/>
          <w:sz w:val="24"/>
          <w:szCs w:val="24"/>
        </w:rPr>
      </w:pPr>
    </w:p>
    <w:p w:rsidR="00AC1C7B" w:rsidRDefault="00AC1C7B" w:rsidP="00AC1C7B">
      <w:pPr>
        <w:spacing w:after="0" w:line="240" w:lineRule="auto"/>
        <w:jc w:val="both"/>
        <w:rPr>
          <w:rFonts w:ascii="Times New Roman" w:hAnsi="Times New Roman"/>
          <w:b/>
          <w:sz w:val="24"/>
          <w:szCs w:val="24"/>
        </w:rPr>
      </w:pPr>
    </w:p>
    <w:p w:rsidR="00F53272" w:rsidRDefault="00F53272" w:rsidP="00AC1C7B">
      <w:pPr>
        <w:spacing w:after="0" w:line="240" w:lineRule="auto"/>
        <w:jc w:val="both"/>
        <w:rPr>
          <w:rFonts w:ascii="Times New Roman" w:hAnsi="Times New Roman"/>
          <w:b/>
          <w:sz w:val="24"/>
          <w:szCs w:val="24"/>
        </w:rPr>
      </w:pPr>
    </w:p>
    <w:p w:rsidR="00AC1C7B" w:rsidRPr="00023542" w:rsidRDefault="00AC1C7B" w:rsidP="00AC1C7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7</w:t>
      </w:r>
      <w:r w:rsidRPr="00B15FC6">
        <w:rPr>
          <w:rFonts w:ascii="Times New Roman" w:hAnsi="Times New Roman"/>
          <w:b/>
          <w:sz w:val="24"/>
          <w:szCs w:val="24"/>
        </w:rPr>
        <w:t>. pontja:</w:t>
      </w:r>
      <w:r>
        <w:rPr>
          <w:rFonts w:ascii="Times New Roman" w:hAnsi="Times New Roman"/>
          <w:b/>
          <w:sz w:val="24"/>
          <w:szCs w:val="24"/>
        </w:rPr>
        <w:t xml:space="preserve"> </w:t>
      </w:r>
      <w:r w:rsidRPr="00023542">
        <w:rPr>
          <w:rFonts w:ascii="Times New Roman" w:eastAsiaTheme="minorHAnsi" w:hAnsi="Times New Roman"/>
          <w:b/>
          <w:sz w:val="24"/>
          <w:szCs w:val="24"/>
          <w:lang w:eastAsia="hu-HU"/>
        </w:rPr>
        <w:t>A Drámatéka Bt. bérbevételi kérelme a Budapest VIII., Leonardo da Vinci u. 41. szám alatti önkormányzati tulajdonú nem lakás célú helyiségre</w:t>
      </w:r>
      <w:r w:rsidRPr="00023542">
        <w:rPr>
          <w:rFonts w:ascii="Times New Roman" w:eastAsiaTheme="minorHAnsi" w:hAnsi="Times New Roman"/>
          <w:b/>
          <w:color w:val="1F497D"/>
          <w:sz w:val="24"/>
          <w:szCs w:val="24"/>
          <w:lang w:eastAsia="hu-HU"/>
        </w:rPr>
        <w:t xml:space="preserve"> </w:t>
      </w:r>
    </w:p>
    <w:p w:rsidR="00AC1C7B" w:rsidRDefault="00AC1C7B" w:rsidP="00AC1C7B">
      <w:pPr>
        <w:spacing w:after="0" w:line="240" w:lineRule="auto"/>
        <w:jc w:val="both"/>
        <w:rPr>
          <w:rFonts w:ascii="Times New Roman" w:hAnsi="Times New Roman"/>
          <w:b/>
          <w:sz w:val="24"/>
          <w:szCs w:val="24"/>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125</w:t>
      </w:r>
      <w:r>
        <w:rPr>
          <w:rFonts w:ascii="Times New Roman" w:eastAsia="Times New Roman" w:hAnsi="Times New Roman"/>
          <w:b/>
          <w:sz w:val="24"/>
          <w:szCs w:val="24"/>
          <w:lang w:eastAsia="hu-HU"/>
        </w:rPr>
        <w:t>9</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Default="00AC1C7B" w:rsidP="00AC1C7B">
      <w:pPr>
        <w:spacing w:after="0" w:line="240" w:lineRule="auto"/>
        <w:jc w:val="both"/>
        <w:rPr>
          <w:rFonts w:ascii="Times New Roman" w:hAnsi="Times New Roman"/>
          <w:b/>
          <w:sz w:val="24"/>
          <w:szCs w:val="24"/>
        </w:rPr>
      </w:pPr>
    </w:p>
    <w:p w:rsidR="00AC1C7B" w:rsidRPr="00023542" w:rsidRDefault="00AC1C7B" w:rsidP="00AC1C7B">
      <w:pPr>
        <w:spacing w:after="0" w:line="240" w:lineRule="auto"/>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A Városgazdálkodási és Pénzügyi Bizottság úgy dönt, hogy</w:t>
      </w:r>
    </w:p>
    <w:p w:rsidR="00AC1C7B" w:rsidRPr="00023542" w:rsidRDefault="00AC1C7B" w:rsidP="00AC1C7B">
      <w:pPr>
        <w:spacing w:after="0" w:line="240" w:lineRule="auto"/>
        <w:jc w:val="both"/>
        <w:rPr>
          <w:rFonts w:ascii="Times New Roman" w:eastAsia="Times New Roman" w:hAnsi="Times New Roman"/>
          <w:sz w:val="24"/>
          <w:szCs w:val="24"/>
          <w:lang w:eastAsia="hu-HU"/>
        </w:rPr>
      </w:pPr>
    </w:p>
    <w:p w:rsidR="00AC1C7B" w:rsidRPr="00023542" w:rsidRDefault="00AC1C7B" w:rsidP="00AC1C7B">
      <w:pPr>
        <w:numPr>
          <w:ilvl w:val="0"/>
          <w:numId w:val="20"/>
        </w:numPr>
        <w:spacing w:after="0" w:line="240" w:lineRule="auto"/>
        <w:ind w:left="426" w:hanging="426"/>
        <w:jc w:val="both"/>
        <w:rPr>
          <w:rFonts w:ascii="Times New Roman" w:eastAsia="Times New Roman" w:hAnsi="Times New Roman"/>
          <w:sz w:val="24"/>
          <w:szCs w:val="24"/>
          <w:lang w:eastAsia="hu-HU"/>
        </w:rPr>
      </w:pPr>
      <w:r w:rsidRPr="00023542">
        <w:rPr>
          <w:rFonts w:ascii="Times New Roman" w:eastAsia="Times New Roman" w:hAnsi="Times New Roman"/>
          <w:b/>
          <w:sz w:val="24"/>
          <w:szCs w:val="24"/>
          <w:lang w:eastAsia="hu-HU"/>
        </w:rPr>
        <w:t>nem járul hozzá</w:t>
      </w:r>
      <w:r w:rsidRPr="00023542">
        <w:rPr>
          <w:rFonts w:ascii="Times New Roman" w:eastAsia="Times New Roman" w:hAnsi="Times New Roman"/>
          <w:sz w:val="24"/>
          <w:szCs w:val="24"/>
          <w:lang w:eastAsia="hu-HU"/>
        </w:rPr>
        <w:t xml:space="preserve"> a Budapest VIII., 36277/0/</w:t>
      </w:r>
      <w:proofErr w:type="gramStart"/>
      <w:r w:rsidRPr="00023542">
        <w:rPr>
          <w:rFonts w:ascii="Times New Roman" w:eastAsia="Times New Roman" w:hAnsi="Times New Roman"/>
          <w:sz w:val="24"/>
          <w:szCs w:val="24"/>
          <w:lang w:eastAsia="hu-HU"/>
        </w:rPr>
        <w:t>A</w:t>
      </w:r>
      <w:proofErr w:type="gramEnd"/>
      <w:r w:rsidRPr="00023542">
        <w:rPr>
          <w:rFonts w:ascii="Times New Roman" w:eastAsia="Times New Roman" w:hAnsi="Times New Roman"/>
          <w:sz w:val="24"/>
          <w:szCs w:val="24"/>
          <w:lang w:eastAsia="hu-HU"/>
        </w:rPr>
        <w:t xml:space="preserve">/2 helyrajzi számon nyilvántartott, a </w:t>
      </w:r>
      <w:r w:rsidRPr="00023542">
        <w:rPr>
          <w:rFonts w:ascii="Times New Roman" w:eastAsia="Times New Roman" w:hAnsi="Times New Roman"/>
          <w:b/>
          <w:sz w:val="24"/>
          <w:szCs w:val="24"/>
          <w:lang w:eastAsia="hu-HU"/>
        </w:rPr>
        <w:t xml:space="preserve">Budapest VIII., Leonardo da Vinci u. 41. </w:t>
      </w:r>
      <w:r w:rsidRPr="00023542">
        <w:rPr>
          <w:rFonts w:ascii="Times New Roman" w:eastAsia="Times New Roman" w:hAnsi="Times New Roman"/>
          <w:sz w:val="24"/>
          <w:szCs w:val="24"/>
          <w:lang w:eastAsia="hu-HU"/>
        </w:rPr>
        <w:t>szám alatt található, 27 m</w:t>
      </w:r>
      <w:r w:rsidRPr="00023542">
        <w:rPr>
          <w:rFonts w:ascii="Times New Roman" w:eastAsia="Times New Roman" w:hAnsi="Times New Roman"/>
          <w:sz w:val="24"/>
          <w:szCs w:val="24"/>
          <w:vertAlign w:val="superscript"/>
          <w:lang w:eastAsia="hu-HU"/>
        </w:rPr>
        <w:t>2</w:t>
      </w:r>
      <w:r w:rsidRPr="00023542">
        <w:rPr>
          <w:rFonts w:ascii="Times New Roman" w:eastAsia="Times New Roman" w:hAnsi="Times New Roman"/>
          <w:sz w:val="24"/>
          <w:szCs w:val="24"/>
          <w:lang w:eastAsia="hu-HU"/>
        </w:rPr>
        <w:t xml:space="preserve"> alapterületű utcai bejáratú, földszinti önkormányzati tulajdonú nem lakás célú helyiség bérbeadásához a Drámatéka Bt. részére, </w:t>
      </w:r>
      <w:r w:rsidRPr="00023542">
        <w:rPr>
          <w:rFonts w:ascii="Times New Roman" w:eastAsia="Times New Roman" w:hAnsi="Times New Roman"/>
          <w:b/>
          <w:sz w:val="24"/>
          <w:szCs w:val="24"/>
          <w:lang w:eastAsia="hu-HU"/>
        </w:rPr>
        <w:t xml:space="preserve">20.000,- Ft/hó + ÁFA bérleti </w:t>
      </w:r>
      <w:r w:rsidRPr="00023542">
        <w:rPr>
          <w:rFonts w:ascii="Times New Roman" w:eastAsia="Times New Roman" w:hAnsi="Times New Roman"/>
          <w:sz w:val="24"/>
          <w:szCs w:val="24"/>
          <w:lang w:eastAsia="hu-HU"/>
        </w:rPr>
        <w:t>+ közüzemi és külön szolgáltatási díjak összegen.</w:t>
      </w:r>
    </w:p>
    <w:p w:rsidR="00AC1C7B" w:rsidRDefault="00AC1C7B" w:rsidP="00AC1C7B">
      <w:pPr>
        <w:spacing w:after="0" w:line="240" w:lineRule="auto"/>
        <w:jc w:val="both"/>
        <w:rPr>
          <w:rFonts w:ascii="Times New Roman" w:eastAsia="Times New Roman" w:hAnsi="Times New Roman"/>
          <w:sz w:val="24"/>
          <w:szCs w:val="24"/>
          <w:lang w:eastAsia="hu-HU"/>
        </w:rPr>
      </w:pPr>
    </w:p>
    <w:p w:rsidR="00AC1C7B" w:rsidRPr="00023542" w:rsidRDefault="00AC1C7B" w:rsidP="00AC1C7B">
      <w:pPr>
        <w:spacing w:after="0" w:line="240" w:lineRule="auto"/>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 xml:space="preserve">Felelős: Józsefvárosi Gazdálkodási Központ </w:t>
      </w:r>
      <w:proofErr w:type="spellStart"/>
      <w:r w:rsidRPr="00023542">
        <w:rPr>
          <w:rFonts w:ascii="Times New Roman" w:eastAsia="Times New Roman" w:hAnsi="Times New Roman"/>
          <w:sz w:val="24"/>
          <w:szCs w:val="24"/>
          <w:lang w:eastAsia="hu-HU"/>
        </w:rPr>
        <w:t>Zrt</w:t>
      </w:r>
      <w:proofErr w:type="spellEnd"/>
      <w:r w:rsidRPr="00023542">
        <w:rPr>
          <w:rFonts w:ascii="Times New Roman" w:eastAsia="Times New Roman" w:hAnsi="Times New Roman"/>
          <w:sz w:val="24"/>
          <w:szCs w:val="24"/>
          <w:lang w:eastAsia="hu-HU"/>
        </w:rPr>
        <w:t>. vagyongazdálkodási igazgatója</w:t>
      </w:r>
    </w:p>
    <w:p w:rsidR="00AC1C7B" w:rsidRPr="00023542" w:rsidRDefault="00AC1C7B" w:rsidP="00AC1C7B">
      <w:pPr>
        <w:spacing w:after="0" w:line="240" w:lineRule="auto"/>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Határidő: 2015. december 7.</w:t>
      </w:r>
    </w:p>
    <w:p w:rsidR="00AC1C7B" w:rsidRPr="00023542" w:rsidRDefault="00AC1C7B" w:rsidP="00AC1C7B">
      <w:pPr>
        <w:spacing w:after="0" w:line="240" w:lineRule="auto"/>
        <w:ind w:left="357"/>
        <w:jc w:val="both"/>
        <w:rPr>
          <w:rFonts w:ascii="Times New Roman" w:eastAsia="Times New Roman" w:hAnsi="Times New Roman"/>
          <w:sz w:val="24"/>
          <w:szCs w:val="24"/>
          <w:lang w:eastAsia="hu-HU"/>
        </w:rPr>
      </w:pPr>
    </w:p>
    <w:p w:rsidR="00AC1C7B" w:rsidRPr="00023542" w:rsidRDefault="00AC1C7B" w:rsidP="00AC1C7B">
      <w:pPr>
        <w:numPr>
          <w:ilvl w:val="0"/>
          <w:numId w:val="20"/>
        </w:numPr>
        <w:spacing w:after="0" w:line="240" w:lineRule="auto"/>
        <w:ind w:left="426" w:hanging="426"/>
        <w:jc w:val="both"/>
        <w:rPr>
          <w:rFonts w:ascii="Times New Roman" w:eastAsia="Times New Roman" w:hAnsi="Times New Roman"/>
          <w:sz w:val="24"/>
          <w:szCs w:val="24"/>
          <w:lang w:eastAsia="hu-HU"/>
        </w:rPr>
      </w:pPr>
      <w:proofErr w:type="gramStart"/>
      <w:r w:rsidRPr="00023542">
        <w:rPr>
          <w:rFonts w:ascii="Times New Roman" w:eastAsia="Times New Roman" w:hAnsi="Times New Roman"/>
          <w:b/>
          <w:sz w:val="24"/>
          <w:szCs w:val="24"/>
          <w:lang w:eastAsia="hu-HU"/>
        </w:rPr>
        <w:t>hozzájárul</w:t>
      </w:r>
      <w:r w:rsidRPr="00023542">
        <w:rPr>
          <w:rFonts w:ascii="Times New Roman" w:eastAsia="Times New Roman" w:hAnsi="Times New Roman"/>
          <w:sz w:val="24"/>
          <w:szCs w:val="24"/>
          <w:lang w:eastAsia="hu-HU"/>
        </w:rPr>
        <w:t xml:space="preserve"> a </w:t>
      </w:r>
      <w:r w:rsidRPr="00023542">
        <w:rPr>
          <w:rFonts w:ascii="Times New Roman" w:eastAsia="Times New Roman" w:hAnsi="Times New Roman"/>
          <w:b/>
          <w:sz w:val="24"/>
          <w:szCs w:val="24"/>
          <w:lang w:eastAsia="hu-HU"/>
        </w:rPr>
        <w:t xml:space="preserve">Budapest VIII., Leonardo da Vinci u. 41. </w:t>
      </w:r>
      <w:r w:rsidRPr="00023542">
        <w:rPr>
          <w:rFonts w:ascii="Times New Roman" w:eastAsia="Times New Roman" w:hAnsi="Times New Roman"/>
          <w:sz w:val="24"/>
          <w:szCs w:val="24"/>
          <w:lang w:eastAsia="hu-HU"/>
        </w:rPr>
        <w:t>szám alatt található</w:t>
      </w:r>
      <w:r>
        <w:rPr>
          <w:rFonts w:ascii="Times New Roman" w:eastAsia="Times New Roman" w:hAnsi="Times New Roman"/>
          <w:sz w:val="24"/>
          <w:szCs w:val="24"/>
          <w:lang w:eastAsia="hu-HU"/>
        </w:rPr>
        <w:t>,</w:t>
      </w:r>
      <w:r w:rsidRPr="00023542">
        <w:rPr>
          <w:rFonts w:ascii="Times New Roman" w:eastAsia="Times New Roman" w:hAnsi="Times New Roman"/>
          <w:sz w:val="24"/>
          <w:szCs w:val="24"/>
          <w:lang w:eastAsia="hu-HU"/>
        </w:rPr>
        <w:t xml:space="preserve"> 36277/0/A/2 hrsz.-ú, 27 m</w:t>
      </w:r>
      <w:r w:rsidRPr="00023542">
        <w:rPr>
          <w:rFonts w:ascii="Times New Roman" w:eastAsia="Times New Roman" w:hAnsi="Times New Roman"/>
          <w:sz w:val="24"/>
          <w:szCs w:val="24"/>
          <w:vertAlign w:val="superscript"/>
          <w:lang w:eastAsia="hu-HU"/>
        </w:rPr>
        <w:t>2</w:t>
      </w:r>
      <w:r w:rsidRPr="00023542">
        <w:rPr>
          <w:rFonts w:ascii="Times New Roman" w:eastAsia="Times New Roman" w:hAnsi="Times New Roman"/>
          <w:sz w:val="24"/>
          <w:szCs w:val="24"/>
          <w:lang w:eastAsia="hu-HU"/>
        </w:rPr>
        <w:t xml:space="preserve"> alapterületű utcai bejáratú, földszinti (galériás) önkormányzati tulajdonú nem lakás célú helyiség bérbeadásához 2015. december 31-i időpontot követően határozatlan időre, 30 napos felmondási idő kikötésével, a </w:t>
      </w:r>
      <w:r w:rsidRPr="00023542">
        <w:rPr>
          <w:rFonts w:ascii="Times New Roman" w:eastAsia="Times New Roman" w:hAnsi="Times New Roman"/>
          <w:b/>
          <w:sz w:val="24"/>
          <w:szCs w:val="24"/>
          <w:lang w:eastAsia="hu-HU"/>
        </w:rPr>
        <w:t xml:space="preserve">Drámatéka Bt. </w:t>
      </w:r>
      <w:r w:rsidRPr="00023542">
        <w:rPr>
          <w:rFonts w:ascii="Times New Roman" w:eastAsia="Times New Roman" w:hAnsi="Times New Roman"/>
          <w:sz w:val="24"/>
          <w:szCs w:val="24"/>
          <w:lang w:eastAsia="hu-HU"/>
        </w:rPr>
        <w:t xml:space="preserve">részére, oktatás és raktározás céljára, </w:t>
      </w:r>
      <w:r w:rsidRPr="00023542">
        <w:rPr>
          <w:rFonts w:ascii="Times New Roman" w:eastAsia="Times New Roman" w:hAnsi="Times New Roman"/>
          <w:b/>
          <w:sz w:val="24"/>
          <w:szCs w:val="24"/>
          <w:lang w:eastAsia="hu-HU"/>
        </w:rPr>
        <w:t>28.800,- Ft/hó + ÁFA bérleti</w:t>
      </w:r>
      <w:r w:rsidRPr="00023542">
        <w:rPr>
          <w:rFonts w:ascii="Times New Roman" w:eastAsia="Times New Roman" w:hAnsi="Times New Roman"/>
          <w:sz w:val="24"/>
          <w:szCs w:val="24"/>
          <w:lang w:eastAsia="hu-HU"/>
        </w:rPr>
        <w:t xml:space="preserve"> + közüzemi és külön szolgáltatási díjak összegen.</w:t>
      </w:r>
      <w:proofErr w:type="gramEnd"/>
    </w:p>
    <w:p w:rsidR="00AC1C7B" w:rsidRDefault="00AC1C7B" w:rsidP="00AC1C7B">
      <w:pPr>
        <w:spacing w:after="0" w:line="240" w:lineRule="auto"/>
        <w:jc w:val="both"/>
        <w:rPr>
          <w:rFonts w:ascii="Times New Roman" w:eastAsia="Times New Roman" w:hAnsi="Times New Roman"/>
          <w:sz w:val="24"/>
          <w:szCs w:val="24"/>
          <w:lang w:eastAsia="hu-HU"/>
        </w:rPr>
      </w:pPr>
    </w:p>
    <w:p w:rsidR="00AC1C7B" w:rsidRPr="00023542" w:rsidRDefault="00AC1C7B" w:rsidP="00AC1C7B">
      <w:pPr>
        <w:spacing w:after="0" w:line="240" w:lineRule="auto"/>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 xml:space="preserve">Felelős: Józsefvárosi Gazdálkodási Központ </w:t>
      </w:r>
      <w:proofErr w:type="spellStart"/>
      <w:r w:rsidRPr="00023542">
        <w:rPr>
          <w:rFonts w:ascii="Times New Roman" w:eastAsia="Times New Roman" w:hAnsi="Times New Roman"/>
          <w:sz w:val="24"/>
          <w:szCs w:val="24"/>
          <w:lang w:eastAsia="hu-HU"/>
        </w:rPr>
        <w:t>Zrt</w:t>
      </w:r>
      <w:proofErr w:type="spellEnd"/>
      <w:r w:rsidRPr="00023542">
        <w:rPr>
          <w:rFonts w:ascii="Times New Roman" w:eastAsia="Times New Roman" w:hAnsi="Times New Roman"/>
          <w:sz w:val="24"/>
          <w:szCs w:val="24"/>
          <w:lang w:eastAsia="hu-HU"/>
        </w:rPr>
        <w:t>. vagyongazdálkodási igazgatója</w:t>
      </w:r>
    </w:p>
    <w:p w:rsidR="00AC1C7B" w:rsidRPr="00023542" w:rsidRDefault="00AC1C7B" w:rsidP="00AC1C7B">
      <w:pPr>
        <w:spacing w:after="0" w:line="240" w:lineRule="auto"/>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Határidő: 2015. december 7.</w:t>
      </w:r>
    </w:p>
    <w:p w:rsidR="00AC1C7B" w:rsidRDefault="00AC1C7B" w:rsidP="00AC1C7B">
      <w:pPr>
        <w:tabs>
          <w:tab w:val="left" w:pos="284"/>
        </w:tabs>
        <w:spacing w:after="0" w:line="240" w:lineRule="auto"/>
        <w:ind w:left="357"/>
        <w:jc w:val="both"/>
        <w:rPr>
          <w:rFonts w:ascii="Times New Roman" w:eastAsia="Times New Roman" w:hAnsi="Times New Roman"/>
          <w:sz w:val="24"/>
          <w:szCs w:val="24"/>
          <w:lang w:eastAsia="hu-HU"/>
        </w:rPr>
      </w:pPr>
    </w:p>
    <w:p w:rsidR="00AC1C7B" w:rsidRPr="00023542" w:rsidRDefault="00AC1C7B" w:rsidP="00AC1C7B">
      <w:pPr>
        <w:numPr>
          <w:ilvl w:val="0"/>
          <w:numId w:val="20"/>
        </w:numPr>
        <w:spacing w:after="0" w:line="240" w:lineRule="auto"/>
        <w:ind w:left="426" w:hanging="426"/>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a 2.) pontban foglalt  bérleti szerződés megkötésének feltétele, hogy a Budapest VIII., 36277/0/</w:t>
      </w:r>
      <w:proofErr w:type="gramStart"/>
      <w:r w:rsidRPr="00023542">
        <w:rPr>
          <w:rFonts w:ascii="Times New Roman" w:eastAsia="Times New Roman" w:hAnsi="Times New Roman"/>
          <w:sz w:val="24"/>
          <w:szCs w:val="24"/>
          <w:lang w:eastAsia="hu-HU"/>
        </w:rPr>
        <w:t>A</w:t>
      </w:r>
      <w:proofErr w:type="gramEnd"/>
      <w:r w:rsidRPr="00023542">
        <w:rPr>
          <w:rFonts w:ascii="Times New Roman" w:eastAsia="Times New Roman" w:hAnsi="Times New Roman"/>
          <w:sz w:val="24"/>
          <w:szCs w:val="24"/>
          <w:lang w:eastAsia="hu-HU"/>
        </w:rPr>
        <w:t xml:space="preserve">/2 hrsz.-ú, a </w:t>
      </w:r>
      <w:r w:rsidRPr="00023542">
        <w:rPr>
          <w:rFonts w:ascii="Times New Roman" w:eastAsia="Times New Roman" w:hAnsi="Times New Roman"/>
          <w:b/>
          <w:sz w:val="24"/>
          <w:szCs w:val="24"/>
          <w:lang w:eastAsia="hu-HU"/>
        </w:rPr>
        <w:t xml:space="preserve">Budapest VIII., Leonardo da Vinci u. 41. </w:t>
      </w:r>
      <w:r w:rsidRPr="00023542">
        <w:rPr>
          <w:rFonts w:ascii="Times New Roman" w:eastAsia="Times New Roman" w:hAnsi="Times New Roman"/>
          <w:sz w:val="24"/>
          <w:szCs w:val="24"/>
          <w:lang w:eastAsia="hu-HU"/>
        </w:rPr>
        <w:t xml:space="preserve">szám alatt található, </w:t>
      </w:r>
      <w:r w:rsidRPr="00023542">
        <w:rPr>
          <w:rFonts w:ascii="Times New Roman" w:eastAsia="Times New Roman" w:hAnsi="Times New Roman"/>
          <w:sz w:val="24"/>
          <w:szCs w:val="24"/>
          <w:lang w:eastAsia="hu-HU"/>
        </w:rPr>
        <w:lastRenderedPageBreak/>
        <w:t>27 m</w:t>
      </w:r>
      <w:r w:rsidRPr="00023542">
        <w:rPr>
          <w:rFonts w:ascii="Times New Roman" w:eastAsia="Times New Roman" w:hAnsi="Times New Roman"/>
          <w:sz w:val="24"/>
          <w:szCs w:val="24"/>
          <w:vertAlign w:val="superscript"/>
          <w:lang w:eastAsia="hu-HU"/>
        </w:rPr>
        <w:t>2</w:t>
      </w:r>
      <w:r w:rsidRPr="00023542">
        <w:rPr>
          <w:rFonts w:ascii="Times New Roman" w:eastAsia="Times New Roman" w:hAnsi="Times New Roman"/>
          <w:sz w:val="24"/>
          <w:szCs w:val="24"/>
          <w:lang w:eastAsia="hu-HU"/>
        </w:rPr>
        <w:t xml:space="preserve"> alapterületű helyiség birtokát a jelenlegi bérlő, </w:t>
      </w:r>
      <w:proofErr w:type="spellStart"/>
      <w:r w:rsidRPr="00023542">
        <w:rPr>
          <w:rFonts w:ascii="Times New Roman" w:eastAsia="Times New Roman" w:hAnsi="Times New Roman"/>
          <w:sz w:val="24"/>
          <w:szCs w:val="24"/>
          <w:lang w:eastAsia="hu-HU"/>
        </w:rPr>
        <w:t>Butak</w:t>
      </w:r>
      <w:proofErr w:type="spellEnd"/>
      <w:r w:rsidRPr="00023542">
        <w:rPr>
          <w:rFonts w:ascii="Times New Roman" w:eastAsia="Times New Roman" w:hAnsi="Times New Roman"/>
          <w:sz w:val="24"/>
          <w:szCs w:val="24"/>
          <w:lang w:eastAsia="hu-HU"/>
        </w:rPr>
        <w:t xml:space="preserve"> András az Önkormányzat megbízott képviselőjének jegyzőkönyv aláírásával visszaadja.</w:t>
      </w:r>
    </w:p>
    <w:p w:rsidR="00AC1C7B" w:rsidRDefault="00AC1C7B" w:rsidP="00AC1C7B">
      <w:pPr>
        <w:tabs>
          <w:tab w:val="left" w:pos="993"/>
          <w:tab w:val="left" w:pos="1418"/>
        </w:tabs>
        <w:spacing w:after="0" w:line="240" w:lineRule="auto"/>
        <w:ind w:left="993" w:hanging="993"/>
        <w:jc w:val="both"/>
        <w:rPr>
          <w:rFonts w:ascii="Times New Roman" w:eastAsia="Times New Roman" w:hAnsi="Times New Roman"/>
          <w:sz w:val="24"/>
          <w:szCs w:val="24"/>
          <w:lang w:eastAsia="hu-HU"/>
        </w:rPr>
      </w:pPr>
    </w:p>
    <w:p w:rsidR="00AC1C7B" w:rsidRPr="00023542" w:rsidRDefault="00AC1C7B" w:rsidP="00AC1C7B">
      <w:pPr>
        <w:tabs>
          <w:tab w:val="left" w:pos="993"/>
          <w:tab w:val="left" w:pos="1418"/>
        </w:tabs>
        <w:spacing w:after="0" w:line="240" w:lineRule="auto"/>
        <w:ind w:left="993" w:hanging="993"/>
        <w:jc w:val="both"/>
        <w:rPr>
          <w:rFonts w:ascii="Times New Roman" w:eastAsia="Times New Roman" w:hAnsi="Times New Roman"/>
          <w:b/>
          <w:sz w:val="24"/>
          <w:szCs w:val="24"/>
          <w:lang w:eastAsia="hu-HU"/>
        </w:rPr>
      </w:pPr>
      <w:r w:rsidRPr="00023542">
        <w:rPr>
          <w:rFonts w:ascii="Times New Roman" w:eastAsia="Times New Roman" w:hAnsi="Times New Roman"/>
          <w:sz w:val="24"/>
          <w:szCs w:val="24"/>
          <w:lang w:eastAsia="hu-HU"/>
        </w:rPr>
        <w:t xml:space="preserve">Felelős: Józsefvárosi Gazdálkodási Központ </w:t>
      </w:r>
      <w:proofErr w:type="spellStart"/>
      <w:r w:rsidRPr="00023542">
        <w:rPr>
          <w:rFonts w:ascii="Times New Roman" w:eastAsia="Times New Roman" w:hAnsi="Times New Roman"/>
          <w:sz w:val="24"/>
          <w:szCs w:val="24"/>
          <w:lang w:eastAsia="hu-HU"/>
        </w:rPr>
        <w:t>Zrt</w:t>
      </w:r>
      <w:proofErr w:type="spellEnd"/>
      <w:r w:rsidRPr="00023542">
        <w:rPr>
          <w:rFonts w:ascii="Times New Roman" w:eastAsia="Times New Roman" w:hAnsi="Times New Roman"/>
          <w:sz w:val="24"/>
          <w:szCs w:val="24"/>
          <w:lang w:eastAsia="hu-HU"/>
        </w:rPr>
        <w:t>. vagyongazdálkodási igazgatója</w:t>
      </w:r>
    </w:p>
    <w:p w:rsidR="00AC1C7B" w:rsidRPr="00023542"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Határidő: 2015. december 7.</w:t>
      </w:r>
    </w:p>
    <w:p w:rsidR="00AC1C7B" w:rsidRPr="00023542" w:rsidRDefault="00AC1C7B" w:rsidP="00AC1C7B">
      <w:pPr>
        <w:tabs>
          <w:tab w:val="left" w:pos="993"/>
        </w:tabs>
        <w:spacing w:after="0" w:line="240" w:lineRule="auto"/>
        <w:jc w:val="both"/>
        <w:rPr>
          <w:rFonts w:ascii="Times New Roman" w:eastAsia="Times New Roman" w:hAnsi="Times New Roman"/>
          <w:sz w:val="24"/>
          <w:szCs w:val="24"/>
          <w:lang w:eastAsia="hu-HU"/>
        </w:rPr>
      </w:pPr>
    </w:p>
    <w:p w:rsidR="00AC1C7B" w:rsidRPr="00023542" w:rsidRDefault="00AC1C7B" w:rsidP="00AC1C7B">
      <w:pPr>
        <w:numPr>
          <w:ilvl w:val="0"/>
          <w:numId w:val="20"/>
        </w:numPr>
        <w:spacing w:after="0" w:line="240" w:lineRule="auto"/>
        <w:ind w:left="426" w:hanging="426"/>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 xml:space="preserve">felkéri a Józsefvárosi Gazdálkodási Központ </w:t>
      </w:r>
      <w:proofErr w:type="spellStart"/>
      <w:r w:rsidRPr="00023542">
        <w:rPr>
          <w:rFonts w:ascii="Times New Roman" w:eastAsia="Times New Roman" w:hAnsi="Times New Roman"/>
          <w:sz w:val="24"/>
          <w:szCs w:val="24"/>
          <w:lang w:eastAsia="hu-HU"/>
        </w:rPr>
        <w:t>Zrt.-t</w:t>
      </w:r>
      <w:proofErr w:type="spellEnd"/>
      <w:r w:rsidRPr="00023542">
        <w:rPr>
          <w:rFonts w:ascii="Times New Roman" w:eastAsia="Times New Roman" w:hAnsi="Times New Roman"/>
          <w:sz w:val="24"/>
          <w:szCs w:val="24"/>
          <w:lang w:eastAsia="hu-HU"/>
        </w:rPr>
        <w:t xml:space="preserve"> a határozat 2.) és 3.) pontjában foglaltak szerint a bérleti szerződés megkötésére, amelynek feltétele, hogy az Önkormányzat tulajdonában álló nem lakás céljára szolgáló helyiségek bérbeadásának feltételeiről szóló 35/2013. (VI. 20.)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AC1C7B" w:rsidRDefault="00AC1C7B" w:rsidP="00AC1C7B">
      <w:pPr>
        <w:spacing w:after="0" w:line="240" w:lineRule="auto"/>
        <w:jc w:val="both"/>
        <w:rPr>
          <w:rFonts w:ascii="Times New Roman" w:eastAsia="Times New Roman" w:hAnsi="Times New Roman"/>
          <w:sz w:val="24"/>
          <w:szCs w:val="24"/>
          <w:lang w:eastAsia="hu-HU"/>
        </w:rPr>
      </w:pPr>
    </w:p>
    <w:p w:rsidR="00AC1C7B" w:rsidRPr="00023542" w:rsidRDefault="00AC1C7B" w:rsidP="00AC1C7B">
      <w:pPr>
        <w:spacing w:after="0" w:line="240" w:lineRule="auto"/>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 xml:space="preserve">Felelős: Józsefvárosi Gazdálkodási Központ </w:t>
      </w:r>
      <w:proofErr w:type="spellStart"/>
      <w:r w:rsidRPr="00023542">
        <w:rPr>
          <w:rFonts w:ascii="Times New Roman" w:eastAsia="Times New Roman" w:hAnsi="Times New Roman"/>
          <w:sz w:val="24"/>
          <w:szCs w:val="24"/>
          <w:lang w:eastAsia="hu-HU"/>
        </w:rPr>
        <w:t>Zrt</w:t>
      </w:r>
      <w:proofErr w:type="spellEnd"/>
      <w:r w:rsidRPr="00023542">
        <w:rPr>
          <w:rFonts w:ascii="Times New Roman" w:eastAsia="Times New Roman" w:hAnsi="Times New Roman"/>
          <w:sz w:val="24"/>
          <w:szCs w:val="24"/>
          <w:lang w:eastAsia="hu-HU"/>
        </w:rPr>
        <w:t>. vagyongazdálkodási igazgatója</w:t>
      </w:r>
    </w:p>
    <w:p w:rsidR="00AC1C7B" w:rsidRPr="00023542" w:rsidRDefault="00AC1C7B" w:rsidP="00AC1C7B">
      <w:pPr>
        <w:spacing w:after="0" w:line="240" w:lineRule="auto"/>
        <w:jc w:val="both"/>
        <w:rPr>
          <w:rFonts w:ascii="Times New Roman" w:eastAsia="Times New Roman" w:hAnsi="Times New Roman"/>
          <w:sz w:val="24"/>
          <w:szCs w:val="24"/>
          <w:lang w:eastAsia="hu-HU"/>
        </w:rPr>
      </w:pPr>
      <w:r w:rsidRPr="00023542">
        <w:rPr>
          <w:rFonts w:ascii="Times New Roman" w:eastAsia="Times New Roman" w:hAnsi="Times New Roman"/>
          <w:sz w:val="24"/>
          <w:szCs w:val="24"/>
          <w:lang w:eastAsia="hu-HU"/>
        </w:rPr>
        <w:t>Határidő: 2016. január 31.</w:t>
      </w:r>
    </w:p>
    <w:p w:rsidR="00AC1C7B" w:rsidRPr="00023542" w:rsidRDefault="00AC1C7B" w:rsidP="00AC1C7B">
      <w:pPr>
        <w:spacing w:after="0" w:line="240" w:lineRule="auto"/>
        <w:ind w:left="284"/>
        <w:jc w:val="both"/>
        <w:rPr>
          <w:rFonts w:ascii="Times New Roman" w:eastAsia="Times New Roman" w:hAnsi="Times New Roman"/>
          <w:b/>
          <w:sz w:val="24"/>
          <w:szCs w:val="24"/>
          <w:lang w:eastAsia="hu-HU"/>
        </w:rPr>
      </w:pPr>
    </w:p>
    <w:p w:rsidR="00AC1C7B" w:rsidRPr="00023542" w:rsidRDefault="00AC1C7B" w:rsidP="00AC1C7B">
      <w:pPr>
        <w:spacing w:after="0" w:line="240" w:lineRule="auto"/>
        <w:jc w:val="both"/>
        <w:rPr>
          <w:rFonts w:ascii="Times New Roman" w:eastAsia="Times New Roman" w:hAnsi="Times New Roman"/>
          <w:b/>
          <w:sz w:val="24"/>
          <w:szCs w:val="24"/>
          <w:lang w:eastAsia="hu-HU"/>
        </w:rPr>
      </w:pPr>
      <w:r w:rsidRPr="00023542">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023542">
        <w:rPr>
          <w:rFonts w:ascii="Times New Roman" w:eastAsia="Times New Roman" w:hAnsi="Times New Roman"/>
          <w:b/>
          <w:sz w:val="24"/>
          <w:szCs w:val="24"/>
          <w:lang w:eastAsia="hu-HU"/>
        </w:rPr>
        <w:t>Zrt</w:t>
      </w:r>
      <w:proofErr w:type="spellEnd"/>
      <w:r w:rsidRPr="00023542">
        <w:rPr>
          <w:rFonts w:ascii="Times New Roman" w:eastAsia="Times New Roman" w:hAnsi="Times New Roman"/>
          <w:b/>
          <w:sz w:val="24"/>
          <w:szCs w:val="24"/>
          <w:lang w:eastAsia="hu-HU"/>
        </w:rPr>
        <w:t>.</w:t>
      </w:r>
    </w:p>
    <w:p w:rsidR="00AC1C7B" w:rsidRDefault="00AC1C7B" w:rsidP="00AC1C7B">
      <w:pPr>
        <w:spacing w:after="0" w:line="240" w:lineRule="auto"/>
        <w:jc w:val="both"/>
        <w:rPr>
          <w:rFonts w:ascii="Times New Roman" w:hAnsi="Times New Roman"/>
          <w:b/>
          <w:sz w:val="24"/>
          <w:szCs w:val="24"/>
        </w:rPr>
      </w:pPr>
    </w:p>
    <w:p w:rsidR="00AC1C7B" w:rsidRDefault="00AC1C7B" w:rsidP="00AC1C7B">
      <w:pPr>
        <w:spacing w:after="0" w:line="240" w:lineRule="auto"/>
        <w:jc w:val="both"/>
        <w:rPr>
          <w:rFonts w:ascii="Times New Roman" w:hAnsi="Times New Roman"/>
          <w:b/>
          <w:sz w:val="24"/>
          <w:szCs w:val="24"/>
        </w:rPr>
      </w:pPr>
    </w:p>
    <w:p w:rsidR="00F53272" w:rsidRDefault="00F53272" w:rsidP="00AC1C7B">
      <w:pPr>
        <w:spacing w:after="0" w:line="240" w:lineRule="auto"/>
        <w:jc w:val="both"/>
        <w:rPr>
          <w:rFonts w:ascii="Times New Roman" w:hAnsi="Times New Roman"/>
          <w:b/>
          <w:sz w:val="24"/>
          <w:szCs w:val="24"/>
        </w:rPr>
      </w:pPr>
    </w:p>
    <w:p w:rsidR="00AC1C7B" w:rsidRDefault="00AC1C7B" w:rsidP="00AC1C7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8.</w:t>
      </w:r>
      <w:r w:rsidRPr="00B15FC6">
        <w:rPr>
          <w:rFonts w:ascii="Times New Roman" w:hAnsi="Times New Roman"/>
          <w:b/>
          <w:sz w:val="24"/>
          <w:szCs w:val="24"/>
        </w:rPr>
        <w:t xml:space="preserve"> pontja</w:t>
      </w:r>
      <w:proofErr w:type="gramStart"/>
      <w:r w:rsidRPr="00B15FC6">
        <w:rPr>
          <w:rFonts w:ascii="Times New Roman" w:hAnsi="Times New Roman"/>
          <w:b/>
          <w:sz w:val="24"/>
          <w:szCs w:val="24"/>
        </w:rPr>
        <w:t>:</w:t>
      </w:r>
      <w:r>
        <w:rPr>
          <w:rFonts w:ascii="Times New Roman" w:hAnsi="Times New Roman"/>
          <w:b/>
          <w:sz w:val="24"/>
          <w:szCs w:val="24"/>
        </w:rPr>
        <w:t xml:space="preserve"> </w:t>
      </w:r>
      <w:r w:rsidR="002D7695">
        <w:rPr>
          <w:rFonts w:ascii="Times New Roman" w:eastAsiaTheme="minorHAnsi" w:hAnsi="Times New Roman"/>
          <w:b/>
          <w:sz w:val="24"/>
          <w:szCs w:val="24"/>
          <w:lang w:eastAsia="hu-HU"/>
        </w:rPr>
        <w:t>…</w:t>
      </w:r>
      <w:proofErr w:type="gramEnd"/>
      <w:r w:rsidR="002D7695">
        <w:rPr>
          <w:rFonts w:ascii="Times New Roman" w:eastAsiaTheme="minorHAnsi" w:hAnsi="Times New Roman"/>
          <w:b/>
          <w:sz w:val="24"/>
          <w:szCs w:val="24"/>
          <w:lang w:eastAsia="hu-HU"/>
        </w:rPr>
        <w:t>……………..</w:t>
      </w:r>
      <w:r w:rsidRPr="00E214BB">
        <w:rPr>
          <w:rFonts w:ascii="Times New Roman" w:eastAsiaTheme="minorHAnsi" w:hAnsi="Times New Roman"/>
          <w:b/>
          <w:sz w:val="24"/>
          <w:szCs w:val="24"/>
          <w:lang w:eastAsia="hu-HU"/>
        </w:rPr>
        <w:t xml:space="preserve"> magánszemély bérbevételi kérelme a Budapest VIII. kerület, Lujza u. 27-29. szám alatti üres, önkormányzati tulajdonú nem lakás célú helyiségre</w:t>
      </w:r>
    </w:p>
    <w:p w:rsidR="00AC1C7B" w:rsidRDefault="00AC1C7B" w:rsidP="00AC1C7B">
      <w:pPr>
        <w:spacing w:after="0" w:line="240" w:lineRule="auto"/>
        <w:jc w:val="both"/>
        <w:rPr>
          <w:rFonts w:ascii="Times New Roman" w:eastAsiaTheme="minorHAnsi" w:hAnsi="Times New Roman"/>
          <w:b/>
          <w:sz w:val="24"/>
          <w:szCs w:val="24"/>
          <w:lang w:eastAsia="hu-HU"/>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60</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Default="00AC1C7B" w:rsidP="00AC1C7B">
      <w:pPr>
        <w:spacing w:after="0" w:line="240" w:lineRule="auto"/>
        <w:jc w:val="both"/>
        <w:rPr>
          <w:rFonts w:ascii="Times New Roman" w:hAnsi="Times New Roman"/>
          <w:b/>
          <w:sz w:val="24"/>
          <w:szCs w:val="24"/>
        </w:rPr>
      </w:pPr>
    </w:p>
    <w:p w:rsidR="00AC1C7B" w:rsidRPr="00CF1928" w:rsidRDefault="00AC1C7B" w:rsidP="00AC1C7B">
      <w:pPr>
        <w:spacing w:after="0" w:line="240" w:lineRule="auto"/>
        <w:jc w:val="both"/>
        <w:rPr>
          <w:rFonts w:ascii="Times New Roman" w:eastAsia="Times New Roman" w:hAnsi="Times New Roman"/>
          <w:sz w:val="24"/>
          <w:szCs w:val="24"/>
          <w:lang w:eastAsia="hu-HU"/>
        </w:rPr>
      </w:pPr>
      <w:r w:rsidRPr="00CF1928">
        <w:rPr>
          <w:rFonts w:ascii="Times New Roman" w:eastAsia="Times New Roman" w:hAnsi="Times New Roman"/>
          <w:sz w:val="24"/>
          <w:szCs w:val="24"/>
          <w:lang w:eastAsia="hu-HU"/>
        </w:rPr>
        <w:t xml:space="preserve">A Városgazdálkodási és Pénzügyi Bizottság úgy dönt, hogy </w:t>
      </w:r>
      <w:r w:rsidRPr="00CF1928">
        <w:rPr>
          <w:rFonts w:ascii="Times New Roman" w:eastAsia="Times New Roman" w:hAnsi="Times New Roman"/>
          <w:b/>
          <w:sz w:val="24"/>
          <w:szCs w:val="24"/>
          <w:lang w:eastAsia="hu-HU"/>
        </w:rPr>
        <w:t>nem járul hozzá</w:t>
      </w:r>
      <w:r w:rsidRPr="00CF1928">
        <w:rPr>
          <w:rFonts w:ascii="Times New Roman" w:eastAsia="Times New Roman" w:hAnsi="Times New Roman"/>
          <w:sz w:val="24"/>
          <w:szCs w:val="24"/>
          <w:lang w:eastAsia="hu-HU"/>
        </w:rPr>
        <w:t xml:space="preserve"> a </w:t>
      </w:r>
      <w:r w:rsidRPr="00CF1928">
        <w:rPr>
          <w:rFonts w:ascii="Times New Roman" w:eastAsia="Times New Roman" w:hAnsi="Times New Roman"/>
          <w:b/>
          <w:sz w:val="24"/>
          <w:szCs w:val="24"/>
          <w:lang w:eastAsia="hu-HU"/>
        </w:rPr>
        <w:t>Budapest VIII.,</w:t>
      </w:r>
      <w:r w:rsidRPr="00CF1928">
        <w:rPr>
          <w:rFonts w:ascii="Times New Roman" w:eastAsia="Times New Roman" w:hAnsi="Times New Roman"/>
          <w:sz w:val="24"/>
          <w:szCs w:val="24"/>
          <w:lang w:eastAsia="hu-HU"/>
        </w:rPr>
        <w:t xml:space="preserve"> </w:t>
      </w:r>
      <w:r w:rsidRPr="00CF1928">
        <w:rPr>
          <w:rFonts w:ascii="Times New Roman" w:eastAsia="Times New Roman" w:hAnsi="Times New Roman"/>
          <w:b/>
          <w:sz w:val="24"/>
          <w:szCs w:val="24"/>
          <w:lang w:eastAsia="hu-HU"/>
        </w:rPr>
        <w:t>35437/0/</w:t>
      </w:r>
      <w:proofErr w:type="gramStart"/>
      <w:r w:rsidRPr="00CF1928">
        <w:rPr>
          <w:rFonts w:ascii="Times New Roman" w:eastAsia="Times New Roman" w:hAnsi="Times New Roman"/>
          <w:b/>
          <w:sz w:val="24"/>
          <w:szCs w:val="24"/>
          <w:lang w:eastAsia="hu-HU"/>
        </w:rPr>
        <w:t>A</w:t>
      </w:r>
      <w:proofErr w:type="gramEnd"/>
      <w:r w:rsidRPr="00CF1928">
        <w:rPr>
          <w:rFonts w:ascii="Times New Roman" w:eastAsia="Times New Roman" w:hAnsi="Times New Roman"/>
          <w:b/>
          <w:sz w:val="24"/>
          <w:szCs w:val="24"/>
          <w:lang w:eastAsia="hu-HU"/>
        </w:rPr>
        <w:t xml:space="preserve">/61 </w:t>
      </w:r>
      <w:r w:rsidRPr="00CF1928">
        <w:rPr>
          <w:rFonts w:ascii="Times New Roman" w:eastAsia="Times New Roman" w:hAnsi="Times New Roman"/>
          <w:sz w:val="24"/>
          <w:szCs w:val="24"/>
          <w:lang w:eastAsia="hu-HU"/>
        </w:rPr>
        <w:t xml:space="preserve">helyrajzi számon nyilvántartott, </w:t>
      </w:r>
      <w:r w:rsidRPr="00CF1928">
        <w:rPr>
          <w:rFonts w:ascii="Times New Roman" w:eastAsia="Times New Roman" w:hAnsi="Times New Roman"/>
          <w:b/>
          <w:sz w:val="24"/>
          <w:szCs w:val="24"/>
          <w:lang w:eastAsia="hu-HU"/>
        </w:rPr>
        <w:t>Budapest VIII.,</w:t>
      </w:r>
      <w:r w:rsidRPr="00CF1928">
        <w:rPr>
          <w:rFonts w:ascii="Times New Roman" w:eastAsia="Times New Roman" w:hAnsi="Times New Roman"/>
          <w:sz w:val="24"/>
          <w:szCs w:val="24"/>
          <w:lang w:eastAsia="hu-HU"/>
        </w:rPr>
        <w:t xml:space="preserve"> </w:t>
      </w:r>
      <w:r w:rsidRPr="00CF1928">
        <w:rPr>
          <w:rFonts w:ascii="Times New Roman" w:eastAsia="Times New Roman" w:hAnsi="Times New Roman"/>
          <w:b/>
          <w:sz w:val="24"/>
          <w:szCs w:val="24"/>
          <w:lang w:eastAsia="hu-HU"/>
        </w:rPr>
        <w:t xml:space="preserve">Lujza u. 27-29. </w:t>
      </w:r>
      <w:r w:rsidRPr="00CF1928">
        <w:rPr>
          <w:rFonts w:ascii="Times New Roman" w:eastAsia="Times New Roman" w:hAnsi="Times New Roman"/>
          <w:sz w:val="24"/>
          <w:szCs w:val="24"/>
          <w:lang w:eastAsia="hu-HU"/>
        </w:rPr>
        <w:t xml:space="preserve">szám alatt elhelyezkedő, </w:t>
      </w:r>
      <w:r w:rsidRPr="00CF1928">
        <w:rPr>
          <w:rFonts w:ascii="Times New Roman" w:eastAsia="Times New Roman" w:hAnsi="Times New Roman"/>
          <w:b/>
          <w:sz w:val="24"/>
          <w:szCs w:val="24"/>
          <w:lang w:eastAsia="hu-HU"/>
        </w:rPr>
        <w:t>20 m</w:t>
      </w:r>
      <w:r w:rsidRPr="00CF1928">
        <w:rPr>
          <w:rFonts w:ascii="Times New Roman" w:eastAsia="Times New Roman" w:hAnsi="Times New Roman"/>
          <w:b/>
          <w:sz w:val="24"/>
          <w:szCs w:val="24"/>
          <w:vertAlign w:val="superscript"/>
          <w:lang w:eastAsia="hu-HU"/>
        </w:rPr>
        <w:t>2</w:t>
      </w:r>
      <w:r w:rsidRPr="00CF1928">
        <w:rPr>
          <w:rFonts w:ascii="Times New Roman" w:eastAsia="Times New Roman" w:hAnsi="Times New Roman"/>
          <w:sz w:val="24"/>
          <w:szCs w:val="24"/>
          <w:lang w:eastAsia="hu-HU"/>
        </w:rPr>
        <w:t xml:space="preserve"> alapterületű, üres, önkormányzati tulajdonú, utcai bejáratú, földszinti nem lakás célú helyiség bérbeadásához </w:t>
      </w:r>
      <w:r w:rsidR="002D7695">
        <w:rPr>
          <w:rFonts w:ascii="Times New Roman" w:eastAsia="Times New Roman" w:hAnsi="Times New Roman"/>
          <w:b/>
          <w:sz w:val="24"/>
          <w:szCs w:val="24"/>
          <w:lang w:eastAsia="hu-HU"/>
        </w:rPr>
        <w:t>………………</w:t>
      </w:r>
      <w:r w:rsidRPr="00CF1928">
        <w:rPr>
          <w:rFonts w:ascii="Times New Roman" w:eastAsia="Times New Roman" w:hAnsi="Times New Roman"/>
          <w:b/>
          <w:sz w:val="24"/>
          <w:szCs w:val="24"/>
          <w:lang w:eastAsia="hu-HU"/>
        </w:rPr>
        <w:t xml:space="preserve"> magánszemély</w:t>
      </w:r>
      <w:r w:rsidRPr="00CF1928">
        <w:rPr>
          <w:rFonts w:ascii="Times New Roman" w:eastAsia="Times New Roman" w:hAnsi="Times New Roman"/>
          <w:sz w:val="24"/>
          <w:szCs w:val="24"/>
          <w:lang w:eastAsia="hu-HU"/>
        </w:rPr>
        <w:t xml:space="preserve"> részére, raktározás céljára. </w:t>
      </w:r>
    </w:p>
    <w:p w:rsidR="00AC1C7B" w:rsidRPr="00CF1928" w:rsidRDefault="00AC1C7B" w:rsidP="00AC1C7B">
      <w:pPr>
        <w:spacing w:before="120" w:after="0" w:line="240" w:lineRule="auto"/>
        <w:jc w:val="both"/>
        <w:rPr>
          <w:rFonts w:ascii="Times New Roman" w:eastAsia="Times New Roman" w:hAnsi="Times New Roman"/>
          <w:sz w:val="24"/>
          <w:szCs w:val="24"/>
          <w:lang w:eastAsia="hu-HU"/>
        </w:rPr>
      </w:pPr>
      <w:r w:rsidRPr="00CF1928">
        <w:rPr>
          <w:rFonts w:ascii="Times New Roman" w:eastAsia="Times New Roman" w:hAnsi="Times New Roman"/>
          <w:sz w:val="24"/>
          <w:szCs w:val="24"/>
          <w:lang w:eastAsia="hu-HU"/>
        </w:rPr>
        <w:t xml:space="preserve">Felelős: Józsefvárosi Gazdálkodási Központ </w:t>
      </w:r>
      <w:proofErr w:type="spellStart"/>
      <w:r w:rsidRPr="00CF1928">
        <w:rPr>
          <w:rFonts w:ascii="Times New Roman" w:eastAsia="Times New Roman" w:hAnsi="Times New Roman"/>
          <w:sz w:val="24"/>
          <w:szCs w:val="24"/>
          <w:lang w:eastAsia="hu-HU"/>
        </w:rPr>
        <w:t>Zrt</w:t>
      </w:r>
      <w:proofErr w:type="spellEnd"/>
      <w:r w:rsidRPr="00CF1928">
        <w:rPr>
          <w:rFonts w:ascii="Times New Roman" w:eastAsia="Times New Roman" w:hAnsi="Times New Roman"/>
          <w:sz w:val="24"/>
          <w:szCs w:val="24"/>
          <w:lang w:eastAsia="hu-HU"/>
        </w:rPr>
        <w:t>. vagyongazdálkodási igazgatója</w:t>
      </w:r>
    </w:p>
    <w:p w:rsidR="00AC1C7B" w:rsidRPr="00CF1928" w:rsidRDefault="00AC1C7B" w:rsidP="00AC1C7B">
      <w:pPr>
        <w:spacing w:after="0" w:line="240" w:lineRule="auto"/>
        <w:jc w:val="both"/>
        <w:rPr>
          <w:rFonts w:ascii="Times New Roman" w:eastAsia="Times New Roman" w:hAnsi="Times New Roman"/>
          <w:sz w:val="24"/>
          <w:szCs w:val="24"/>
          <w:lang w:eastAsia="hu-HU"/>
        </w:rPr>
      </w:pPr>
      <w:r w:rsidRPr="00CF1928">
        <w:rPr>
          <w:rFonts w:ascii="Times New Roman" w:eastAsia="Times New Roman" w:hAnsi="Times New Roman"/>
          <w:sz w:val="24"/>
          <w:szCs w:val="24"/>
          <w:lang w:eastAsia="hu-HU"/>
        </w:rPr>
        <w:t>Határidő: 2015. december 7.</w:t>
      </w:r>
    </w:p>
    <w:p w:rsidR="00AC1C7B" w:rsidRPr="00CF1928" w:rsidRDefault="00AC1C7B" w:rsidP="00AC1C7B">
      <w:pPr>
        <w:spacing w:after="0" w:line="240" w:lineRule="auto"/>
        <w:jc w:val="both"/>
        <w:rPr>
          <w:rFonts w:ascii="Times New Roman" w:eastAsia="Times New Roman" w:hAnsi="Times New Roman"/>
          <w:sz w:val="24"/>
          <w:szCs w:val="24"/>
          <w:lang w:eastAsia="hu-HU"/>
        </w:rPr>
      </w:pPr>
    </w:p>
    <w:p w:rsidR="00AC1C7B" w:rsidRPr="00CF1928" w:rsidRDefault="00AC1C7B" w:rsidP="00AC1C7B">
      <w:pPr>
        <w:spacing w:after="0" w:line="240" w:lineRule="auto"/>
        <w:rPr>
          <w:rFonts w:ascii="Times New Roman" w:eastAsia="Times New Roman" w:hAnsi="Times New Roman"/>
          <w:b/>
          <w:sz w:val="24"/>
          <w:szCs w:val="24"/>
          <w:lang w:eastAsia="hu-HU"/>
        </w:rPr>
      </w:pPr>
      <w:r w:rsidRPr="00CF1928">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CF1928">
        <w:rPr>
          <w:rFonts w:ascii="Times New Roman" w:eastAsia="Times New Roman" w:hAnsi="Times New Roman"/>
          <w:b/>
          <w:sz w:val="24"/>
          <w:szCs w:val="24"/>
          <w:lang w:eastAsia="hu-HU"/>
        </w:rPr>
        <w:t>Zrt</w:t>
      </w:r>
      <w:proofErr w:type="spellEnd"/>
      <w:r w:rsidRPr="00CF1928">
        <w:rPr>
          <w:rFonts w:ascii="Times New Roman" w:eastAsia="Times New Roman" w:hAnsi="Times New Roman"/>
          <w:b/>
          <w:sz w:val="24"/>
          <w:szCs w:val="24"/>
          <w:lang w:eastAsia="hu-HU"/>
        </w:rPr>
        <w:t>.</w:t>
      </w:r>
    </w:p>
    <w:p w:rsidR="00AC1C7B" w:rsidRDefault="00AC1C7B" w:rsidP="00AC1C7B">
      <w:pPr>
        <w:spacing w:after="0" w:line="240" w:lineRule="auto"/>
        <w:jc w:val="both"/>
        <w:rPr>
          <w:rFonts w:ascii="Times New Roman" w:hAnsi="Times New Roman"/>
          <w:b/>
          <w:sz w:val="24"/>
          <w:szCs w:val="24"/>
        </w:rPr>
      </w:pPr>
    </w:p>
    <w:p w:rsidR="00AC1C7B" w:rsidRDefault="00AC1C7B" w:rsidP="00AC1C7B">
      <w:pPr>
        <w:spacing w:after="0" w:line="240" w:lineRule="auto"/>
        <w:jc w:val="both"/>
        <w:rPr>
          <w:rFonts w:ascii="Times New Roman" w:hAnsi="Times New Roman"/>
          <w:b/>
          <w:sz w:val="24"/>
          <w:szCs w:val="24"/>
        </w:rPr>
      </w:pPr>
    </w:p>
    <w:p w:rsidR="00F53272" w:rsidRDefault="00F53272" w:rsidP="00AC1C7B">
      <w:pPr>
        <w:spacing w:after="0" w:line="240" w:lineRule="auto"/>
        <w:jc w:val="both"/>
        <w:rPr>
          <w:rFonts w:ascii="Times New Roman" w:hAnsi="Times New Roman"/>
          <w:b/>
          <w:sz w:val="24"/>
          <w:szCs w:val="24"/>
        </w:rPr>
      </w:pPr>
    </w:p>
    <w:p w:rsidR="00AC1C7B" w:rsidRDefault="00AC1C7B" w:rsidP="00AC1C7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9.</w:t>
      </w:r>
      <w:r w:rsidRPr="00B15FC6">
        <w:rPr>
          <w:rFonts w:ascii="Times New Roman" w:hAnsi="Times New Roman"/>
          <w:b/>
          <w:sz w:val="24"/>
          <w:szCs w:val="24"/>
        </w:rPr>
        <w:t xml:space="preserve"> pontja:</w:t>
      </w:r>
      <w:r>
        <w:rPr>
          <w:rFonts w:ascii="Times New Roman" w:hAnsi="Times New Roman"/>
          <w:b/>
          <w:sz w:val="24"/>
          <w:szCs w:val="24"/>
        </w:rPr>
        <w:t xml:space="preserve"> </w:t>
      </w:r>
      <w:r w:rsidRPr="0040629E">
        <w:rPr>
          <w:rFonts w:ascii="Times New Roman" w:eastAsiaTheme="minorHAnsi" w:hAnsi="Times New Roman"/>
          <w:b/>
          <w:sz w:val="24"/>
          <w:szCs w:val="24"/>
          <w:lang w:eastAsia="hu-HU"/>
        </w:rPr>
        <w:t>A PIZZA ZÓNA Kft. bérbevételi kérelme a Budapest VIII., Rákóczi út 69. szám alatti üres, önkormányzati tulajdonú nem lakás célú helyiségre</w:t>
      </w:r>
    </w:p>
    <w:p w:rsidR="00AC1C7B" w:rsidRDefault="00AC1C7B" w:rsidP="00AC1C7B">
      <w:pPr>
        <w:spacing w:after="0" w:line="240" w:lineRule="auto"/>
        <w:jc w:val="both"/>
        <w:rPr>
          <w:rFonts w:ascii="Times New Roman" w:eastAsiaTheme="minorHAnsi" w:hAnsi="Times New Roman"/>
          <w:b/>
          <w:sz w:val="24"/>
          <w:szCs w:val="24"/>
          <w:lang w:eastAsia="hu-HU"/>
        </w:rPr>
      </w:pPr>
    </w:p>
    <w:p w:rsidR="00AC1C7B" w:rsidRDefault="00AC1C7B" w:rsidP="00AC1C7B">
      <w:pPr>
        <w:spacing w:after="0" w:line="240" w:lineRule="auto"/>
        <w:jc w:val="center"/>
        <w:rPr>
          <w:rFonts w:ascii="Times New Roman" w:hAnsi="Times New Roman"/>
          <w:b/>
          <w:sz w:val="24"/>
          <w:szCs w:val="24"/>
        </w:rPr>
      </w:pPr>
      <w:r>
        <w:rPr>
          <w:rFonts w:ascii="Times New Roman" w:hAnsi="Times New Roman"/>
          <w:b/>
          <w:sz w:val="24"/>
          <w:szCs w:val="24"/>
        </w:rPr>
        <w:t>A napirend 4.9. pontját külön tárgyalásra kikérték.</w:t>
      </w:r>
    </w:p>
    <w:p w:rsidR="00AC1C7B" w:rsidRDefault="00AC1C7B" w:rsidP="00AC1C7B">
      <w:pPr>
        <w:spacing w:after="0" w:line="240" w:lineRule="auto"/>
        <w:jc w:val="center"/>
        <w:rPr>
          <w:rFonts w:ascii="Times New Roman" w:hAnsi="Times New Roman"/>
          <w:b/>
          <w:sz w:val="24"/>
          <w:szCs w:val="24"/>
        </w:rPr>
      </w:pPr>
    </w:p>
    <w:p w:rsidR="00F53272" w:rsidRDefault="00F53272">
      <w:pPr>
        <w:rPr>
          <w:rFonts w:ascii="Times New Roman" w:hAnsi="Times New Roman"/>
          <w:b/>
          <w:sz w:val="24"/>
          <w:szCs w:val="24"/>
        </w:rPr>
      </w:pPr>
      <w:r>
        <w:rPr>
          <w:rFonts w:ascii="Times New Roman" w:hAnsi="Times New Roman"/>
          <w:b/>
          <w:sz w:val="24"/>
          <w:szCs w:val="24"/>
        </w:rPr>
        <w:br w:type="page"/>
      </w:r>
    </w:p>
    <w:p w:rsidR="00F53272" w:rsidRDefault="00F53272" w:rsidP="00AC1C7B">
      <w:pPr>
        <w:spacing w:after="0" w:line="240" w:lineRule="auto"/>
        <w:jc w:val="both"/>
        <w:rPr>
          <w:rFonts w:ascii="Times New Roman" w:hAnsi="Times New Roman"/>
          <w:b/>
          <w:sz w:val="24"/>
          <w:szCs w:val="24"/>
        </w:rPr>
      </w:pPr>
    </w:p>
    <w:p w:rsidR="00F53272" w:rsidRDefault="00F53272" w:rsidP="00AC1C7B">
      <w:pPr>
        <w:spacing w:after="0" w:line="240" w:lineRule="auto"/>
        <w:jc w:val="both"/>
        <w:rPr>
          <w:rFonts w:ascii="Times New Roman" w:hAnsi="Times New Roman"/>
          <w:b/>
          <w:sz w:val="24"/>
          <w:szCs w:val="24"/>
        </w:rPr>
      </w:pPr>
    </w:p>
    <w:p w:rsidR="00F53272" w:rsidRDefault="00F53272"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heme="minorHAnsi" w:hAnsi="Times New Roman"/>
          <w:b/>
          <w:sz w:val="24"/>
          <w:szCs w:val="24"/>
          <w:lang w:eastAsia="hu-HU"/>
        </w:rPr>
      </w:pPr>
      <w:r w:rsidRPr="00AC1C7B">
        <w:rPr>
          <w:rFonts w:ascii="Times New Roman" w:hAnsi="Times New Roman"/>
          <w:b/>
          <w:sz w:val="24"/>
          <w:szCs w:val="24"/>
        </w:rPr>
        <w:t>Napirend 4.10. pontja</w:t>
      </w:r>
      <w:proofErr w:type="gramStart"/>
      <w:r w:rsidRPr="00AC1C7B">
        <w:rPr>
          <w:rFonts w:ascii="Times New Roman" w:hAnsi="Times New Roman"/>
          <w:b/>
          <w:sz w:val="24"/>
          <w:szCs w:val="24"/>
        </w:rPr>
        <w:t xml:space="preserve">: </w:t>
      </w:r>
      <w:r w:rsidR="002D7695">
        <w:rPr>
          <w:rFonts w:ascii="Times New Roman" w:eastAsiaTheme="minorHAnsi" w:hAnsi="Times New Roman"/>
          <w:b/>
          <w:sz w:val="24"/>
          <w:szCs w:val="24"/>
          <w:lang w:eastAsia="hu-HU"/>
        </w:rPr>
        <w:t>…</w:t>
      </w:r>
      <w:proofErr w:type="gramEnd"/>
      <w:r w:rsidR="002D7695">
        <w:rPr>
          <w:rFonts w:ascii="Times New Roman" w:eastAsiaTheme="minorHAnsi" w:hAnsi="Times New Roman"/>
          <w:b/>
          <w:sz w:val="24"/>
          <w:szCs w:val="24"/>
          <w:lang w:eastAsia="hu-HU"/>
        </w:rPr>
        <w:t>…………….</w:t>
      </w:r>
      <w:r w:rsidRPr="00AC1C7B">
        <w:rPr>
          <w:rFonts w:ascii="Times New Roman" w:eastAsiaTheme="minorHAnsi" w:hAnsi="Times New Roman"/>
          <w:b/>
          <w:sz w:val="24"/>
          <w:szCs w:val="24"/>
          <w:lang w:eastAsia="hu-HU"/>
        </w:rPr>
        <w:t xml:space="preserve"> magánszemély bérbevételi kérelme a Budapest VIII. kerület, Somogyi Béla u. 17. szám alatti üres, önkormányzati tulajdonú nem lakás célú helyiségre</w:t>
      </w:r>
    </w:p>
    <w:p w:rsidR="00AC1C7B" w:rsidRPr="00AC1C7B" w:rsidRDefault="00AC1C7B" w:rsidP="00AC1C7B">
      <w:pPr>
        <w:spacing w:after="0" w:line="240" w:lineRule="auto"/>
        <w:jc w:val="both"/>
        <w:rPr>
          <w:rFonts w:ascii="Times New Roman" w:eastAsiaTheme="minorHAnsi" w:hAnsi="Times New Roman"/>
          <w:b/>
          <w:sz w:val="24"/>
          <w:szCs w:val="24"/>
          <w:lang w:eastAsia="hu-HU"/>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w:t>
      </w:r>
      <w:r w:rsidR="008B4368">
        <w:rPr>
          <w:rFonts w:ascii="Times New Roman" w:eastAsia="Times New Roman" w:hAnsi="Times New Roman"/>
          <w:b/>
          <w:sz w:val="24"/>
          <w:szCs w:val="24"/>
          <w:lang w:eastAsia="hu-HU"/>
        </w:rPr>
        <w:t>1</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A Városgazdálkodási és Pénzügyi Bizottság úgy dönt, hogy</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1"/>
        </w:numPr>
        <w:spacing w:after="0" w:line="240" w:lineRule="auto"/>
        <w:ind w:left="426" w:hanging="426"/>
        <w:jc w:val="both"/>
        <w:rPr>
          <w:rFonts w:ascii="Times New Roman" w:eastAsia="Times New Roman" w:hAnsi="Times New Roman"/>
          <w:sz w:val="24"/>
          <w:szCs w:val="24"/>
          <w:lang w:eastAsia="hu-HU"/>
        </w:rPr>
      </w:pPr>
      <w:proofErr w:type="gramStart"/>
      <w:r w:rsidRPr="00AC1C7B">
        <w:rPr>
          <w:rFonts w:ascii="Times New Roman" w:eastAsia="Times New Roman" w:hAnsi="Times New Roman"/>
          <w:b/>
          <w:sz w:val="24"/>
          <w:szCs w:val="24"/>
          <w:lang w:eastAsia="hu-HU"/>
        </w:rPr>
        <w:t>hozzájárul</w:t>
      </w:r>
      <w:r w:rsidRPr="00AC1C7B">
        <w:rPr>
          <w:rFonts w:ascii="Times New Roman" w:eastAsia="Times New Roman" w:hAnsi="Times New Roman"/>
          <w:sz w:val="24"/>
          <w:szCs w:val="24"/>
          <w:lang w:eastAsia="hu-HU"/>
        </w:rPr>
        <w:t xml:space="preserve"> a </w:t>
      </w:r>
      <w:r w:rsidRPr="00AC1C7B">
        <w:rPr>
          <w:rFonts w:ascii="Times New Roman" w:eastAsia="Times New Roman" w:hAnsi="Times New Roman"/>
          <w:b/>
          <w:sz w:val="24"/>
          <w:szCs w:val="24"/>
          <w:lang w:eastAsia="hu-HU"/>
        </w:rPr>
        <w:t>Budapest VIII., Somogyi Béla u. 17. szám</w:t>
      </w:r>
      <w:r w:rsidRPr="00AC1C7B">
        <w:rPr>
          <w:rFonts w:ascii="Times New Roman" w:eastAsia="Times New Roman" w:hAnsi="Times New Roman"/>
          <w:sz w:val="24"/>
          <w:szCs w:val="24"/>
          <w:lang w:eastAsia="hu-HU"/>
        </w:rPr>
        <w:t xml:space="preserve"> alatt található, 36466/0/A/3 hrsz.-ú, </w:t>
      </w:r>
      <w:r w:rsidRPr="00AC1C7B">
        <w:rPr>
          <w:rFonts w:ascii="Times New Roman" w:eastAsia="Times New Roman" w:hAnsi="Times New Roman"/>
          <w:b/>
          <w:sz w:val="24"/>
          <w:szCs w:val="24"/>
          <w:lang w:eastAsia="hu-HU"/>
        </w:rPr>
        <w:t>18</w:t>
      </w:r>
      <w:r w:rsidRPr="00AC1C7B">
        <w:rPr>
          <w:rFonts w:ascii="Times New Roman" w:eastAsia="Times New Roman" w:hAnsi="Times New Roman"/>
          <w:sz w:val="24"/>
          <w:szCs w:val="24"/>
          <w:lang w:eastAsia="hu-HU"/>
        </w:rPr>
        <w:t> m</w:t>
      </w:r>
      <w:r w:rsidRPr="00AC1C7B">
        <w:rPr>
          <w:rFonts w:ascii="Times New Roman" w:eastAsia="Times New Roman" w:hAnsi="Times New Roman"/>
          <w:sz w:val="24"/>
          <w:szCs w:val="24"/>
          <w:vertAlign w:val="superscript"/>
          <w:lang w:eastAsia="hu-HU"/>
        </w:rPr>
        <w:t>2</w:t>
      </w:r>
      <w:r w:rsidRPr="00AC1C7B">
        <w:rPr>
          <w:rFonts w:ascii="Times New Roman" w:eastAsia="Times New Roman" w:hAnsi="Times New Roman"/>
          <w:sz w:val="24"/>
          <w:szCs w:val="24"/>
          <w:lang w:eastAsia="hu-HU"/>
        </w:rPr>
        <w:t xml:space="preserve"> alapterületű, utcai bejáratú földszinti nem lakás célú helyiség bérbeadásához gázszolgáltatás nélkül határozott időre, 2016. január 1-től 2030. december 31-ig </w:t>
      </w:r>
      <w:r w:rsidR="002D7695">
        <w:rPr>
          <w:rFonts w:ascii="Times New Roman" w:eastAsia="Times New Roman" w:hAnsi="Times New Roman"/>
          <w:b/>
          <w:sz w:val="24"/>
          <w:szCs w:val="24"/>
          <w:lang w:eastAsia="hu-HU"/>
        </w:rPr>
        <w:t>………………..</w:t>
      </w:r>
      <w:r w:rsidRPr="00AC1C7B">
        <w:rPr>
          <w:rFonts w:ascii="Times New Roman" w:eastAsia="Times New Roman" w:hAnsi="Times New Roman"/>
          <w:b/>
          <w:sz w:val="24"/>
          <w:szCs w:val="24"/>
          <w:lang w:eastAsia="hu-HU"/>
        </w:rPr>
        <w:t xml:space="preserve"> magánszemély </w:t>
      </w:r>
      <w:r w:rsidRPr="00AC1C7B">
        <w:rPr>
          <w:rFonts w:ascii="Times New Roman" w:eastAsia="Times New Roman" w:hAnsi="Times New Roman"/>
          <w:sz w:val="24"/>
          <w:szCs w:val="24"/>
          <w:lang w:eastAsia="hu-HU"/>
        </w:rPr>
        <w:t>részére</w:t>
      </w:r>
      <w:r w:rsidRPr="00AC1C7B">
        <w:rPr>
          <w:rFonts w:ascii="Times New Roman" w:eastAsia="Times New Roman" w:hAnsi="Times New Roman"/>
          <w:b/>
          <w:sz w:val="24"/>
          <w:szCs w:val="24"/>
          <w:lang w:eastAsia="hu-HU"/>
        </w:rPr>
        <w:t xml:space="preserve"> műterem, </w:t>
      </w:r>
      <w:proofErr w:type="spellStart"/>
      <w:r w:rsidRPr="00AC1C7B">
        <w:rPr>
          <w:rFonts w:ascii="Times New Roman" w:eastAsia="Times New Roman" w:hAnsi="Times New Roman"/>
          <w:b/>
          <w:sz w:val="24"/>
          <w:szCs w:val="24"/>
          <w:lang w:eastAsia="hu-HU"/>
        </w:rPr>
        <w:t>kiállítóterem</w:t>
      </w:r>
      <w:proofErr w:type="spellEnd"/>
      <w:r w:rsidRPr="00AC1C7B">
        <w:rPr>
          <w:rFonts w:ascii="Times New Roman" w:eastAsia="Times New Roman" w:hAnsi="Times New Roman"/>
          <w:b/>
          <w:sz w:val="24"/>
          <w:szCs w:val="24"/>
          <w:lang w:eastAsia="hu-HU"/>
        </w:rPr>
        <w:t xml:space="preserve"> </w:t>
      </w:r>
      <w:r w:rsidRPr="00AC1C7B">
        <w:rPr>
          <w:rFonts w:ascii="Times New Roman" w:eastAsia="Times New Roman" w:hAnsi="Times New Roman"/>
          <w:sz w:val="24"/>
          <w:szCs w:val="24"/>
          <w:lang w:eastAsia="hu-HU"/>
        </w:rPr>
        <w:t xml:space="preserve">céljára, a felújítás idejére, de legkésőbb 2016. június 30-ig </w:t>
      </w:r>
      <w:r w:rsidRPr="00F94956">
        <w:rPr>
          <w:rFonts w:ascii="Times New Roman" w:eastAsia="Times New Roman" w:hAnsi="Times New Roman"/>
          <w:b/>
          <w:sz w:val="24"/>
          <w:szCs w:val="24"/>
          <w:lang w:eastAsia="hu-HU"/>
        </w:rPr>
        <w:t>18.250,- Ft/hó</w:t>
      </w:r>
      <w:r w:rsidRPr="00F94956">
        <w:rPr>
          <w:rFonts w:ascii="Times New Roman" w:eastAsia="Times New Roman" w:hAnsi="Times New Roman"/>
          <w:sz w:val="24"/>
          <w:szCs w:val="24"/>
          <w:lang w:eastAsia="hu-HU"/>
        </w:rPr>
        <w:t xml:space="preserve"> </w:t>
      </w:r>
      <w:r w:rsidR="00F94956" w:rsidRPr="00F94956">
        <w:rPr>
          <w:rFonts w:ascii="Times New Roman" w:eastAsia="Times New Roman" w:hAnsi="Times New Roman"/>
          <w:sz w:val="24"/>
          <w:szCs w:val="24"/>
          <w:lang w:eastAsia="hu-HU"/>
        </w:rPr>
        <w:t xml:space="preserve">+ </w:t>
      </w:r>
      <w:r w:rsidR="00F94956" w:rsidRPr="00F94956">
        <w:rPr>
          <w:rFonts w:ascii="Times New Roman" w:eastAsia="Times New Roman" w:hAnsi="Times New Roman"/>
          <w:b/>
          <w:sz w:val="24"/>
          <w:szCs w:val="24"/>
          <w:lang w:eastAsia="hu-HU"/>
        </w:rPr>
        <w:t>Á</w:t>
      </w:r>
      <w:r w:rsidR="00F94956">
        <w:rPr>
          <w:rFonts w:ascii="Times New Roman" w:eastAsia="Times New Roman" w:hAnsi="Times New Roman"/>
          <w:b/>
          <w:sz w:val="24"/>
          <w:szCs w:val="24"/>
          <w:lang w:eastAsia="hu-HU"/>
        </w:rPr>
        <w:t>FA</w:t>
      </w:r>
      <w:r w:rsidR="00F94956" w:rsidRPr="00F94956">
        <w:rPr>
          <w:rFonts w:ascii="Times New Roman" w:eastAsia="Times New Roman" w:hAnsi="Times New Roman"/>
          <w:b/>
          <w:sz w:val="24"/>
          <w:szCs w:val="24"/>
          <w:lang w:eastAsia="hu-HU"/>
        </w:rPr>
        <w:t xml:space="preserve"> </w:t>
      </w:r>
      <w:r w:rsidRPr="00F94956">
        <w:rPr>
          <w:rFonts w:ascii="Times New Roman" w:eastAsia="Times New Roman" w:hAnsi="Times New Roman"/>
          <w:b/>
          <w:sz w:val="24"/>
          <w:szCs w:val="24"/>
          <w:lang w:eastAsia="hu-HU"/>
        </w:rPr>
        <w:t>bérleti</w:t>
      </w:r>
      <w:r w:rsidRPr="00AC1C7B">
        <w:rPr>
          <w:rFonts w:ascii="Times New Roman" w:eastAsia="Times New Roman" w:hAnsi="Times New Roman"/>
          <w:sz w:val="24"/>
          <w:szCs w:val="24"/>
          <w:lang w:eastAsia="hu-HU"/>
        </w:rPr>
        <w:t xml:space="preserve"> + közüzemi és külön szolgáltatási díj összegen, majd ezt követően </w:t>
      </w:r>
      <w:r w:rsidRPr="00AC1C7B">
        <w:rPr>
          <w:rFonts w:ascii="Times New Roman" w:eastAsia="Times New Roman" w:hAnsi="Times New Roman"/>
          <w:b/>
          <w:sz w:val="24"/>
          <w:szCs w:val="24"/>
          <w:lang w:eastAsia="hu-HU"/>
        </w:rPr>
        <w:t>36.500,- Ft/hó + ÁFA bérleti +</w:t>
      </w:r>
      <w:r w:rsidRPr="00AC1C7B">
        <w:rPr>
          <w:rFonts w:ascii="Times New Roman" w:eastAsia="Times New Roman" w:hAnsi="Times New Roman"/>
          <w:sz w:val="24"/>
          <w:szCs w:val="24"/>
          <w:lang w:eastAsia="hu-HU"/>
        </w:rPr>
        <w:t xml:space="preserve"> közüzemi és külön szolgáltatási díjak összegen.</w:t>
      </w:r>
      <w:proofErr w:type="gramEnd"/>
    </w:p>
    <w:p w:rsidR="00AC1C7B" w:rsidRPr="00AC1C7B" w:rsidRDefault="00AC1C7B" w:rsidP="00AC1C7B">
      <w:pPr>
        <w:tabs>
          <w:tab w:val="left" w:pos="993"/>
          <w:tab w:val="left" w:pos="1418"/>
        </w:tabs>
        <w:spacing w:after="0" w:line="240" w:lineRule="auto"/>
        <w:jc w:val="both"/>
        <w:rPr>
          <w:rFonts w:ascii="Times New Roman" w:eastAsia="Times New Roman" w:hAnsi="Times New Roman"/>
          <w:sz w:val="24"/>
          <w:szCs w:val="24"/>
          <w:lang w:eastAsia="hu-HU"/>
        </w:rPr>
      </w:pPr>
    </w:p>
    <w:p w:rsidR="00AC1C7B" w:rsidRPr="00AC1C7B" w:rsidRDefault="00AC1C7B" w:rsidP="00AC1C7B">
      <w:pPr>
        <w:tabs>
          <w:tab w:val="left" w:pos="993"/>
          <w:tab w:val="left" w:pos="1418"/>
        </w:tabs>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1"/>
        </w:numPr>
        <w:spacing w:after="0" w:line="240" w:lineRule="auto"/>
        <w:ind w:left="426" w:hanging="426"/>
        <w:jc w:val="both"/>
        <w:rPr>
          <w:rFonts w:ascii="Times New Roman" w:eastAsia="Times New Roman" w:hAnsi="Times New Roman"/>
          <w:sz w:val="24"/>
          <w:szCs w:val="24"/>
          <w:u w:val="single"/>
          <w:lang w:eastAsia="hu-HU"/>
        </w:rPr>
      </w:pPr>
      <w:r w:rsidRPr="00AC1C7B">
        <w:rPr>
          <w:rFonts w:ascii="Times New Roman" w:eastAsia="Times New Roman" w:hAnsi="Times New Roman"/>
          <w:sz w:val="24"/>
          <w:szCs w:val="24"/>
          <w:lang w:eastAsia="hu-HU"/>
        </w:rPr>
        <w:t>amennyiben a bérlő az 1.) pont szerinti helyiség felújítását nem vállalja, vagy nem végzi el legkésőbb 2016. június 30-ig, úgy a bérleti díj a bérleti szerződés megkötésének napjától 36.500,- Ft/hó + Áfa bérleti + közüzemi és külön szolgáltatási díjak összegre módosul.</w:t>
      </w:r>
    </w:p>
    <w:p w:rsidR="00AC1C7B" w:rsidRPr="00AC1C7B" w:rsidRDefault="00AC1C7B" w:rsidP="00AC1C7B">
      <w:pPr>
        <w:tabs>
          <w:tab w:val="left" w:pos="993"/>
          <w:tab w:val="left" w:pos="1418"/>
        </w:tabs>
        <w:spacing w:after="0" w:line="240" w:lineRule="auto"/>
        <w:ind w:left="992" w:hanging="992"/>
        <w:jc w:val="both"/>
        <w:rPr>
          <w:rFonts w:ascii="Times New Roman" w:eastAsia="Times New Roman" w:hAnsi="Times New Roman"/>
          <w:sz w:val="24"/>
          <w:szCs w:val="24"/>
          <w:lang w:eastAsia="hu-HU"/>
        </w:rPr>
      </w:pPr>
    </w:p>
    <w:p w:rsidR="00AC1C7B" w:rsidRPr="00AC1C7B" w:rsidRDefault="00AC1C7B" w:rsidP="00AC1C7B">
      <w:pPr>
        <w:tabs>
          <w:tab w:val="left" w:pos="993"/>
          <w:tab w:val="left" w:pos="1418"/>
        </w:tabs>
        <w:spacing w:after="0" w:line="240" w:lineRule="auto"/>
        <w:ind w:left="992" w:hanging="992"/>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p>
    <w:p w:rsidR="00AC1C7B" w:rsidRPr="00AC1C7B" w:rsidRDefault="00AC1C7B" w:rsidP="00AC1C7B">
      <w:pPr>
        <w:numPr>
          <w:ilvl w:val="0"/>
          <w:numId w:val="21"/>
        </w:numPr>
        <w:spacing w:after="0" w:line="240" w:lineRule="auto"/>
        <w:ind w:left="425" w:hanging="425"/>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hozzájárul a </w:t>
      </w:r>
      <w:r w:rsidRPr="00AC1C7B">
        <w:rPr>
          <w:rFonts w:ascii="Times New Roman" w:eastAsia="Times New Roman" w:hAnsi="Times New Roman"/>
          <w:b/>
          <w:sz w:val="24"/>
          <w:szCs w:val="24"/>
          <w:lang w:eastAsia="hu-HU"/>
        </w:rPr>
        <w:t xml:space="preserve">Budapest VIII., Somogyi Béla u. 17. </w:t>
      </w:r>
      <w:r w:rsidRPr="00AC1C7B">
        <w:rPr>
          <w:rFonts w:ascii="Times New Roman" w:eastAsia="Times New Roman" w:hAnsi="Times New Roman"/>
          <w:sz w:val="24"/>
          <w:szCs w:val="24"/>
          <w:lang w:eastAsia="hu-HU"/>
        </w:rPr>
        <w:t>szám alatt található, 36466/0/</w:t>
      </w:r>
      <w:proofErr w:type="gramStart"/>
      <w:r w:rsidRPr="00AC1C7B">
        <w:rPr>
          <w:rFonts w:ascii="Times New Roman" w:eastAsia="Times New Roman" w:hAnsi="Times New Roman"/>
          <w:sz w:val="24"/>
          <w:szCs w:val="24"/>
          <w:lang w:eastAsia="hu-HU"/>
        </w:rPr>
        <w:t>A</w:t>
      </w:r>
      <w:proofErr w:type="gramEnd"/>
      <w:r w:rsidRPr="00AC1C7B">
        <w:rPr>
          <w:rFonts w:ascii="Times New Roman" w:eastAsia="Times New Roman" w:hAnsi="Times New Roman"/>
          <w:sz w:val="24"/>
          <w:szCs w:val="24"/>
          <w:lang w:eastAsia="hu-HU"/>
        </w:rPr>
        <w:t xml:space="preserve">/3 hrsz.-ú, </w:t>
      </w:r>
      <w:r w:rsidRPr="00AC1C7B">
        <w:rPr>
          <w:rFonts w:ascii="Times New Roman" w:eastAsia="Times New Roman" w:hAnsi="Times New Roman"/>
          <w:b/>
          <w:sz w:val="24"/>
          <w:szCs w:val="24"/>
          <w:lang w:eastAsia="hu-HU"/>
        </w:rPr>
        <w:t>18</w:t>
      </w:r>
      <w:r w:rsidRPr="00AC1C7B">
        <w:rPr>
          <w:rFonts w:ascii="Times New Roman" w:eastAsia="Times New Roman" w:hAnsi="Times New Roman"/>
          <w:sz w:val="24"/>
          <w:szCs w:val="24"/>
          <w:lang w:eastAsia="hu-HU"/>
        </w:rPr>
        <w:t> m</w:t>
      </w:r>
      <w:r w:rsidRPr="00AC1C7B">
        <w:rPr>
          <w:rFonts w:ascii="Times New Roman" w:eastAsia="Times New Roman" w:hAnsi="Times New Roman"/>
          <w:sz w:val="24"/>
          <w:szCs w:val="24"/>
          <w:vertAlign w:val="superscript"/>
          <w:lang w:eastAsia="hu-HU"/>
        </w:rPr>
        <w:t>2</w:t>
      </w:r>
      <w:r w:rsidRPr="00AC1C7B">
        <w:rPr>
          <w:rFonts w:ascii="Times New Roman" w:eastAsia="Times New Roman" w:hAnsi="Times New Roman"/>
          <w:sz w:val="24"/>
          <w:szCs w:val="24"/>
          <w:lang w:eastAsia="hu-HU"/>
        </w:rPr>
        <w:t xml:space="preserve"> alapterületű, utcai bejáratú földszinti nem lakás célú helyiség felújításához.</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1"/>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a bérlő a bérleti jogviszony időtartama alatt bérbeszámítással nem élhet, továbbá az általa végzett beruházások ellenértékét az Önkormányzattól semmilyen jogcímen nem követelheti a bérleti jogviszony alatt és azt követően sem.</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ind w:left="426"/>
        <w:jc w:val="both"/>
        <w:rPr>
          <w:rFonts w:ascii="Times New Roman" w:eastAsia="Times New Roman" w:hAnsi="Times New Roman"/>
          <w:sz w:val="24"/>
          <w:szCs w:val="24"/>
          <w:lang w:eastAsia="hu-HU"/>
        </w:rPr>
      </w:pPr>
    </w:p>
    <w:p w:rsidR="00AC1C7B" w:rsidRPr="00AC1C7B" w:rsidRDefault="00AC1C7B" w:rsidP="00AC1C7B">
      <w:pPr>
        <w:numPr>
          <w:ilvl w:val="0"/>
          <w:numId w:val="21"/>
        </w:numPr>
        <w:spacing w:after="0" w:line="240" w:lineRule="auto"/>
        <w:ind w:left="425" w:hanging="425"/>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felkéri a Józsefvárosi Gazdálkodási Központ </w:t>
      </w:r>
      <w:proofErr w:type="spellStart"/>
      <w:r w:rsidRPr="00AC1C7B">
        <w:rPr>
          <w:rFonts w:ascii="Times New Roman" w:eastAsia="Times New Roman" w:hAnsi="Times New Roman"/>
          <w:sz w:val="24"/>
          <w:szCs w:val="24"/>
          <w:lang w:eastAsia="hu-HU"/>
        </w:rPr>
        <w:t>Zrt.-t</w:t>
      </w:r>
      <w:proofErr w:type="spellEnd"/>
      <w:r w:rsidRPr="00AC1C7B">
        <w:rPr>
          <w:rFonts w:ascii="Times New Roman" w:eastAsia="Times New Roman" w:hAnsi="Times New Roman"/>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 20.) önkormányzati rendelet 14. § (2) bekezdése alapján 3 havi bérleti díjnak megfelelő </w:t>
      </w:r>
      <w:r w:rsidRPr="00AC1C7B">
        <w:rPr>
          <w:rFonts w:ascii="Times New Roman" w:eastAsia="Times New Roman" w:hAnsi="Times New Roman"/>
          <w:sz w:val="24"/>
          <w:szCs w:val="24"/>
          <w:lang w:eastAsia="hu-HU"/>
        </w:rPr>
        <w:lastRenderedPageBreak/>
        <w:t xml:space="preserve">óvadék megfizetését, valamint a 17. § (4) bekezdése alapján közjegyző előtt egyoldalú kötelezettségvállalási nyilatkozat aláírását vállalja a leendő bérlő. </w:t>
      </w:r>
    </w:p>
    <w:p w:rsidR="00AC1C7B" w:rsidRPr="00AC1C7B" w:rsidRDefault="00AC1C7B" w:rsidP="00AC1C7B">
      <w:pPr>
        <w:tabs>
          <w:tab w:val="left" w:pos="1418"/>
        </w:tabs>
        <w:spacing w:after="0" w:line="240" w:lineRule="auto"/>
        <w:jc w:val="both"/>
        <w:rPr>
          <w:rFonts w:ascii="Times New Roman" w:eastAsia="Times New Roman" w:hAnsi="Times New Roman"/>
          <w:sz w:val="24"/>
          <w:szCs w:val="24"/>
          <w:lang w:eastAsia="hu-HU"/>
        </w:rPr>
      </w:pPr>
    </w:p>
    <w:p w:rsidR="00AC1C7B" w:rsidRPr="00AC1C7B" w:rsidRDefault="00AC1C7B" w:rsidP="00AC1C7B">
      <w:pPr>
        <w:tabs>
          <w:tab w:val="left" w:pos="1418"/>
        </w:tabs>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Határidő: 2016. január 31.</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1C7B">
        <w:rPr>
          <w:rFonts w:ascii="Times New Roman" w:eastAsia="Times New Roman" w:hAnsi="Times New Roman"/>
          <w:b/>
          <w:sz w:val="24"/>
          <w:szCs w:val="24"/>
          <w:lang w:eastAsia="hu-HU"/>
        </w:rPr>
        <w:t>Zrt</w:t>
      </w:r>
      <w:proofErr w:type="spellEnd"/>
      <w:r w:rsidRPr="00AC1C7B">
        <w:rPr>
          <w:rFonts w:ascii="Times New Roman" w:eastAsia="Times New Roman" w:hAnsi="Times New Roman"/>
          <w:b/>
          <w:sz w:val="24"/>
          <w:szCs w:val="24"/>
          <w:lang w:eastAsia="hu-HU"/>
        </w:rPr>
        <w:t>.</w:t>
      </w:r>
    </w:p>
    <w:p w:rsidR="00AC1C7B" w:rsidRPr="00AC1C7B" w:rsidRDefault="00AC1C7B" w:rsidP="00AC1C7B">
      <w:pPr>
        <w:spacing w:after="0" w:line="240" w:lineRule="auto"/>
        <w:jc w:val="both"/>
        <w:rPr>
          <w:rFonts w:ascii="Times New Roman" w:hAnsi="Times New Roman"/>
          <w:b/>
          <w:sz w:val="24"/>
          <w:szCs w:val="24"/>
        </w:rPr>
      </w:pPr>
    </w:p>
    <w:p w:rsidR="00AC1C7B" w:rsidRDefault="00AC1C7B" w:rsidP="00AC1C7B">
      <w:pPr>
        <w:spacing w:after="0" w:line="240" w:lineRule="auto"/>
        <w:jc w:val="both"/>
        <w:rPr>
          <w:rFonts w:ascii="Times New Roman" w:hAnsi="Times New Roman"/>
          <w:b/>
          <w:sz w:val="24"/>
          <w:szCs w:val="24"/>
        </w:rPr>
      </w:pPr>
    </w:p>
    <w:p w:rsidR="00F53272" w:rsidRPr="00AC1C7B" w:rsidRDefault="00F53272"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heme="minorHAnsi" w:hAnsi="Times New Roman"/>
          <w:b/>
          <w:sz w:val="24"/>
          <w:szCs w:val="24"/>
          <w:lang w:eastAsia="hu-HU"/>
        </w:rPr>
      </w:pPr>
      <w:r w:rsidRPr="00AC1C7B">
        <w:rPr>
          <w:rFonts w:ascii="Times New Roman" w:hAnsi="Times New Roman"/>
          <w:b/>
          <w:sz w:val="24"/>
          <w:szCs w:val="24"/>
        </w:rPr>
        <w:t xml:space="preserve">Napirend 4.11. pontja: </w:t>
      </w:r>
      <w:r w:rsidRPr="00AC1C7B">
        <w:rPr>
          <w:rFonts w:ascii="Times New Roman" w:eastAsiaTheme="minorHAnsi" w:hAnsi="Times New Roman"/>
          <w:b/>
          <w:sz w:val="24"/>
          <w:szCs w:val="24"/>
          <w:lang w:eastAsia="hu-HU"/>
        </w:rPr>
        <w:t xml:space="preserve">A </w:t>
      </w:r>
      <w:proofErr w:type="spellStart"/>
      <w:r w:rsidRPr="00AC1C7B">
        <w:rPr>
          <w:rFonts w:ascii="Times New Roman" w:eastAsiaTheme="minorHAnsi" w:hAnsi="Times New Roman"/>
          <w:b/>
          <w:sz w:val="24"/>
          <w:szCs w:val="24"/>
          <w:lang w:eastAsia="hu-HU"/>
        </w:rPr>
        <w:t>Perfect</w:t>
      </w:r>
      <w:proofErr w:type="spellEnd"/>
      <w:r w:rsidRPr="00AC1C7B">
        <w:rPr>
          <w:rFonts w:ascii="Times New Roman" w:eastAsiaTheme="minorHAnsi" w:hAnsi="Times New Roman"/>
          <w:b/>
          <w:sz w:val="24"/>
          <w:szCs w:val="24"/>
          <w:lang w:eastAsia="hu-HU"/>
        </w:rPr>
        <w:t xml:space="preserve"> Office Kft. bérbevételi kérelme a Budapest VIII. kerület, Somogyi Béla u. 10. szám alatti üres, önkormányzati tulajdonú nem lakás célú helyiségre</w:t>
      </w:r>
    </w:p>
    <w:p w:rsidR="00AC1C7B" w:rsidRPr="00AC1C7B" w:rsidRDefault="00AC1C7B" w:rsidP="00AC1C7B">
      <w:pPr>
        <w:spacing w:after="0" w:line="240" w:lineRule="auto"/>
        <w:jc w:val="both"/>
        <w:rPr>
          <w:rFonts w:ascii="Times New Roman" w:eastAsiaTheme="minorHAnsi" w:hAnsi="Times New Roman"/>
          <w:b/>
          <w:sz w:val="24"/>
          <w:szCs w:val="24"/>
          <w:lang w:eastAsia="hu-HU"/>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62</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A Városgazdálkodási és Pénzügyi Bizottság úgy dönt, hogy</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2"/>
        </w:numPr>
        <w:spacing w:after="0" w:line="240" w:lineRule="auto"/>
        <w:ind w:left="426" w:hanging="426"/>
        <w:jc w:val="both"/>
        <w:rPr>
          <w:rFonts w:ascii="Times New Roman" w:eastAsia="Times New Roman" w:hAnsi="Times New Roman"/>
          <w:sz w:val="24"/>
          <w:szCs w:val="24"/>
          <w:lang w:eastAsia="hu-HU"/>
        </w:rPr>
      </w:pPr>
      <w:proofErr w:type="gramStart"/>
      <w:r w:rsidRPr="00AC1C7B">
        <w:rPr>
          <w:rFonts w:ascii="Times New Roman" w:eastAsia="Times New Roman" w:hAnsi="Times New Roman"/>
          <w:b/>
          <w:sz w:val="24"/>
          <w:szCs w:val="24"/>
          <w:lang w:eastAsia="hu-HU"/>
        </w:rPr>
        <w:t>hozzájárul</w:t>
      </w:r>
      <w:r w:rsidRPr="00AC1C7B">
        <w:rPr>
          <w:rFonts w:ascii="Times New Roman" w:eastAsia="Times New Roman" w:hAnsi="Times New Roman"/>
          <w:sz w:val="24"/>
          <w:szCs w:val="24"/>
          <w:lang w:eastAsia="hu-HU"/>
        </w:rPr>
        <w:t xml:space="preserve"> a Budapest VIII. kerület, 36427/0/A/17 helyrajzi számon nyilvántartott, a </w:t>
      </w:r>
      <w:r w:rsidRPr="00AC1C7B">
        <w:rPr>
          <w:rFonts w:ascii="Times New Roman" w:eastAsia="Times New Roman" w:hAnsi="Times New Roman"/>
          <w:b/>
          <w:sz w:val="24"/>
          <w:szCs w:val="24"/>
          <w:lang w:eastAsia="hu-HU"/>
        </w:rPr>
        <w:t xml:space="preserve">Budapest VIII. kerület, Somogyi Béla u. 10. </w:t>
      </w:r>
      <w:r w:rsidRPr="00AC1C7B">
        <w:rPr>
          <w:rFonts w:ascii="Times New Roman" w:eastAsia="Times New Roman" w:hAnsi="Times New Roman"/>
          <w:sz w:val="24"/>
          <w:szCs w:val="24"/>
          <w:lang w:eastAsia="hu-HU"/>
        </w:rPr>
        <w:t>szám alatt található, 43 m</w:t>
      </w:r>
      <w:r w:rsidRPr="00AC1C7B">
        <w:rPr>
          <w:rFonts w:ascii="Times New Roman" w:eastAsia="Times New Roman" w:hAnsi="Times New Roman"/>
          <w:sz w:val="24"/>
          <w:szCs w:val="24"/>
          <w:vertAlign w:val="superscript"/>
          <w:lang w:eastAsia="hu-HU"/>
        </w:rPr>
        <w:t>2</w:t>
      </w:r>
      <w:r w:rsidRPr="00AC1C7B">
        <w:rPr>
          <w:rFonts w:ascii="Times New Roman" w:eastAsia="Times New Roman" w:hAnsi="Times New Roman"/>
          <w:sz w:val="24"/>
          <w:szCs w:val="24"/>
          <w:lang w:eastAsia="hu-HU"/>
        </w:rPr>
        <w:t xml:space="preserve"> alapterületű, udvari (kapualjból megközelíthető) bejáratú, földszinti üres önkormányzati tulajdonú nem lakás célú helyiség bérbeadásához gázközmű szolgáltatás nélkül határozatlan időre, 30 napos felmondási idő kikötésével, a </w:t>
      </w:r>
      <w:proofErr w:type="spellStart"/>
      <w:r w:rsidRPr="00AC1C7B">
        <w:rPr>
          <w:rFonts w:ascii="Times New Roman" w:eastAsia="Times New Roman" w:hAnsi="Times New Roman"/>
          <w:b/>
          <w:sz w:val="24"/>
          <w:szCs w:val="24"/>
          <w:lang w:eastAsia="hu-HU"/>
        </w:rPr>
        <w:t>Perfect</w:t>
      </w:r>
      <w:proofErr w:type="spellEnd"/>
      <w:r w:rsidRPr="00AC1C7B">
        <w:rPr>
          <w:rFonts w:ascii="Times New Roman" w:eastAsia="Times New Roman" w:hAnsi="Times New Roman"/>
          <w:b/>
          <w:sz w:val="24"/>
          <w:szCs w:val="24"/>
          <w:lang w:eastAsia="hu-HU"/>
        </w:rPr>
        <w:t xml:space="preserve"> Office Kft. </w:t>
      </w:r>
      <w:r w:rsidRPr="00AC1C7B">
        <w:rPr>
          <w:rFonts w:ascii="Times New Roman" w:eastAsia="Times New Roman" w:hAnsi="Times New Roman"/>
          <w:sz w:val="24"/>
          <w:szCs w:val="24"/>
          <w:lang w:eastAsia="hu-HU"/>
        </w:rPr>
        <w:t xml:space="preserve">részére, iroda céljára, </w:t>
      </w:r>
      <w:r w:rsidRPr="00AC1C7B">
        <w:rPr>
          <w:rFonts w:ascii="Times New Roman" w:eastAsia="Times New Roman" w:hAnsi="Times New Roman"/>
          <w:b/>
          <w:sz w:val="24"/>
          <w:szCs w:val="24"/>
          <w:lang w:eastAsia="hu-HU"/>
        </w:rPr>
        <w:t>47.667,- Ft/hó + Áfa bérleti</w:t>
      </w:r>
      <w:r w:rsidRPr="00AC1C7B">
        <w:rPr>
          <w:rFonts w:ascii="Times New Roman" w:eastAsia="Times New Roman" w:hAnsi="Times New Roman"/>
          <w:sz w:val="24"/>
          <w:szCs w:val="24"/>
          <w:lang w:eastAsia="hu-HU"/>
        </w:rPr>
        <w:t xml:space="preserve"> + közüzemi és külön szolgáltatási díjak összegen.</w:t>
      </w:r>
      <w:proofErr w:type="gramEnd"/>
    </w:p>
    <w:p w:rsidR="00AC1C7B" w:rsidRPr="00AC1C7B"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p>
    <w:p w:rsidR="00AC1C7B" w:rsidRPr="00AC1C7B" w:rsidRDefault="00AC1C7B" w:rsidP="00AC1C7B">
      <w:pPr>
        <w:tabs>
          <w:tab w:val="left" w:pos="993"/>
        </w:tabs>
        <w:spacing w:after="0" w:line="240" w:lineRule="auto"/>
        <w:ind w:left="993" w:hanging="993"/>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p>
    <w:p w:rsidR="00AC1C7B" w:rsidRPr="00AC1C7B" w:rsidRDefault="00AC1C7B" w:rsidP="00AC1C7B">
      <w:pPr>
        <w:numPr>
          <w:ilvl w:val="0"/>
          <w:numId w:val="22"/>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felkéri a Józsefvárosi Gazdálkodási Központ </w:t>
      </w:r>
      <w:proofErr w:type="spellStart"/>
      <w:r w:rsidRPr="00AC1C7B">
        <w:rPr>
          <w:rFonts w:ascii="Times New Roman" w:eastAsia="Times New Roman" w:hAnsi="Times New Roman"/>
          <w:sz w:val="24"/>
          <w:szCs w:val="24"/>
          <w:lang w:eastAsia="hu-HU"/>
        </w:rPr>
        <w:t>Zrt.-t</w:t>
      </w:r>
      <w:proofErr w:type="spellEnd"/>
      <w:r w:rsidRPr="00AC1C7B">
        <w:rPr>
          <w:rFonts w:ascii="Times New Roman" w:eastAsia="Times New Roman" w:hAnsi="Times New Roman"/>
          <w:sz w:val="24"/>
          <w:szCs w:val="24"/>
          <w:lang w:eastAsia="hu-HU"/>
        </w:rPr>
        <w:t xml:space="preserve"> a határozat 1.) pontjában foglaltak szerinti bérleti szerződés megkötésére, amelynek feltétele, hogy az Önkormányzat tulajdonában álló nem lakás céljára szolgáló helyiségek bérbeadásának feltételeiről szóló 35/2013. (VI. 20.)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AC1C7B" w:rsidRPr="00AC1C7B"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p>
    <w:p w:rsidR="00AC1C7B" w:rsidRPr="00AC1C7B" w:rsidRDefault="00AC1C7B" w:rsidP="00AC1C7B">
      <w:pPr>
        <w:tabs>
          <w:tab w:val="left" w:pos="993"/>
        </w:tabs>
        <w:spacing w:after="0" w:line="240" w:lineRule="auto"/>
        <w:ind w:left="993" w:hanging="993"/>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tabs>
          <w:tab w:val="left" w:pos="993"/>
        </w:tabs>
        <w:spacing w:after="0" w:line="240" w:lineRule="auto"/>
        <w:ind w:left="993" w:hanging="993"/>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Határidő: 2016. január 31.</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1C7B">
        <w:rPr>
          <w:rFonts w:ascii="Times New Roman" w:eastAsia="Times New Roman" w:hAnsi="Times New Roman"/>
          <w:b/>
          <w:sz w:val="24"/>
          <w:szCs w:val="24"/>
          <w:lang w:eastAsia="hu-HU"/>
        </w:rPr>
        <w:t>Zrt</w:t>
      </w:r>
      <w:proofErr w:type="spellEnd"/>
      <w:r w:rsidRPr="00AC1C7B">
        <w:rPr>
          <w:rFonts w:ascii="Times New Roman" w:eastAsia="Times New Roman" w:hAnsi="Times New Roman"/>
          <w:b/>
          <w:sz w:val="24"/>
          <w:szCs w:val="24"/>
          <w:lang w:eastAsia="hu-HU"/>
        </w:rPr>
        <w:t>.</w:t>
      </w:r>
    </w:p>
    <w:p w:rsidR="00AC1C7B" w:rsidRPr="00AC1C7B" w:rsidRDefault="00AC1C7B" w:rsidP="00AC1C7B">
      <w:pPr>
        <w:spacing w:after="0" w:line="240" w:lineRule="auto"/>
        <w:jc w:val="both"/>
        <w:rPr>
          <w:rFonts w:ascii="Times New Roman" w:hAnsi="Times New Roman"/>
          <w:b/>
          <w:sz w:val="24"/>
          <w:szCs w:val="24"/>
        </w:rPr>
      </w:pPr>
    </w:p>
    <w:p w:rsidR="00F53272" w:rsidRDefault="00F53272">
      <w:pPr>
        <w:rPr>
          <w:rFonts w:ascii="Times New Roman" w:hAnsi="Times New Roman"/>
          <w:b/>
          <w:sz w:val="24"/>
          <w:szCs w:val="24"/>
        </w:rPr>
      </w:pPr>
      <w:r>
        <w:rPr>
          <w:rFonts w:ascii="Times New Roman" w:hAnsi="Times New Roman"/>
          <w:b/>
          <w:sz w:val="24"/>
          <w:szCs w:val="24"/>
        </w:rPr>
        <w:br w:type="page"/>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b/>
          <w:sz w:val="24"/>
          <w:szCs w:val="24"/>
        </w:rPr>
      </w:pPr>
      <w:r w:rsidRPr="00AC1C7B">
        <w:rPr>
          <w:rFonts w:ascii="Times New Roman" w:hAnsi="Times New Roman"/>
          <w:b/>
          <w:sz w:val="24"/>
          <w:szCs w:val="24"/>
        </w:rPr>
        <w:t>Napirend 4.12. pontja</w:t>
      </w:r>
      <w:proofErr w:type="gramStart"/>
      <w:r w:rsidRPr="00AC1C7B">
        <w:rPr>
          <w:rFonts w:ascii="Times New Roman" w:hAnsi="Times New Roman"/>
          <w:b/>
          <w:sz w:val="24"/>
          <w:szCs w:val="24"/>
        </w:rPr>
        <w:t xml:space="preserve">: </w:t>
      </w:r>
      <w:r w:rsidR="002D7695">
        <w:rPr>
          <w:rFonts w:ascii="Times New Roman" w:eastAsiaTheme="minorHAnsi" w:hAnsi="Times New Roman"/>
          <w:b/>
          <w:sz w:val="24"/>
          <w:szCs w:val="24"/>
          <w:lang w:eastAsia="hu-HU"/>
        </w:rPr>
        <w:t>…</w:t>
      </w:r>
      <w:proofErr w:type="gramEnd"/>
      <w:r w:rsidR="002D7695">
        <w:rPr>
          <w:rFonts w:ascii="Times New Roman" w:eastAsiaTheme="minorHAnsi" w:hAnsi="Times New Roman"/>
          <w:b/>
          <w:sz w:val="24"/>
          <w:szCs w:val="24"/>
          <w:lang w:eastAsia="hu-HU"/>
        </w:rPr>
        <w:t>…………………</w:t>
      </w:r>
      <w:r w:rsidRPr="00AC1C7B">
        <w:rPr>
          <w:rFonts w:ascii="Times New Roman" w:eastAsiaTheme="minorHAnsi" w:hAnsi="Times New Roman"/>
          <w:b/>
          <w:sz w:val="24"/>
          <w:szCs w:val="24"/>
          <w:lang w:eastAsia="hu-HU"/>
        </w:rPr>
        <w:t xml:space="preserve"> magánszemély bérbevételi kérelme a Budapest VIII. kerület, Víg u. 28. szám alatti üres, önkormányzati tulajdonú nem lakás célú helyiségre</w:t>
      </w:r>
    </w:p>
    <w:p w:rsidR="00AC1C7B" w:rsidRPr="00AC1C7B" w:rsidRDefault="00AC1C7B" w:rsidP="00AC1C7B">
      <w:pPr>
        <w:spacing w:after="0" w:line="240" w:lineRule="auto"/>
        <w:jc w:val="both"/>
        <w:rPr>
          <w:rFonts w:ascii="Times New Roman" w:hAnsi="Times New Roman"/>
          <w:b/>
          <w:sz w:val="24"/>
          <w:szCs w:val="24"/>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63</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A Városgazdálkodási és Pénzügyi Bizottság úgy dönt, hogy </w:t>
      </w:r>
      <w:r w:rsidRPr="00AC1C7B">
        <w:rPr>
          <w:rFonts w:ascii="Times New Roman" w:eastAsia="Times New Roman" w:hAnsi="Times New Roman"/>
          <w:b/>
          <w:sz w:val="24"/>
          <w:szCs w:val="24"/>
          <w:lang w:eastAsia="hu-HU"/>
        </w:rPr>
        <w:t>nem járul hozzá</w:t>
      </w:r>
      <w:r w:rsidRPr="00AC1C7B">
        <w:rPr>
          <w:rFonts w:ascii="Times New Roman" w:eastAsia="Times New Roman" w:hAnsi="Times New Roman"/>
          <w:sz w:val="24"/>
          <w:szCs w:val="24"/>
          <w:lang w:eastAsia="hu-HU"/>
        </w:rPr>
        <w:t xml:space="preserve"> a Budapest VIII., 34926/0/</w:t>
      </w:r>
      <w:proofErr w:type="gramStart"/>
      <w:r w:rsidRPr="00AC1C7B">
        <w:rPr>
          <w:rFonts w:ascii="Times New Roman" w:eastAsia="Times New Roman" w:hAnsi="Times New Roman"/>
          <w:sz w:val="24"/>
          <w:szCs w:val="24"/>
          <w:lang w:eastAsia="hu-HU"/>
        </w:rPr>
        <w:t>A</w:t>
      </w:r>
      <w:proofErr w:type="gramEnd"/>
      <w:r w:rsidRPr="00AC1C7B">
        <w:rPr>
          <w:rFonts w:ascii="Times New Roman" w:eastAsia="Times New Roman" w:hAnsi="Times New Roman"/>
          <w:sz w:val="24"/>
          <w:szCs w:val="24"/>
          <w:lang w:eastAsia="hu-HU"/>
        </w:rPr>
        <w:t xml:space="preserve">/5 helyrajzi számon nyilvántartott, </w:t>
      </w:r>
      <w:r w:rsidRPr="00AC1C7B">
        <w:rPr>
          <w:rFonts w:ascii="Times New Roman" w:eastAsia="Times New Roman" w:hAnsi="Times New Roman"/>
          <w:b/>
          <w:sz w:val="24"/>
          <w:szCs w:val="24"/>
          <w:lang w:eastAsia="hu-HU"/>
        </w:rPr>
        <w:t xml:space="preserve">Budapest VIII., Víg u. 28. </w:t>
      </w:r>
      <w:r w:rsidRPr="00AC1C7B">
        <w:rPr>
          <w:rFonts w:ascii="Times New Roman" w:eastAsia="Times New Roman" w:hAnsi="Times New Roman"/>
          <w:sz w:val="24"/>
          <w:szCs w:val="24"/>
          <w:lang w:eastAsia="hu-HU"/>
        </w:rPr>
        <w:t>szám alatti, 33 m</w:t>
      </w:r>
      <w:r w:rsidRPr="00AC1C7B">
        <w:rPr>
          <w:rFonts w:ascii="Times New Roman" w:eastAsia="Times New Roman" w:hAnsi="Times New Roman"/>
          <w:sz w:val="24"/>
          <w:szCs w:val="24"/>
          <w:vertAlign w:val="superscript"/>
          <w:lang w:eastAsia="hu-HU"/>
        </w:rPr>
        <w:t>2</w:t>
      </w:r>
      <w:r w:rsidRPr="00AC1C7B">
        <w:rPr>
          <w:rFonts w:ascii="Times New Roman" w:eastAsia="Times New Roman" w:hAnsi="Times New Roman"/>
          <w:sz w:val="24"/>
          <w:szCs w:val="24"/>
          <w:lang w:eastAsia="hu-HU"/>
        </w:rPr>
        <w:t xml:space="preserve"> alapterületű, üres, önkormányzati tulajdonú utcai bejáratú, földszinti nem lakás célú helyiség bérbeadásához </w:t>
      </w:r>
      <w:r w:rsidR="002D7695">
        <w:rPr>
          <w:rFonts w:ascii="Times New Roman" w:eastAsia="Times New Roman" w:hAnsi="Times New Roman"/>
          <w:sz w:val="24"/>
          <w:szCs w:val="24"/>
          <w:lang w:eastAsia="hu-HU"/>
        </w:rPr>
        <w:t>…………………..</w:t>
      </w:r>
      <w:r w:rsidRPr="00AC1C7B">
        <w:rPr>
          <w:rFonts w:ascii="Times New Roman" w:eastAsia="Times New Roman" w:hAnsi="Times New Roman"/>
          <w:sz w:val="24"/>
          <w:szCs w:val="24"/>
          <w:lang w:eastAsia="hu-HU"/>
        </w:rPr>
        <w:t xml:space="preserve"> magánszemély részére.</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1C7B">
        <w:rPr>
          <w:rFonts w:ascii="Times New Roman" w:eastAsia="Times New Roman" w:hAnsi="Times New Roman"/>
          <w:b/>
          <w:sz w:val="24"/>
          <w:szCs w:val="24"/>
          <w:lang w:eastAsia="hu-HU"/>
        </w:rPr>
        <w:t>Zrt</w:t>
      </w:r>
      <w:proofErr w:type="spellEnd"/>
      <w:r w:rsidRPr="00AC1C7B">
        <w:rPr>
          <w:rFonts w:ascii="Times New Roman" w:eastAsia="Times New Roman" w:hAnsi="Times New Roman"/>
          <w:b/>
          <w:sz w:val="24"/>
          <w:szCs w:val="24"/>
          <w:lang w:eastAsia="hu-HU"/>
        </w:rPr>
        <w:t>.</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heme="minorHAnsi" w:hAnsi="Times New Roman"/>
          <w:b/>
          <w:sz w:val="24"/>
          <w:szCs w:val="24"/>
          <w:lang w:eastAsia="hu-HU"/>
        </w:rPr>
      </w:pPr>
      <w:r w:rsidRPr="00AC1C7B">
        <w:rPr>
          <w:rFonts w:ascii="Times New Roman" w:hAnsi="Times New Roman"/>
          <w:b/>
          <w:sz w:val="24"/>
          <w:szCs w:val="24"/>
        </w:rPr>
        <w:t xml:space="preserve">Napirend 4.13. pontja: </w:t>
      </w:r>
      <w:r w:rsidRPr="00AC1C7B">
        <w:rPr>
          <w:rFonts w:ascii="Times New Roman" w:eastAsiaTheme="minorHAnsi" w:hAnsi="Times New Roman"/>
          <w:b/>
          <w:sz w:val="24"/>
          <w:szCs w:val="24"/>
          <w:lang w:eastAsia="hu-HU"/>
        </w:rPr>
        <w:t xml:space="preserve">Javaslat a Budapest VIII. kerület, Kőris </w:t>
      </w:r>
      <w:proofErr w:type="gramStart"/>
      <w:r w:rsidRPr="00AC1C7B">
        <w:rPr>
          <w:rFonts w:ascii="Times New Roman" w:eastAsiaTheme="minorHAnsi" w:hAnsi="Times New Roman"/>
          <w:b/>
          <w:sz w:val="24"/>
          <w:szCs w:val="24"/>
          <w:lang w:eastAsia="hu-HU"/>
        </w:rPr>
        <w:t xml:space="preserve">u. </w:t>
      </w:r>
      <w:r w:rsidR="002D7695">
        <w:rPr>
          <w:rFonts w:ascii="Times New Roman" w:eastAsiaTheme="minorHAnsi" w:hAnsi="Times New Roman"/>
          <w:b/>
          <w:sz w:val="24"/>
          <w:szCs w:val="24"/>
          <w:lang w:eastAsia="hu-HU"/>
        </w:rPr>
        <w:t>…</w:t>
      </w:r>
      <w:proofErr w:type="gramEnd"/>
      <w:r w:rsidR="002D7695">
        <w:rPr>
          <w:rFonts w:ascii="Times New Roman" w:eastAsiaTheme="minorHAnsi" w:hAnsi="Times New Roman"/>
          <w:b/>
          <w:sz w:val="24"/>
          <w:szCs w:val="24"/>
          <w:lang w:eastAsia="hu-HU"/>
        </w:rPr>
        <w:t>………………</w:t>
      </w:r>
      <w:r w:rsidRPr="00AC1C7B">
        <w:rPr>
          <w:rFonts w:ascii="Times New Roman" w:eastAsiaTheme="minorHAnsi" w:hAnsi="Times New Roman"/>
          <w:b/>
          <w:sz w:val="24"/>
          <w:szCs w:val="24"/>
          <w:lang w:eastAsia="hu-HU"/>
        </w:rPr>
        <w:t xml:space="preserve"> szám alatti lakás szolgálati jelleg törlésére és a lakás bérbeadására</w:t>
      </w:r>
    </w:p>
    <w:p w:rsidR="00AC1C7B" w:rsidRPr="00AC1C7B" w:rsidRDefault="00AC1C7B" w:rsidP="00AC1C7B">
      <w:pPr>
        <w:spacing w:after="0" w:line="240" w:lineRule="auto"/>
        <w:jc w:val="both"/>
        <w:rPr>
          <w:rFonts w:ascii="Times New Roman" w:eastAsiaTheme="minorHAnsi" w:hAnsi="Times New Roman"/>
          <w:b/>
          <w:sz w:val="24"/>
          <w:szCs w:val="24"/>
          <w:lang w:eastAsia="hu-HU"/>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64</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sz w:val="24"/>
          <w:szCs w:val="24"/>
        </w:rPr>
      </w:pPr>
      <w:r w:rsidRPr="00AC1C7B">
        <w:rPr>
          <w:rFonts w:ascii="Times New Roman" w:hAnsi="Times New Roman"/>
          <w:sz w:val="24"/>
          <w:szCs w:val="24"/>
        </w:rPr>
        <w:t>A Városgazdálkodási és Pénzügyi Bizottság úgy dönt, hogy</w:t>
      </w:r>
    </w:p>
    <w:p w:rsidR="00AC1C7B" w:rsidRPr="00AC1C7B" w:rsidRDefault="00AC1C7B" w:rsidP="00AC1C7B">
      <w:pPr>
        <w:spacing w:after="0" w:line="240" w:lineRule="auto"/>
        <w:jc w:val="both"/>
        <w:rPr>
          <w:rFonts w:ascii="Times New Roman" w:hAnsi="Times New Roman"/>
          <w:sz w:val="24"/>
          <w:szCs w:val="24"/>
        </w:rPr>
      </w:pPr>
    </w:p>
    <w:p w:rsidR="00AC1C7B" w:rsidRPr="00AC1C7B" w:rsidRDefault="00AC1C7B" w:rsidP="00AC1C7B">
      <w:pPr>
        <w:numPr>
          <w:ilvl w:val="0"/>
          <w:numId w:val="23"/>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color w:val="000000"/>
          <w:sz w:val="24"/>
          <w:szCs w:val="24"/>
          <w:lang w:eastAsia="hu-HU"/>
        </w:rPr>
        <w:t xml:space="preserve">hozzájárul a Budapest VIII. kerület, </w:t>
      </w:r>
      <w:r w:rsidRPr="00AC1C7B">
        <w:rPr>
          <w:rFonts w:ascii="Times New Roman" w:eastAsia="Times New Roman" w:hAnsi="Times New Roman"/>
          <w:sz w:val="24"/>
          <w:szCs w:val="24"/>
          <w:lang w:eastAsia="hu-HU"/>
        </w:rPr>
        <w:t xml:space="preserve">Kőris </w:t>
      </w:r>
      <w:proofErr w:type="gramStart"/>
      <w:r w:rsidRPr="00AC1C7B">
        <w:rPr>
          <w:rFonts w:ascii="Times New Roman" w:eastAsia="Times New Roman" w:hAnsi="Times New Roman"/>
          <w:sz w:val="24"/>
          <w:szCs w:val="24"/>
          <w:lang w:eastAsia="hu-HU"/>
        </w:rPr>
        <w:t xml:space="preserve">u. </w:t>
      </w:r>
      <w:r w:rsidR="002D7695">
        <w:rPr>
          <w:rFonts w:ascii="Times New Roman" w:eastAsia="Times New Roman" w:hAnsi="Times New Roman"/>
          <w:sz w:val="24"/>
          <w:szCs w:val="24"/>
          <w:lang w:eastAsia="hu-HU"/>
        </w:rPr>
        <w:t>…</w:t>
      </w:r>
      <w:proofErr w:type="gramEnd"/>
      <w:r w:rsidR="002D7695">
        <w:rPr>
          <w:rFonts w:ascii="Times New Roman" w:eastAsia="Times New Roman" w:hAnsi="Times New Roman"/>
          <w:sz w:val="24"/>
          <w:szCs w:val="24"/>
          <w:lang w:eastAsia="hu-HU"/>
        </w:rPr>
        <w:t>……………….</w:t>
      </w:r>
      <w:r w:rsidRPr="00AC1C7B">
        <w:rPr>
          <w:rFonts w:ascii="Times New Roman" w:eastAsia="Times New Roman" w:hAnsi="Times New Roman"/>
          <w:sz w:val="24"/>
          <w:szCs w:val="24"/>
          <w:lang w:eastAsia="hu-HU"/>
        </w:rPr>
        <w:t xml:space="preserve"> szám alatti, 1 szobás, 26,97 m</w:t>
      </w:r>
      <w:r w:rsidRPr="00AC1C7B">
        <w:rPr>
          <w:rFonts w:ascii="Times New Roman" w:eastAsia="Times New Roman" w:hAnsi="Times New Roman"/>
          <w:sz w:val="24"/>
          <w:szCs w:val="24"/>
          <w:vertAlign w:val="superscript"/>
          <w:lang w:eastAsia="hu-HU"/>
        </w:rPr>
        <w:t xml:space="preserve">2 </w:t>
      </w:r>
      <w:r w:rsidRPr="00AC1C7B">
        <w:rPr>
          <w:rFonts w:ascii="Times New Roman" w:eastAsia="Times New Roman" w:hAnsi="Times New Roman"/>
          <w:sz w:val="24"/>
          <w:szCs w:val="24"/>
          <w:lang w:eastAsia="hu-HU"/>
        </w:rPr>
        <w:t>alapterületű, komfort nélküli komfortfokozatú házfelügyelői lakás szolgálati jellegének törléséhez.</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w:t>
      </w:r>
      <w:r w:rsidRPr="00AC1C7B">
        <w:rPr>
          <w:rFonts w:ascii="Times New Roman" w:eastAsia="Times New Roman" w:hAnsi="Times New Roman" w:cs="Courier New"/>
          <w:bCs/>
          <w:sz w:val="24"/>
          <w:szCs w:val="24"/>
          <w:lang w:eastAsia="hu-HU"/>
        </w:rPr>
        <w:t xml:space="preserve">Józsefvárosi Gazdálkodási Központ </w:t>
      </w:r>
      <w:proofErr w:type="spellStart"/>
      <w:r w:rsidRPr="00AC1C7B">
        <w:rPr>
          <w:rFonts w:ascii="Times New Roman" w:eastAsia="Times New Roman" w:hAnsi="Times New Roman" w:cs="Courier New"/>
          <w:bCs/>
          <w:sz w:val="24"/>
          <w:szCs w:val="24"/>
          <w:lang w:eastAsia="hu-HU"/>
        </w:rPr>
        <w:t>Zrt</w:t>
      </w:r>
      <w:proofErr w:type="spellEnd"/>
      <w:r w:rsidRPr="00AC1C7B">
        <w:rPr>
          <w:rFonts w:ascii="Times New Roman" w:eastAsia="Times New Roman" w:hAnsi="Times New Roman" w:cs="Courier New"/>
          <w:bCs/>
          <w:sz w:val="24"/>
          <w:szCs w:val="24"/>
          <w:lang w:eastAsia="hu-HU"/>
        </w:rPr>
        <w:t>. vagyongazdálkodási igazgatój</w:t>
      </w:r>
      <w:r w:rsidRPr="00AC1C7B">
        <w:rPr>
          <w:rFonts w:ascii="Times New Roman" w:eastAsia="Times New Roman" w:hAnsi="Times New Roman" w:cs="Courier New"/>
          <w:sz w:val="24"/>
          <w:szCs w:val="24"/>
          <w:lang w:eastAsia="hu-HU"/>
        </w:rPr>
        <w:t>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3"/>
        </w:numPr>
        <w:spacing w:after="0" w:line="240" w:lineRule="auto"/>
        <w:ind w:left="426" w:hanging="426"/>
        <w:jc w:val="both"/>
        <w:rPr>
          <w:rFonts w:ascii="Times New Roman" w:eastAsia="Times New Roman" w:hAnsi="Times New Roman" w:cs="Courier New"/>
          <w:sz w:val="24"/>
          <w:szCs w:val="24"/>
          <w:lang w:eastAsia="hu-HU"/>
        </w:rPr>
      </w:pPr>
      <w:r w:rsidRPr="00AC1C7B">
        <w:rPr>
          <w:rFonts w:ascii="Times New Roman" w:eastAsia="Times New Roman" w:hAnsi="Times New Roman" w:cs="Courier New"/>
          <w:sz w:val="24"/>
          <w:szCs w:val="24"/>
          <w:lang w:eastAsia="hu-HU"/>
        </w:rPr>
        <w:t xml:space="preserve">hozzájárul </w:t>
      </w:r>
      <w:r w:rsidRPr="00AC1C7B">
        <w:rPr>
          <w:rFonts w:ascii="Times New Roman" w:eastAsia="Times New Roman" w:hAnsi="Times New Roman"/>
          <w:sz w:val="24"/>
          <w:szCs w:val="24"/>
          <w:lang w:eastAsia="hu-HU"/>
        </w:rPr>
        <w:t>a Budapest Józsefvárosi Önkormányzat tulajdonában álló lakások bérbeadásának feltételeiről, valamint a lakbér mértékéről szóló 16/2010.(III.08.) önkormányzati rendelet 22/C. §</w:t>
      </w:r>
      <w:proofErr w:type="spellStart"/>
      <w:r w:rsidRPr="00AC1C7B">
        <w:rPr>
          <w:rFonts w:ascii="Times New Roman" w:eastAsia="Times New Roman" w:hAnsi="Times New Roman"/>
          <w:sz w:val="24"/>
          <w:szCs w:val="24"/>
          <w:lang w:eastAsia="hu-HU"/>
        </w:rPr>
        <w:t>-</w:t>
      </w:r>
      <w:proofErr w:type="gramStart"/>
      <w:r w:rsidRPr="00AC1C7B">
        <w:rPr>
          <w:rFonts w:ascii="Times New Roman" w:eastAsia="Times New Roman" w:hAnsi="Times New Roman"/>
          <w:sz w:val="24"/>
          <w:szCs w:val="24"/>
          <w:lang w:eastAsia="hu-HU"/>
        </w:rPr>
        <w:t>a</w:t>
      </w:r>
      <w:proofErr w:type="spellEnd"/>
      <w:proofErr w:type="gramEnd"/>
      <w:r w:rsidRPr="00AC1C7B">
        <w:rPr>
          <w:rFonts w:ascii="Times New Roman" w:eastAsia="Times New Roman" w:hAnsi="Times New Roman"/>
          <w:sz w:val="24"/>
          <w:szCs w:val="24"/>
          <w:lang w:eastAsia="hu-HU"/>
        </w:rPr>
        <w:t xml:space="preserve">, valamint 43-47. </w:t>
      </w:r>
      <w:proofErr w:type="gramStart"/>
      <w:r w:rsidRPr="00AC1C7B">
        <w:rPr>
          <w:rFonts w:ascii="Times New Roman" w:eastAsia="Times New Roman" w:hAnsi="Times New Roman"/>
          <w:sz w:val="24"/>
          <w:szCs w:val="24"/>
          <w:lang w:eastAsia="hu-HU"/>
        </w:rPr>
        <w:t>§</w:t>
      </w:r>
      <w:proofErr w:type="spellStart"/>
      <w:r w:rsidRPr="00AC1C7B">
        <w:rPr>
          <w:rFonts w:ascii="Times New Roman" w:eastAsia="Times New Roman" w:hAnsi="Times New Roman"/>
          <w:sz w:val="24"/>
          <w:szCs w:val="24"/>
          <w:lang w:eastAsia="hu-HU"/>
        </w:rPr>
        <w:t>-aiban</w:t>
      </w:r>
      <w:proofErr w:type="spellEnd"/>
      <w:r w:rsidRPr="00AC1C7B">
        <w:rPr>
          <w:rFonts w:ascii="Times New Roman" w:eastAsia="Times New Roman" w:hAnsi="Times New Roman"/>
          <w:sz w:val="24"/>
          <w:szCs w:val="24"/>
          <w:lang w:eastAsia="hu-HU"/>
        </w:rPr>
        <w:t xml:space="preserve"> foglaltak alapján, </w:t>
      </w:r>
      <w:r w:rsidR="002D7695">
        <w:rPr>
          <w:rFonts w:ascii="Times New Roman" w:eastAsia="Times New Roman" w:hAnsi="Times New Roman"/>
          <w:sz w:val="24"/>
          <w:szCs w:val="24"/>
          <w:lang w:eastAsia="hu-HU"/>
        </w:rPr>
        <w:t>……………..</w:t>
      </w:r>
      <w:r w:rsidRPr="00AC1C7B">
        <w:rPr>
          <w:rFonts w:ascii="Times New Roman" w:eastAsia="Times New Roman" w:hAnsi="Times New Roman"/>
          <w:sz w:val="24"/>
          <w:szCs w:val="24"/>
          <w:lang w:eastAsia="hu-HU"/>
        </w:rPr>
        <w:t xml:space="preserve"> jogcím nélküli lakáshasználó</w:t>
      </w:r>
      <w:r w:rsidRPr="00AC1C7B">
        <w:rPr>
          <w:rFonts w:ascii="Times New Roman" w:eastAsia="Times New Roman" w:hAnsi="Times New Roman"/>
          <w:i/>
          <w:sz w:val="24"/>
          <w:szCs w:val="24"/>
          <w:lang w:eastAsia="hu-HU"/>
        </w:rPr>
        <w:t xml:space="preserve"> </w:t>
      </w:r>
      <w:r w:rsidRPr="00AC1C7B">
        <w:rPr>
          <w:rFonts w:ascii="Times New Roman" w:eastAsia="Times New Roman" w:hAnsi="Times New Roman"/>
          <w:sz w:val="24"/>
          <w:szCs w:val="24"/>
          <w:lang w:eastAsia="hu-HU"/>
        </w:rPr>
        <w:t xml:space="preserve">részére az általa lakott, Budapest VIII. kerület, Kőris u. </w:t>
      </w:r>
      <w:r w:rsidR="002D7695">
        <w:rPr>
          <w:rFonts w:ascii="Times New Roman" w:eastAsia="Times New Roman" w:hAnsi="Times New Roman"/>
          <w:sz w:val="24"/>
          <w:szCs w:val="24"/>
          <w:lang w:eastAsia="hu-HU"/>
        </w:rPr>
        <w:t>……………</w:t>
      </w:r>
      <w:r w:rsidRPr="00AC1C7B">
        <w:rPr>
          <w:rFonts w:ascii="Times New Roman" w:eastAsia="Times New Roman" w:hAnsi="Times New Roman"/>
          <w:sz w:val="24"/>
          <w:szCs w:val="24"/>
          <w:lang w:eastAsia="hu-HU"/>
        </w:rPr>
        <w:t xml:space="preserve"> szám alatti, 1 szobás, 26,97 m</w:t>
      </w:r>
      <w:r w:rsidRPr="00AC1C7B">
        <w:rPr>
          <w:rFonts w:ascii="Times New Roman" w:eastAsia="Times New Roman" w:hAnsi="Times New Roman"/>
          <w:sz w:val="24"/>
          <w:szCs w:val="24"/>
          <w:vertAlign w:val="superscript"/>
          <w:lang w:eastAsia="hu-HU"/>
        </w:rPr>
        <w:t>2</w:t>
      </w:r>
      <w:r w:rsidRPr="00AC1C7B">
        <w:rPr>
          <w:rFonts w:ascii="Times New Roman" w:eastAsia="Times New Roman" w:hAnsi="Times New Roman"/>
          <w:sz w:val="24"/>
          <w:szCs w:val="24"/>
          <w:lang w:eastAsia="hu-HU"/>
        </w:rPr>
        <w:t xml:space="preserve"> alapterületű, komfort nélküli komfortfokozatú lakás </w:t>
      </w:r>
      <w:r w:rsidRPr="00AC1C7B">
        <w:rPr>
          <w:rFonts w:ascii="Times New Roman" w:eastAsia="Times New Roman" w:hAnsi="Times New Roman" w:cs="Courier New"/>
          <w:bCs/>
          <w:sz w:val="24"/>
          <w:szCs w:val="24"/>
          <w:lang w:eastAsia="hu-HU"/>
        </w:rPr>
        <w:t>– a lakbér alapját képező növelő és csökkentő tényezőket is figyelembe véve jelenleg – költségelvű komfort nélküli</w:t>
      </w:r>
      <w:r w:rsidRPr="00AC1C7B">
        <w:rPr>
          <w:rFonts w:ascii="Times New Roman" w:eastAsia="Times New Roman" w:hAnsi="Times New Roman" w:cs="Courier New"/>
          <w:sz w:val="24"/>
          <w:szCs w:val="24"/>
          <w:lang w:eastAsia="hu-HU"/>
        </w:rPr>
        <w:t xml:space="preserve"> 2.961,- Ft/hó + Áfa összegű bérleti díjjal történő </w:t>
      </w:r>
      <w:r w:rsidRPr="00AC1C7B">
        <w:rPr>
          <w:rFonts w:ascii="Times New Roman" w:eastAsia="Times New Roman" w:hAnsi="Times New Roman" w:cs="Courier New"/>
          <w:bCs/>
          <w:sz w:val="24"/>
          <w:szCs w:val="24"/>
          <w:lang w:eastAsia="hu-HU"/>
        </w:rPr>
        <w:t xml:space="preserve">bérbeadásához, 5 </w:t>
      </w:r>
      <w:r w:rsidRPr="00AC1C7B">
        <w:rPr>
          <w:rFonts w:ascii="Times New Roman" w:eastAsia="Times New Roman" w:hAnsi="Times New Roman"/>
          <w:sz w:val="24"/>
          <w:szCs w:val="24"/>
          <w:lang w:eastAsia="hu-HU"/>
        </w:rPr>
        <w:t xml:space="preserve">év határozott időre szólóan, </w:t>
      </w:r>
      <w:proofErr w:type="spellStart"/>
      <w:r w:rsidRPr="00AC1C7B">
        <w:rPr>
          <w:rFonts w:ascii="Times New Roman" w:eastAsia="Times New Roman" w:hAnsi="Times New Roman"/>
          <w:sz w:val="24"/>
          <w:szCs w:val="24"/>
          <w:lang w:eastAsia="hu-HU"/>
        </w:rPr>
        <w:t>előbérleti</w:t>
      </w:r>
      <w:proofErr w:type="spellEnd"/>
      <w:r w:rsidRPr="00AC1C7B">
        <w:rPr>
          <w:rFonts w:ascii="Times New Roman" w:eastAsia="Times New Roman" w:hAnsi="Times New Roman"/>
          <w:sz w:val="24"/>
          <w:szCs w:val="24"/>
          <w:lang w:eastAsia="hu-HU"/>
        </w:rPr>
        <w:t xml:space="preserve"> jog biztosításával, óvadékfizetési kötelezettséggel.</w:t>
      </w:r>
      <w:proofErr w:type="gramEnd"/>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w:t>
      </w:r>
      <w:r w:rsidRPr="00AC1C7B">
        <w:rPr>
          <w:rFonts w:ascii="Times New Roman" w:eastAsia="Times New Roman" w:hAnsi="Times New Roman" w:cs="Courier New"/>
          <w:bCs/>
          <w:sz w:val="24"/>
          <w:szCs w:val="24"/>
          <w:lang w:eastAsia="hu-HU"/>
        </w:rPr>
        <w:t xml:space="preserve">Józsefvárosi Gazdálkodási Központ </w:t>
      </w:r>
      <w:proofErr w:type="spellStart"/>
      <w:r w:rsidRPr="00AC1C7B">
        <w:rPr>
          <w:rFonts w:ascii="Times New Roman" w:eastAsia="Times New Roman" w:hAnsi="Times New Roman" w:cs="Courier New"/>
          <w:bCs/>
          <w:sz w:val="24"/>
          <w:szCs w:val="24"/>
          <w:lang w:eastAsia="hu-HU"/>
        </w:rPr>
        <w:t>Zrt</w:t>
      </w:r>
      <w:proofErr w:type="spellEnd"/>
      <w:r w:rsidRPr="00AC1C7B">
        <w:rPr>
          <w:rFonts w:ascii="Times New Roman" w:eastAsia="Times New Roman" w:hAnsi="Times New Roman" w:cs="Courier New"/>
          <w:bCs/>
          <w:sz w:val="24"/>
          <w:szCs w:val="24"/>
          <w:lang w:eastAsia="hu-HU"/>
        </w:rPr>
        <w:t>. vagyongazdálkodási igazgatój</w:t>
      </w:r>
      <w:r w:rsidRPr="00AC1C7B">
        <w:rPr>
          <w:rFonts w:ascii="Times New Roman" w:eastAsia="Times New Roman" w:hAnsi="Times New Roman" w:cs="Courier New"/>
          <w:sz w:val="24"/>
          <w:szCs w:val="24"/>
          <w:lang w:eastAsia="hu-HU"/>
        </w:rPr>
        <w:t>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ind w:left="425" w:hanging="425"/>
        <w:jc w:val="both"/>
        <w:rPr>
          <w:rFonts w:ascii="Times New Roman" w:eastAsia="Times New Roman" w:hAnsi="Times New Roman" w:cs="Courier New"/>
          <w:sz w:val="24"/>
          <w:szCs w:val="24"/>
          <w:lang w:eastAsia="hu-HU"/>
        </w:rPr>
      </w:pPr>
      <w:r w:rsidRPr="00AC1C7B">
        <w:rPr>
          <w:rFonts w:ascii="Times New Roman" w:eastAsia="Times New Roman" w:hAnsi="Times New Roman" w:cs="Courier New"/>
          <w:sz w:val="24"/>
          <w:szCs w:val="24"/>
          <w:lang w:eastAsia="hu-HU"/>
        </w:rPr>
        <w:lastRenderedPageBreak/>
        <w:t>3.)</w:t>
      </w:r>
      <w:r w:rsidRPr="00AC1C7B">
        <w:rPr>
          <w:rFonts w:ascii="Times New Roman" w:eastAsia="Times New Roman" w:hAnsi="Times New Roman" w:cs="Courier New"/>
          <w:sz w:val="24"/>
          <w:szCs w:val="24"/>
          <w:lang w:eastAsia="hu-HU"/>
        </w:rPr>
        <w:tab/>
        <w:t xml:space="preserve">felkéri a Józsefvárosi Gazdálkodási Központ </w:t>
      </w:r>
      <w:proofErr w:type="spellStart"/>
      <w:r w:rsidRPr="00AC1C7B">
        <w:rPr>
          <w:rFonts w:ascii="Times New Roman" w:eastAsia="Times New Roman" w:hAnsi="Times New Roman" w:cs="Courier New"/>
          <w:sz w:val="24"/>
          <w:szCs w:val="24"/>
          <w:lang w:eastAsia="hu-HU"/>
        </w:rPr>
        <w:t>Zrt.-t</w:t>
      </w:r>
      <w:proofErr w:type="spellEnd"/>
      <w:r w:rsidRPr="00AC1C7B">
        <w:rPr>
          <w:rFonts w:ascii="Times New Roman" w:eastAsia="Times New Roman" w:hAnsi="Times New Roman" w:cs="Courier New"/>
          <w:sz w:val="24"/>
          <w:szCs w:val="24"/>
          <w:lang w:eastAsia="hu-HU"/>
        </w:rPr>
        <w:t xml:space="preserve"> a határozat 2.) pontjában foglaltak szerinti bérleti szerződés megkötésére.</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w:t>
      </w:r>
      <w:r w:rsidRPr="00AC1C7B">
        <w:rPr>
          <w:rFonts w:ascii="Times New Roman" w:eastAsia="Times New Roman" w:hAnsi="Times New Roman" w:cs="Courier New"/>
          <w:bCs/>
          <w:sz w:val="24"/>
          <w:szCs w:val="24"/>
          <w:lang w:eastAsia="hu-HU"/>
        </w:rPr>
        <w:t xml:space="preserve">Józsefvárosi Gazdálkodási Központ </w:t>
      </w:r>
      <w:proofErr w:type="spellStart"/>
      <w:r w:rsidRPr="00AC1C7B">
        <w:rPr>
          <w:rFonts w:ascii="Times New Roman" w:eastAsia="Times New Roman" w:hAnsi="Times New Roman" w:cs="Courier New"/>
          <w:bCs/>
          <w:sz w:val="24"/>
          <w:szCs w:val="24"/>
          <w:lang w:eastAsia="hu-HU"/>
        </w:rPr>
        <w:t>Zrt</w:t>
      </w:r>
      <w:proofErr w:type="spellEnd"/>
      <w:r w:rsidRPr="00AC1C7B">
        <w:rPr>
          <w:rFonts w:ascii="Times New Roman" w:eastAsia="Times New Roman" w:hAnsi="Times New Roman" w:cs="Courier New"/>
          <w:bCs/>
          <w:sz w:val="24"/>
          <w:szCs w:val="24"/>
          <w:lang w:eastAsia="hu-HU"/>
        </w:rPr>
        <w:t>. vagyongazdálkodási igazgatój</w:t>
      </w:r>
      <w:r w:rsidRPr="00AC1C7B">
        <w:rPr>
          <w:rFonts w:ascii="Times New Roman" w:eastAsia="Times New Roman" w:hAnsi="Times New Roman" w:cs="Courier New"/>
          <w:sz w:val="24"/>
          <w:szCs w:val="24"/>
          <w:lang w:eastAsia="hu-HU"/>
        </w:rPr>
        <w:t>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2016. január 31.</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1C7B">
        <w:rPr>
          <w:rFonts w:ascii="Times New Roman" w:eastAsia="Times New Roman" w:hAnsi="Times New Roman"/>
          <w:b/>
          <w:sz w:val="24"/>
          <w:szCs w:val="24"/>
          <w:lang w:eastAsia="hu-HU"/>
        </w:rPr>
        <w:t>Zrt</w:t>
      </w:r>
      <w:proofErr w:type="spellEnd"/>
      <w:r w:rsidRPr="00AC1C7B">
        <w:rPr>
          <w:rFonts w:ascii="Times New Roman" w:eastAsia="Times New Roman" w:hAnsi="Times New Roman"/>
          <w:b/>
          <w:sz w:val="24"/>
          <w:szCs w:val="24"/>
          <w:lang w:eastAsia="hu-HU"/>
        </w:rPr>
        <w:t>.</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b/>
          <w:sz w:val="24"/>
          <w:szCs w:val="24"/>
        </w:rPr>
      </w:pPr>
      <w:r w:rsidRPr="00AC1C7B">
        <w:rPr>
          <w:rFonts w:ascii="Times New Roman" w:hAnsi="Times New Roman"/>
          <w:b/>
          <w:sz w:val="24"/>
          <w:szCs w:val="24"/>
        </w:rPr>
        <w:t xml:space="preserve">Napirend 4.14. pontja: A </w:t>
      </w:r>
      <w:proofErr w:type="spellStart"/>
      <w:r w:rsidRPr="00AC1C7B">
        <w:rPr>
          <w:rFonts w:ascii="Times New Roman" w:hAnsi="Times New Roman"/>
          <w:b/>
          <w:sz w:val="24"/>
          <w:szCs w:val="24"/>
        </w:rPr>
        <w:t>Medioworks</w:t>
      </w:r>
      <w:proofErr w:type="spellEnd"/>
      <w:r w:rsidRPr="00AC1C7B">
        <w:rPr>
          <w:rFonts w:ascii="Times New Roman" w:hAnsi="Times New Roman"/>
          <w:b/>
          <w:sz w:val="24"/>
          <w:szCs w:val="24"/>
        </w:rPr>
        <w:t xml:space="preserve"> Kft. bérbevételi kérelme a Budapest VIII. kerület, Bérkocsis u. 19. szám alatti üres, önkormányzati tulajdonú nem lakás célú helyiségre</w:t>
      </w:r>
    </w:p>
    <w:p w:rsidR="00AC1C7B" w:rsidRPr="00AC1C7B" w:rsidRDefault="00AC1C7B" w:rsidP="00AC1C7B">
      <w:pPr>
        <w:spacing w:after="0" w:line="240" w:lineRule="auto"/>
        <w:jc w:val="both"/>
        <w:rPr>
          <w:rFonts w:ascii="Times New Roman" w:hAnsi="Times New Roman"/>
          <w:b/>
          <w:sz w:val="24"/>
          <w:szCs w:val="24"/>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65</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A Városgazdálkodási és Pénzügyi Bizottság úgy dönt, hogy</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4"/>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b/>
          <w:sz w:val="24"/>
          <w:szCs w:val="24"/>
          <w:lang w:eastAsia="hu-HU"/>
        </w:rPr>
        <w:t xml:space="preserve">hozzájárul </w:t>
      </w:r>
      <w:r w:rsidRPr="00AC1C7B">
        <w:rPr>
          <w:rFonts w:ascii="Times New Roman" w:eastAsia="Times New Roman" w:hAnsi="Times New Roman"/>
          <w:sz w:val="24"/>
          <w:szCs w:val="24"/>
          <w:lang w:eastAsia="hu-HU"/>
        </w:rPr>
        <w:t>a Budapest VIII., 34867/0/</w:t>
      </w:r>
      <w:proofErr w:type="gramStart"/>
      <w:r w:rsidRPr="00AC1C7B">
        <w:rPr>
          <w:rFonts w:ascii="Times New Roman" w:eastAsia="Times New Roman" w:hAnsi="Times New Roman"/>
          <w:sz w:val="24"/>
          <w:szCs w:val="24"/>
          <w:lang w:eastAsia="hu-HU"/>
        </w:rPr>
        <w:t>A</w:t>
      </w:r>
      <w:proofErr w:type="gramEnd"/>
      <w:r w:rsidRPr="00AC1C7B">
        <w:rPr>
          <w:rFonts w:ascii="Times New Roman" w:eastAsia="Times New Roman" w:hAnsi="Times New Roman"/>
          <w:sz w:val="24"/>
          <w:szCs w:val="24"/>
          <w:lang w:eastAsia="hu-HU"/>
        </w:rPr>
        <w:t xml:space="preserve">/2 és a 34866/0/A/3 helyrajzi számon nyilvántartott, a </w:t>
      </w:r>
      <w:r w:rsidRPr="00AC1C7B">
        <w:rPr>
          <w:rFonts w:ascii="Times New Roman" w:eastAsia="Times New Roman" w:hAnsi="Times New Roman"/>
          <w:b/>
          <w:sz w:val="24"/>
          <w:szCs w:val="24"/>
          <w:lang w:eastAsia="hu-HU"/>
        </w:rPr>
        <w:t xml:space="preserve">Budapest VIII. kerület, Bérkocsis u. 19. (Bacsó Béla utca felől közelíthető meg) szám </w:t>
      </w:r>
      <w:r w:rsidRPr="00AC1C7B">
        <w:rPr>
          <w:rFonts w:ascii="Times New Roman" w:eastAsia="Times New Roman" w:hAnsi="Times New Roman"/>
          <w:sz w:val="24"/>
          <w:szCs w:val="24"/>
          <w:lang w:eastAsia="hu-HU"/>
        </w:rPr>
        <w:t>alatti, 33 + 21 m</w:t>
      </w:r>
      <w:r w:rsidRPr="00AC1C7B">
        <w:rPr>
          <w:rFonts w:ascii="Times New Roman" w:eastAsia="Times New Roman" w:hAnsi="Times New Roman"/>
          <w:sz w:val="24"/>
          <w:szCs w:val="24"/>
          <w:vertAlign w:val="superscript"/>
          <w:lang w:eastAsia="hu-HU"/>
        </w:rPr>
        <w:t>2</w:t>
      </w:r>
      <w:r w:rsidRPr="00AC1C7B">
        <w:rPr>
          <w:rFonts w:ascii="Times New Roman" w:eastAsia="Times New Roman" w:hAnsi="Times New Roman"/>
          <w:sz w:val="24"/>
          <w:szCs w:val="24"/>
          <w:lang w:eastAsia="hu-HU"/>
        </w:rPr>
        <w:t xml:space="preserve"> alapterületű, utcai és udvari bejáratú, földszinti (galériás) műszakilag egybenyitott, üres, nem lakás céljára szolgáló helyiségek bérbeadásához a </w:t>
      </w:r>
      <w:proofErr w:type="spellStart"/>
      <w:r w:rsidRPr="00AC1C7B">
        <w:rPr>
          <w:rFonts w:ascii="Times New Roman" w:eastAsia="Times New Roman" w:hAnsi="Times New Roman"/>
          <w:sz w:val="24"/>
          <w:szCs w:val="24"/>
          <w:lang w:eastAsia="hu-HU"/>
        </w:rPr>
        <w:t>Medioworks</w:t>
      </w:r>
      <w:proofErr w:type="spellEnd"/>
      <w:r w:rsidRPr="00AC1C7B">
        <w:rPr>
          <w:rFonts w:ascii="Times New Roman" w:eastAsia="Times New Roman" w:hAnsi="Times New Roman"/>
          <w:sz w:val="24"/>
          <w:szCs w:val="24"/>
          <w:lang w:eastAsia="hu-HU"/>
        </w:rPr>
        <w:t xml:space="preserve"> Kft. részére </w:t>
      </w:r>
      <w:proofErr w:type="spellStart"/>
      <w:r w:rsidRPr="00AC1C7B">
        <w:rPr>
          <w:rFonts w:ascii="Times New Roman" w:eastAsia="Times New Roman" w:hAnsi="Times New Roman"/>
          <w:sz w:val="24"/>
          <w:szCs w:val="24"/>
          <w:lang w:eastAsia="hu-HU"/>
        </w:rPr>
        <w:t>biobolt</w:t>
      </w:r>
      <w:proofErr w:type="spellEnd"/>
      <w:r w:rsidRPr="00AC1C7B">
        <w:rPr>
          <w:rFonts w:ascii="Times New Roman" w:eastAsia="Times New Roman" w:hAnsi="Times New Roman"/>
          <w:sz w:val="24"/>
          <w:szCs w:val="24"/>
          <w:lang w:eastAsia="hu-HU"/>
        </w:rPr>
        <w:t xml:space="preserve"> és raktár céljára, határozott időre 2020. december 31. napjáig, 60.667,- Ft/hó+ ÁFA bérleti + közüzemi és külön szolgáltatási díjak összegen.</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4"/>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amennyiben a </w:t>
      </w:r>
      <w:proofErr w:type="spellStart"/>
      <w:r w:rsidRPr="00AC1C7B">
        <w:rPr>
          <w:rFonts w:ascii="Times New Roman" w:eastAsia="Times New Roman" w:hAnsi="Times New Roman"/>
          <w:sz w:val="24"/>
          <w:szCs w:val="24"/>
          <w:lang w:eastAsia="hu-HU"/>
        </w:rPr>
        <w:t>Medioworks</w:t>
      </w:r>
      <w:proofErr w:type="spellEnd"/>
      <w:r w:rsidRPr="00AC1C7B">
        <w:rPr>
          <w:rFonts w:ascii="Times New Roman" w:eastAsia="Times New Roman" w:hAnsi="Times New Roman"/>
          <w:sz w:val="24"/>
          <w:szCs w:val="24"/>
          <w:lang w:eastAsia="hu-HU"/>
        </w:rPr>
        <w:t xml:space="preserve"> Kft. igazolta, hogy a Cégbíróság bejegyezte a Budapest VIII., 34867/0/</w:t>
      </w:r>
      <w:proofErr w:type="gramStart"/>
      <w:r w:rsidRPr="00AC1C7B">
        <w:rPr>
          <w:rFonts w:ascii="Times New Roman" w:eastAsia="Times New Roman" w:hAnsi="Times New Roman"/>
          <w:sz w:val="24"/>
          <w:szCs w:val="24"/>
          <w:lang w:eastAsia="hu-HU"/>
        </w:rPr>
        <w:t>A</w:t>
      </w:r>
      <w:proofErr w:type="gramEnd"/>
      <w:r w:rsidRPr="00AC1C7B">
        <w:rPr>
          <w:rFonts w:ascii="Times New Roman" w:eastAsia="Times New Roman" w:hAnsi="Times New Roman"/>
          <w:sz w:val="24"/>
          <w:szCs w:val="24"/>
          <w:lang w:eastAsia="hu-HU"/>
        </w:rPr>
        <w:t xml:space="preserve">/2 és a 34866/0/A/3 helyrajzi számon nyilvántartott, a </w:t>
      </w:r>
      <w:r w:rsidRPr="00AC1C7B">
        <w:rPr>
          <w:rFonts w:ascii="Times New Roman" w:eastAsia="Times New Roman" w:hAnsi="Times New Roman"/>
          <w:b/>
          <w:sz w:val="24"/>
          <w:szCs w:val="24"/>
          <w:lang w:eastAsia="hu-HU"/>
        </w:rPr>
        <w:t xml:space="preserve">Budapest VIII. kerület, Bérkocsis u. 19. (Bacsó Béla utca felől közelíthető meg) szám </w:t>
      </w:r>
      <w:r w:rsidRPr="00AC1C7B">
        <w:rPr>
          <w:rFonts w:ascii="Times New Roman" w:eastAsia="Times New Roman" w:hAnsi="Times New Roman"/>
          <w:sz w:val="24"/>
          <w:szCs w:val="24"/>
          <w:lang w:eastAsia="hu-HU"/>
        </w:rPr>
        <w:t>alatti, 33 + 21 m</w:t>
      </w:r>
      <w:r w:rsidRPr="00AC1C7B">
        <w:rPr>
          <w:rFonts w:ascii="Times New Roman" w:eastAsia="Times New Roman" w:hAnsi="Times New Roman"/>
          <w:sz w:val="24"/>
          <w:szCs w:val="24"/>
          <w:vertAlign w:val="superscript"/>
          <w:lang w:eastAsia="hu-HU"/>
        </w:rPr>
        <w:t>2</w:t>
      </w:r>
      <w:r w:rsidRPr="00AC1C7B">
        <w:rPr>
          <w:rFonts w:ascii="Times New Roman" w:eastAsia="Times New Roman" w:hAnsi="Times New Roman"/>
          <w:sz w:val="24"/>
          <w:szCs w:val="24"/>
          <w:lang w:eastAsia="hu-HU"/>
        </w:rPr>
        <w:t xml:space="preserve"> alapterületű, önkormányzati tulajdonú helyiségeket székhelyként, a bérleti díj a következők szerint módosul: a bérleti díj az igazolás benyújtását követő hónap elsejétől a bérleti jogviszony 24. hónapjáig a mindenkori közös költség 10 %-kal növelt értéke összegű (a határozathozatal időpontjában 10.890,- Ft) + ÁFA bérleti + közüzemi és külön szolgáltatási díj. A 25-36. hónapok közötti időszakban a bérleti díj 32.500,- Ft/hó + ÁFA bérleti + közüzemi és külön szolgáltatási díj összeg, a 37-48. hónapok közötti időszakban 48.750,- Ft/hó + ÁFA bérleti + közüzemi és külön szolgáltatási díj összeg, 49-60. hónapok közötti időszakban 65.000,- Ft/hó + ÁFA bérleti + közüzemi és külön szolgáltatási díj összeg.</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4"/>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a bérleti szerződésben rögzíteni kell a bérlő vállalását, hogy amennyiben a bérleti díj a 2.) pontban foglaltak szerint módosul, abban az esetben vállalta, hogy a </w:t>
      </w:r>
      <w:proofErr w:type="spellStart"/>
      <w:r w:rsidRPr="00AC1C7B">
        <w:rPr>
          <w:rFonts w:ascii="Times New Roman" w:eastAsia="Times New Roman" w:hAnsi="Times New Roman"/>
          <w:sz w:val="24"/>
          <w:szCs w:val="24"/>
          <w:lang w:eastAsia="hu-HU"/>
        </w:rPr>
        <w:t>Medioworks</w:t>
      </w:r>
      <w:proofErr w:type="spellEnd"/>
      <w:r w:rsidRPr="00AC1C7B">
        <w:rPr>
          <w:rFonts w:ascii="Times New Roman" w:eastAsia="Times New Roman" w:hAnsi="Times New Roman"/>
          <w:sz w:val="24"/>
          <w:szCs w:val="24"/>
          <w:lang w:eastAsia="hu-HU"/>
        </w:rPr>
        <w:t xml:space="preserve"> Kft. által kitalált </w:t>
      </w:r>
      <w:proofErr w:type="spellStart"/>
      <w:r w:rsidRPr="00AC1C7B">
        <w:rPr>
          <w:rFonts w:ascii="Times New Roman" w:eastAsia="Times New Roman" w:hAnsi="Times New Roman"/>
          <w:sz w:val="24"/>
          <w:szCs w:val="24"/>
          <w:lang w:eastAsia="hu-HU"/>
        </w:rPr>
        <w:t>NapiBio</w:t>
      </w:r>
      <w:proofErr w:type="spellEnd"/>
      <w:r w:rsidRPr="00AC1C7B">
        <w:rPr>
          <w:rFonts w:ascii="Times New Roman" w:eastAsia="Times New Roman" w:hAnsi="Times New Roman"/>
          <w:sz w:val="24"/>
          <w:szCs w:val="24"/>
          <w:lang w:eastAsia="hu-HU"/>
        </w:rPr>
        <w:t xml:space="preserve"> Egészség Közösség nevű nonprofit támogatási rendszert kiterjeszti a Józsefváros területén működő óvodákra, iskolákra, időseket gondozó és egyéb szervezetekre (amelyek rendelkeznek támogatás fogadására képes nonprofit szervezettel, </w:t>
      </w:r>
      <w:r w:rsidRPr="00AC1C7B">
        <w:rPr>
          <w:rFonts w:ascii="Times New Roman" w:eastAsia="Times New Roman" w:hAnsi="Times New Roman"/>
          <w:sz w:val="24"/>
          <w:szCs w:val="24"/>
          <w:lang w:eastAsia="hu-HU"/>
        </w:rPr>
        <w:lastRenderedPageBreak/>
        <w:t>alapítvánnyal). A vállalás teljesítéséről 2016. december 31-ig köteles beszámolót benyújtani.</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4"/>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amennyiben a bérlő bérleti szerződése a 60. hónapot követően meghosszabbításra kerül, a bérleti díjat a további időszakokra a bérleti díj megállapításáról szóló mindenkori határozat 7. és 8. pontja alapján számított összegen kell meghatározni.</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4"/>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felkéri a Józsefvárosi Gazdálkodási Központ </w:t>
      </w:r>
      <w:proofErr w:type="spellStart"/>
      <w:r w:rsidRPr="00AC1C7B">
        <w:rPr>
          <w:rFonts w:ascii="Times New Roman" w:eastAsia="Times New Roman" w:hAnsi="Times New Roman"/>
          <w:sz w:val="24"/>
          <w:szCs w:val="24"/>
          <w:lang w:eastAsia="hu-HU"/>
        </w:rPr>
        <w:t>Zrt.-t</w:t>
      </w:r>
      <w:proofErr w:type="spellEnd"/>
      <w:r w:rsidRPr="00AC1C7B">
        <w:rPr>
          <w:rFonts w:ascii="Times New Roman" w:eastAsia="Times New Roman" w:hAnsi="Times New Roman"/>
          <w:sz w:val="24"/>
          <w:szCs w:val="24"/>
          <w:lang w:eastAsia="hu-HU"/>
        </w:rPr>
        <w:t xml:space="preserve"> a határozat 1.)-3.) pontjában foglaltak szerint a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2016. január 31.</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1C7B">
        <w:rPr>
          <w:rFonts w:ascii="Times New Roman" w:eastAsia="Times New Roman" w:hAnsi="Times New Roman"/>
          <w:b/>
          <w:sz w:val="24"/>
          <w:szCs w:val="24"/>
          <w:lang w:eastAsia="hu-HU"/>
        </w:rPr>
        <w:t>Zrt</w:t>
      </w:r>
      <w:proofErr w:type="spellEnd"/>
      <w:r w:rsidRPr="00AC1C7B">
        <w:rPr>
          <w:rFonts w:ascii="Times New Roman" w:eastAsia="Times New Roman" w:hAnsi="Times New Roman"/>
          <w:b/>
          <w:sz w:val="24"/>
          <w:szCs w:val="24"/>
          <w:lang w:eastAsia="hu-HU"/>
        </w:rPr>
        <w:t>.</w:t>
      </w:r>
    </w:p>
    <w:p w:rsidR="00AC1C7B" w:rsidRPr="00AC1C7B" w:rsidRDefault="00AC1C7B" w:rsidP="00AC1C7B">
      <w:pPr>
        <w:spacing w:after="0" w:line="240" w:lineRule="auto"/>
        <w:jc w:val="both"/>
        <w:rPr>
          <w:rFonts w:ascii="Times New Roman" w:hAnsi="Times New Roman"/>
          <w:b/>
          <w:sz w:val="24"/>
          <w:szCs w:val="24"/>
        </w:rPr>
      </w:pPr>
    </w:p>
    <w:p w:rsidR="00AC1C7B" w:rsidRDefault="00AC1C7B" w:rsidP="00AC1C7B">
      <w:pPr>
        <w:spacing w:after="0" w:line="240" w:lineRule="auto"/>
        <w:jc w:val="both"/>
        <w:rPr>
          <w:rFonts w:ascii="Times New Roman" w:hAnsi="Times New Roman"/>
          <w:b/>
          <w:sz w:val="24"/>
          <w:szCs w:val="24"/>
        </w:rPr>
      </w:pPr>
    </w:p>
    <w:p w:rsidR="00F53272" w:rsidRPr="00AC1C7B" w:rsidRDefault="00F53272"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b/>
          <w:sz w:val="24"/>
          <w:szCs w:val="24"/>
        </w:rPr>
      </w:pPr>
      <w:r w:rsidRPr="00AC1C7B">
        <w:rPr>
          <w:rFonts w:ascii="Times New Roman" w:hAnsi="Times New Roman"/>
          <w:b/>
          <w:sz w:val="24"/>
          <w:szCs w:val="24"/>
        </w:rPr>
        <w:t>Napirend 4.15. pontja</w:t>
      </w:r>
      <w:proofErr w:type="gramStart"/>
      <w:r w:rsidRPr="00AC1C7B">
        <w:rPr>
          <w:rFonts w:ascii="Times New Roman" w:hAnsi="Times New Roman"/>
          <w:b/>
          <w:sz w:val="24"/>
          <w:szCs w:val="24"/>
        </w:rPr>
        <w:t xml:space="preserve">: </w:t>
      </w:r>
      <w:r w:rsidR="002D7695">
        <w:rPr>
          <w:rFonts w:ascii="Times New Roman" w:hAnsi="Times New Roman"/>
          <w:b/>
          <w:sz w:val="24"/>
          <w:szCs w:val="24"/>
        </w:rPr>
        <w:t>…</w:t>
      </w:r>
      <w:proofErr w:type="gramEnd"/>
      <w:r w:rsidR="002D7695">
        <w:rPr>
          <w:rFonts w:ascii="Times New Roman" w:hAnsi="Times New Roman"/>
          <w:b/>
          <w:sz w:val="24"/>
          <w:szCs w:val="24"/>
        </w:rPr>
        <w:t>…………………</w:t>
      </w:r>
      <w:r w:rsidRPr="00AC1C7B">
        <w:rPr>
          <w:rFonts w:ascii="Times New Roman" w:hAnsi="Times New Roman"/>
          <w:b/>
          <w:sz w:val="24"/>
          <w:szCs w:val="24"/>
        </w:rPr>
        <w:t xml:space="preserve"> magánszemély bérbevételi kérelme a Budapest VIII. kerület, Práter u. 30-32. szám alatti üres, önkormányzati tulajdonú gépkocsi beálló helyre</w:t>
      </w:r>
    </w:p>
    <w:p w:rsidR="00AC1C7B" w:rsidRPr="00AC1C7B" w:rsidRDefault="00AC1C7B" w:rsidP="00AC1C7B">
      <w:pPr>
        <w:spacing w:after="0" w:line="240" w:lineRule="auto"/>
        <w:jc w:val="both"/>
        <w:rPr>
          <w:rFonts w:ascii="Times New Roman" w:hAnsi="Times New Roman"/>
          <w:b/>
          <w:sz w:val="24"/>
          <w:szCs w:val="24"/>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66</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A Városgazdálkodási és Pénzügyi Bizottság úgy dönt, hogy</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5"/>
        </w:numPr>
        <w:spacing w:after="0" w:line="240" w:lineRule="auto"/>
        <w:ind w:left="426" w:hanging="426"/>
        <w:jc w:val="both"/>
        <w:rPr>
          <w:rFonts w:ascii="Times New Roman" w:eastAsia="Times New Roman" w:hAnsi="Times New Roman" w:cs="Courier New"/>
          <w:b/>
          <w:sz w:val="24"/>
          <w:szCs w:val="24"/>
          <w:lang w:eastAsia="hu-HU"/>
        </w:rPr>
      </w:pPr>
      <w:r w:rsidRPr="00AC1C7B">
        <w:rPr>
          <w:rFonts w:ascii="Times New Roman" w:eastAsia="Times New Roman" w:hAnsi="Times New Roman" w:cs="Courier New"/>
          <w:sz w:val="24"/>
          <w:szCs w:val="24"/>
          <w:lang w:eastAsia="hu-HU"/>
        </w:rPr>
        <w:t xml:space="preserve">hozzájárul </w:t>
      </w:r>
      <w:r w:rsidR="002D7695">
        <w:rPr>
          <w:rFonts w:ascii="Times New Roman" w:eastAsia="Times New Roman" w:hAnsi="Times New Roman"/>
          <w:b/>
          <w:color w:val="000000"/>
          <w:sz w:val="24"/>
          <w:szCs w:val="24"/>
          <w:lang w:eastAsia="hu-HU"/>
        </w:rPr>
        <w:t>…………………</w:t>
      </w:r>
      <w:r w:rsidRPr="00AC1C7B">
        <w:rPr>
          <w:rFonts w:ascii="Times New Roman" w:eastAsia="Times New Roman" w:hAnsi="Times New Roman"/>
          <w:b/>
          <w:color w:val="000000"/>
          <w:sz w:val="24"/>
          <w:szCs w:val="24"/>
          <w:lang w:eastAsia="hu-HU"/>
        </w:rPr>
        <w:t xml:space="preserve"> magánszemély </w:t>
      </w:r>
      <w:r w:rsidRPr="00AC1C7B">
        <w:rPr>
          <w:rFonts w:ascii="Times New Roman" w:eastAsia="Times New Roman" w:hAnsi="Times New Roman" w:cs="Courier New"/>
          <w:sz w:val="24"/>
          <w:szCs w:val="24"/>
          <w:lang w:eastAsia="hu-HU"/>
        </w:rPr>
        <w:t xml:space="preserve">részére a </w:t>
      </w:r>
      <w:r w:rsidRPr="00AC1C7B">
        <w:rPr>
          <w:rFonts w:ascii="Times New Roman" w:eastAsia="Times New Roman" w:hAnsi="Times New Roman" w:cs="Courier New"/>
          <w:b/>
          <w:sz w:val="24"/>
          <w:szCs w:val="24"/>
          <w:lang w:eastAsia="hu-HU"/>
        </w:rPr>
        <w:t>Budapest VIII. kerület,</w:t>
      </w:r>
      <w:r w:rsidRPr="00AC1C7B">
        <w:rPr>
          <w:rFonts w:ascii="Times New Roman" w:eastAsia="Times New Roman" w:hAnsi="Times New Roman" w:cs="Courier New"/>
          <w:sz w:val="24"/>
          <w:szCs w:val="24"/>
          <w:lang w:eastAsia="hu-HU"/>
        </w:rPr>
        <w:t xml:space="preserve"> </w:t>
      </w:r>
      <w:r w:rsidRPr="00AC1C7B">
        <w:rPr>
          <w:rFonts w:ascii="Times New Roman" w:eastAsia="Times New Roman" w:hAnsi="Times New Roman" w:cs="Courier New"/>
          <w:b/>
          <w:sz w:val="24"/>
          <w:szCs w:val="24"/>
          <w:lang w:eastAsia="hu-HU"/>
        </w:rPr>
        <w:t>Práter u. 30-32.</w:t>
      </w:r>
      <w:r w:rsidRPr="00AC1C7B">
        <w:rPr>
          <w:rFonts w:ascii="Times New Roman" w:eastAsia="Times New Roman" w:hAnsi="Times New Roman" w:cs="Courier New"/>
          <w:sz w:val="24"/>
          <w:szCs w:val="24"/>
          <w:lang w:eastAsia="hu-HU"/>
        </w:rPr>
        <w:t xml:space="preserve"> szám alatti, 35696/0/</w:t>
      </w:r>
      <w:proofErr w:type="gramStart"/>
      <w:r w:rsidRPr="00AC1C7B">
        <w:rPr>
          <w:rFonts w:ascii="Times New Roman" w:eastAsia="Times New Roman" w:hAnsi="Times New Roman" w:cs="Courier New"/>
          <w:sz w:val="24"/>
          <w:szCs w:val="24"/>
          <w:lang w:eastAsia="hu-HU"/>
        </w:rPr>
        <w:t>A</w:t>
      </w:r>
      <w:proofErr w:type="gramEnd"/>
      <w:r w:rsidRPr="00AC1C7B">
        <w:rPr>
          <w:rFonts w:ascii="Times New Roman" w:eastAsia="Times New Roman" w:hAnsi="Times New Roman" w:cs="Courier New"/>
          <w:sz w:val="24"/>
          <w:szCs w:val="24"/>
          <w:lang w:eastAsia="hu-HU"/>
        </w:rPr>
        <w:t xml:space="preserve">/57 hrsz.-ú épületben kialakított teremgarázsban a </w:t>
      </w:r>
      <w:r w:rsidRPr="00AC1C7B">
        <w:rPr>
          <w:rFonts w:ascii="Times New Roman" w:eastAsia="Times New Roman" w:hAnsi="Times New Roman" w:cs="Courier New"/>
          <w:b/>
          <w:sz w:val="24"/>
          <w:szCs w:val="24"/>
          <w:lang w:eastAsia="hu-HU"/>
        </w:rPr>
        <w:t>29. számú</w:t>
      </w:r>
      <w:r w:rsidRPr="00AC1C7B">
        <w:rPr>
          <w:rFonts w:ascii="Times New Roman" w:eastAsia="Times New Roman" w:hAnsi="Times New Roman" w:cs="Courier New"/>
          <w:sz w:val="24"/>
          <w:szCs w:val="24"/>
          <w:lang w:eastAsia="hu-HU"/>
        </w:rPr>
        <w:t xml:space="preserve"> gépkocsi-beállóra határozatlan idejű bérleti szerződés megkötéséhez 30 napos felmondási idővel </w:t>
      </w:r>
      <w:r w:rsidRPr="00AC1C7B">
        <w:rPr>
          <w:rFonts w:ascii="Times New Roman" w:eastAsia="Times New Roman" w:hAnsi="Times New Roman"/>
          <w:b/>
          <w:sz w:val="24"/>
          <w:szCs w:val="24"/>
          <w:lang w:eastAsia="hu-HU"/>
        </w:rPr>
        <w:t>18.953</w:t>
      </w:r>
      <w:r w:rsidRPr="00AC1C7B">
        <w:rPr>
          <w:rFonts w:ascii="Times New Roman" w:eastAsia="Times New Roman" w:hAnsi="Times New Roman" w:cs="Courier New"/>
          <w:b/>
          <w:sz w:val="24"/>
          <w:szCs w:val="24"/>
          <w:lang w:eastAsia="hu-HU"/>
        </w:rPr>
        <w:t xml:space="preserve">,- Ft/hó + ÁFA bérleti díj </w:t>
      </w:r>
      <w:r w:rsidRPr="00AC1C7B">
        <w:rPr>
          <w:rFonts w:ascii="Times New Roman" w:eastAsia="Times New Roman" w:hAnsi="Times New Roman" w:cs="Courier New"/>
          <w:sz w:val="24"/>
          <w:szCs w:val="24"/>
          <w:lang w:eastAsia="hu-HU"/>
        </w:rPr>
        <w:t>mellett.</w:t>
      </w:r>
      <w:r w:rsidRPr="00AC1C7B">
        <w:rPr>
          <w:rFonts w:ascii="Times New Roman" w:eastAsia="Times New Roman" w:hAnsi="Times New Roman" w:cs="Courier New"/>
          <w:b/>
          <w:sz w:val="24"/>
          <w:szCs w:val="24"/>
          <w:lang w:eastAsia="hu-HU"/>
        </w:rPr>
        <w:t xml:space="preserve"> </w:t>
      </w:r>
    </w:p>
    <w:p w:rsidR="00AC1C7B" w:rsidRPr="00AC1C7B" w:rsidRDefault="00AC1C7B" w:rsidP="00AC1C7B">
      <w:pPr>
        <w:spacing w:after="0" w:line="240" w:lineRule="auto"/>
        <w:jc w:val="both"/>
        <w:rPr>
          <w:rFonts w:ascii="Times New Roman" w:hAnsi="Times New Roman"/>
          <w:sz w:val="24"/>
          <w:szCs w:val="24"/>
        </w:rPr>
      </w:pPr>
    </w:p>
    <w:p w:rsidR="00AC1C7B" w:rsidRPr="00AC1C7B" w:rsidRDefault="00AC1C7B" w:rsidP="00AC1C7B">
      <w:pPr>
        <w:spacing w:after="0" w:line="240" w:lineRule="auto"/>
        <w:jc w:val="both"/>
        <w:rPr>
          <w:rFonts w:ascii="Times New Roman" w:hAnsi="Times New Roman"/>
          <w:sz w:val="24"/>
          <w:szCs w:val="24"/>
        </w:rPr>
      </w:pPr>
      <w:r w:rsidRPr="00AC1C7B">
        <w:rPr>
          <w:rFonts w:ascii="Times New Roman" w:hAnsi="Times New Roman"/>
          <w:sz w:val="24"/>
          <w:szCs w:val="24"/>
        </w:rPr>
        <w:t xml:space="preserve">Felelős: Józsefvárosi Gazdálkodási Központ </w:t>
      </w:r>
      <w:proofErr w:type="spellStart"/>
      <w:r w:rsidRPr="00AC1C7B">
        <w:rPr>
          <w:rFonts w:ascii="Times New Roman" w:hAnsi="Times New Roman"/>
          <w:sz w:val="24"/>
          <w:szCs w:val="24"/>
        </w:rPr>
        <w:t>Zrt</w:t>
      </w:r>
      <w:proofErr w:type="spellEnd"/>
      <w:r w:rsidRPr="00AC1C7B">
        <w:rPr>
          <w:rFonts w:ascii="Times New Roman" w:hAnsi="Times New Roman"/>
          <w:sz w:val="24"/>
          <w:szCs w:val="24"/>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5"/>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felkéri a Józsefvárosi Gazdálkodási Központ </w:t>
      </w:r>
      <w:proofErr w:type="spellStart"/>
      <w:r w:rsidRPr="00AC1C7B">
        <w:rPr>
          <w:rFonts w:ascii="Times New Roman" w:eastAsia="Times New Roman" w:hAnsi="Times New Roman"/>
          <w:sz w:val="24"/>
          <w:szCs w:val="24"/>
          <w:lang w:eastAsia="hu-HU"/>
        </w:rPr>
        <w:t>Zrt.-t</w:t>
      </w:r>
      <w:proofErr w:type="spellEnd"/>
      <w:r w:rsidRPr="00AC1C7B">
        <w:rPr>
          <w:rFonts w:ascii="Times New Roman" w:eastAsia="Times New Roman" w:hAnsi="Times New Roman"/>
          <w:sz w:val="24"/>
          <w:szCs w:val="24"/>
          <w:lang w:eastAsia="hu-HU"/>
        </w:rPr>
        <w:t xml:space="preserve"> határozat 1.) pontja szerinti bérleti szerződés megkötésére, amelynek feltétele, hogy az Önkormányzat tulajdonában álló nem lakás céljára szolgáló helyiségek bérbeadásának feltételeiről szóló 35/2013. (VI. 20.) </w:t>
      </w:r>
      <w:r w:rsidRPr="00AC1C7B">
        <w:rPr>
          <w:rFonts w:ascii="Times New Roman" w:eastAsia="Times New Roman" w:hAnsi="Times New Roman"/>
          <w:sz w:val="24"/>
          <w:szCs w:val="24"/>
          <w:lang w:eastAsia="hu-HU"/>
        </w:rPr>
        <w:lastRenderedPageBreak/>
        <w:t>önkormányzati rendelet 14. § (2) bekezdése alapján 3 havi bérleti díjnak megfelelő óvadék megfizetését vállalja a leendő bérlő.</w:t>
      </w:r>
    </w:p>
    <w:p w:rsidR="00AC1C7B" w:rsidRPr="00AC1C7B" w:rsidRDefault="00AC1C7B" w:rsidP="00AC1C7B">
      <w:pPr>
        <w:spacing w:after="0" w:line="240" w:lineRule="auto"/>
        <w:jc w:val="both"/>
        <w:rPr>
          <w:rFonts w:ascii="Times New Roman" w:hAnsi="Times New Roman"/>
          <w:sz w:val="24"/>
          <w:szCs w:val="24"/>
        </w:rPr>
      </w:pPr>
    </w:p>
    <w:p w:rsidR="00AC1C7B" w:rsidRPr="00AC1C7B" w:rsidRDefault="00AC1C7B" w:rsidP="00AC1C7B">
      <w:pPr>
        <w:spacing w:after="0" w:line="240" w:lineRule="auto"/>
        <w:jc w:val="both"/>
        <w:rPr>
          <w:rFonts w:ascii="Times New Roman" w:hAnsi="Times New Roman"/>
          <w:sz w:val="24"/>
          <w:szCs w:val="24"/>
        </w:rPr>
      </w:pPr>
      <w:r w:rsidRPr="00AC1C7B">
        <w:rPr>
          <w:rFonts w:ascii="Times New Roman" w:hAnsi="Times New Roman"/>
          <w:sz w:val="24"/>
          <w:szCs w:val="24"/>
        </w:rPr>
        <w:t xml:space="preserve">Felelős: Józsefvárosi Gazdálkodási Központ </w:t>
      </w:r>
      <w:proofErr w:type="spellStart"/>
      <w:r w:rsidRPr="00AC1C7B">
        <w:rPr>
          <w:rFonts w:ascii="Times New Roman" w:hAnsi="Times New Roman"/>
          <w:sz w:val="24"/>
          <w:szCs w:val="24"/>
        </w:rPr>
        <w:t>Zrt</w:t>
      </w:r>
      <w:proofErr w:type="spellEnd"/>
      <w:r w:rsidRPr="00AC1C7B">
        <w:rPr>
          <w:rFonts w:ascii="Times New Roman" w:hAnsi="Times New Roman"/>
          <w:sz w:val="24"/>
          <w:szCs w:val="24"/>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2016. január 31.</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5"/>
        </w:numPr>
        <w:spacing w:after="0" w:line="240" w:lineRule="auto"/>
        <w:ind w:left="426" w:hanging="426"/>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az Önkormányzat tulajdonában álló nem lakás céljára szolgáló helyiségek bérbeadásának feltételeiről szóló 35/2013. (VI. 20.) számú Budapest Józsefváros Önkormányzati rendelet 17. § (5) c) pontja alapján eltekint a közjegyző előtti egyoldalú kötelezettségvállaló nyilatkozat megtételétől.</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1C7B">
        <w:rPr>
          <w:rFonts w:ascii="Times New Roman" w:eastAsia="Times New Roman" w:hAnsi="Times New Roman"/>
          <w:b/>
          <w:sz w:val="24"/>
          <w:szCs w:val="24"/>
          <w:lang w:eastAsia="hu-HU"/>
        </w:rPr>
        <w:t>Zrt</w:t>
      </w:r>
      <w:proofErr w:type="spellEnd"/>
      <w:r w:rsidRPr="00AC1C7B">
        <w:rPr>
          <w:rFonts w:ascii="Times New Roman" w:eastAsia="Times New Roman" w:hAnsi="Times New Roman"/>
          <w:b/>
          <w:sz w:val="24"/>
          <w:szCs w:val="24"/>
          <w:lang w:eastAsia="hu-HU"/>
        </w:rPr>
        <w:t>.</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b/>
          <w:sz w:val="24"/>
          <w:szCs w:val="24"/>
        </w:rPr>
      </w:pPr>
      <w:r w:rsidRPr="00AC1C7B">
        <w:rPr>
          <w:rFonts w:ascii="Times New Roman" w:hAnsi="Times New Roman"/>
          <w:b/>
          <w:sz w:val="24"/>
          <w:szCs w:val="24"/>
        </w:rPr>
        <w:t>Napirend 4.16. pontja: A „LIKVID-LAK STÚDIÓ” Kft. bérbevételi kérelme a Budapest VIII. kerület, Práter u. 20/B. szám alatti üres, önkormányzati tulajdonú nem lakás célú helyiségre</w:t>
      </w:r>
    </w:p>
    <w:p w:rsidR="00AC1C7B" w:rsidRPr="00AC1C7B" w:rsidRDefault="00AC1C7B" w:rsidP="00AC1C7B">
      <w:pPr>
        <w:spacing w:after="0" w:line="240" w:lineRule="auto"/>
        <w:jc w:val="both"/>
        <w:rPr>
          <w:rFonts w:ascii="Times New Roman" w:hAnsi="Times New Roman"/>
          <w:b/>
          <w:sz w:val="24"/>
          <w:szCs w:val="24"/>
        </w:rPr>
      </w:pPr>
    </w:p>
    <w:p w:rsidR="00AC1C7B" w:rsidRPr="00843D4B" w:rsidRDefault="00AC1C7B" w:rsidP="00AC1C7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67</w:t>
      </w:r>
      <w:r w:rsidRPr="00843D4B">
        <w:rPr>
          <w:rFonts w:ascii="Times New Roman" w:eastAsia="Times New Roman" w:hAnsi="Times New Roman"/>
          <w:b/>
          <w:sz w:val="24"/>
          <w:szCs w:val="24"/>
          <w:lang w:eastAsia="hu-HU"/>
        </w:rPr>
        <w:t>/2015. (XII.07.) sz. Városgazdálkodási és Pénzügyi Bizottság határozata</w:t>
      </w:r>
    </w:p>
    <w:p w:rsidR="00AC1C7B" w:rsidRPr="00843D4B" w:rsidRDefault="00AC1C7B" w:rsidP="00AC1C7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(15 igen, 0 nem, 0 tartózkodás szavazattal)</w:t>
      </w:r>
    </w:p>
    <w:p w:rsidR="00AC1C7B" w:rsidRPr="00B15FC6" w:rsidRDefault="00AC1C7B" w:rsidP="00AC1C7B">
      <w:pPr>
        <w:spacing w:after="0" w:line="240" w:lineRule="auto"/>
        <w:ind w:left="2268"/>
        <w:jc w:val="both"/>
        <w:rPr>
          <w:rFonts w:ascii="Times New Roman" w:eastAsia="Times New Roman" w:hAnsi="Times New Roman"/>
          <w:i/>
          <w:sz w:val="24"/>
          <w:szCs w:val="24"/>
          <w:lang w:eastAsia="hu-HU"/>
        </w:rPr>
      </w:pPr>
      <w:r w:rsidRPr="00843D4B">
        <w:rPr>
          <w:rFonts w:ascii="Times New Roman" w:eastAsia="Times New Roman" w:hAnsi="Times New Roman"/>
          <w:i/>
          <w:sz w:val="24"/>
          <w:szCs w:val="24"/>
          <w:lang w:eastAsia="hu-HU"/>
        </w:rPr>
        <w:t>(Tematikai blokkban történt a szavazás.)</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A Városgazdálkodási és Pénzügyi Bizottság úgy dönt, hogy</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numPr>
          <w:ilvl w:val="0"/>
          <w:numId w:val="26"/>
        </w:numPr>
        <w:spacing w:after="0" w:line="240" w:lineRule="auto"/>
        <w:ind w:left="426" w:hanging="426"/>
        <w:jc w:val="both"/>
        <w:rPr>
          <w:rFonts w:ascii="Times New Roman" w:eastAsia="Times New Roman" w:hAnsi="Times New Roman"/>
          <w:sz w:val="24"/>
          <w:szCs w:val="24"/>
          <w:lang w:eastAsia="hu-HU"/>
        </w:rPr>
      </w:pPr>
      <w:proofErr w:type="gramStart"/>
      <w:r w:rsidRPr="00AC1C7B">
        <w:rPr>
          <w:rFonts w:ascii="Times New Roman" w:eastAsia="Times New Roman" w:hAnsi="Times New Roman"/>
          <w:b/>
          <w:sz w:val="24"/>
          <w:szCs w:val="24"/>
          <w:lang w:eastAsia="hu-HU"/>
        </w:rPr>
        <w:t>hozzájárul</w:t>
      </w:r>
      <w:r w:rsidRPr="00AC1C7B">
        <w:rPr>
          <w:rFonts w:ascii="Times New Roman" w:eastAsia="Times New Roman" w:hAnsi="Times New Roman"/>
          <w:sz w:val="24"/>
          <w:szCs w:val="24"/>
          <w:lang w:eastAsia="hu-HU"/>
        </w:rPr>
        <w:t xml:space="preserve"> a </w:t>
      </w:r>
      <w:r w:rsidRPr="00AC1C7B">
        <w:rPr>
          <w:rFonts w:ascii="Times New Roman" w:eastAsia="Times New Roman" w:hAnsi="Times New Roman"/>
          <w:b/>
          <w:sz w:val="24"/>
          <w:szCs w:val="24"/>
          <w:lang w:eastAsia="hu-HU"/>
        </w:rPr>
        <w:t>Budapest VIII. kerület, Práter u. 20/B. szám</w:t>
      </w:r>
      <w:r w:rsidRPr="00AC1C7B">
        <w:rPr>
          <w:rFonts w:ascii="Times New Roman" w:eastAsia="Times New Roman" w:hAnsi="Times New Roman"/>
          <w:sz w:val="24"/>
          <w:szCs w:val="24"/>
          <w:lang w:eastAsia="hu-HU"/>
        </w:rPr>
        <w:t xml:space="preserve"> alatt található, 35666/0/A/3 hrsz.-ú, </w:t>
      </w:r>
      <w:r w:rsidRPr="00AC1C7B">
        <w:rPr>
          <w:rFonts w:ascii="Times New Roman" w:eastAsia="Times New Roman" w:hAnsi="Times New Roman"/>
          <w:b/>
          <w:sz w:val="24"/>
          <w:szCs w:val="24"/>
          <w:lang w:eastAsia="hu-HU"/>
        </w:rPr>
        <w:t>16</w:t>
      </w:r>
      <w:r w:rsidRPr="00AC1C7B">
        <w:rPr>
          <w:rFonts w:ascii="Times New Roman" w:eastAsia="Times New Roman" w:hAnsi="Times New Roman"/>
          <w:sz w:val="24"/>
          <w:szCs w:val="24"/>
          <w:lang w:eastAsia="hu-HU"/>
        </w:rPr>
        <w:t> m</w:t>
      </w:r>
      <w:r w:rsidRPr="00AC1C7B">
        <w:rPr>
          <w:rFonts w:ascii="Times New Roman" w:eastAsia="Times New Roman" w:hAnsi="Times New Roman"/>
          <w:sz w:val="24"/>
          <w:szCs w:val="24"/>
          <w:vertAlign w:val="superscript"/>
          <w:lang w:eastAsia="hu-HU"/>
        </w:rPr>
        <w:t>2</w:t>
      </w:r>
      <w:r w:rsidRPr="00AC1C7B">
        <w:rPr>
          <w:rFonts w:ascii="Times New Roman" w:eastAsia="Times New Roman" w:hAnsi="Times New Roman"/>
          <w:sz w:val="24"/>
          <w:szCs w:val="24"/>
          <w:lang w:eastAsia="hu-HU"/>
        </w:rPr>
        <w:t xml:space="preserve"> alapterületű, utcai bejáratú, földszinti nem lakás célú helyiség bérbeadásához határozatlan időre, 30 napos felmondással a </w:t>
      </w:r>
      <w:r w:rsidRPr="00AC1C7B">
        <w:rPr>
          <w:rFonts w:ascii="Times New Roman" w:eastAsia="Times New Roman" w:hAnsi="Times New Roman"/>
          <w:b/>
          <w:sz w:val="24"/>
          <w:szCs w:val="24"/>
          <w:lang w:eastAsia="hu-HU"/>
        </w:rPr>
        <w:t>LIKVID-LAK STÚDIÓ” Kft</w:t>
      </w:r>
      <w:r w:rsidRPr="00AC1C7B">
        <w:rPr>
          <w:rFonts w:ascii="Times New Roman" w:eastAsia="Times New Roman" w:hAnsi="Times New Roman"/>
          <w:sz w:val="24"/>
          <w:szCs w:val="24"/>
          <w:lang w:eastAsia="hu-HU"/>
        </w:rPr>
        <w:t>. részére</w:t>
      </w:r>
      <w:r w:rsidRPr="00AC1C7B">
        <w:rPr>
          <w:rFonts w:ascii="Times New Roman" w:eastAsia="Times New Roman" w:hAnsi="Times New Roman"/>
          <w:b/>
          <w:sz w:val="24"/>
          <w:szCs w:val="24"/>
          <w:lang w:eastAsia="hu-HU"/>
        </w:rPr>
        <w:t xml:space="preserve"> iroda és tárgyaló </w:t>
      </w:r>
      <w:r w:rsidRPr="00AC1C7B">
        <w:rPr>
          <w:rFonts w:ascii="Times New Roman" w:eastAsia="Times New Roman" w:hAnsi="Times New Roman"/>
          <w:sz w:val="24"/>
          <w:szCs w:val="24"/>
          <w:lang w:eastAsia="hu-HU"/>
        </w:rPr>
        <w:t>tevékenység</w:t>
      </w:r>
      <w:r w:rsidRPr="00AC1C7B">
        <w:rPr>
          <w:rFonts w:ascii="Times New Roman" w:eastAsia="Times New Roman" w:hAnsi="Times New Roman"/>
          <w:b/>
          <w:sz w:val="24"/>
          <w:szCs w:val="24"/>
          <w:lang w:eastAsia="hu-HU"/>
        </w:rPr>
        <w:t xml:space="preserve"> </w:t>
      </w:r>
      <w:r w:rsidRPr="00AC1C7B">
        <w:rPr>
          <w:rFonts w:ascii="Times New Roman" w:eastAsia="Times New Roman" w:hAnsi="Times New Roman"/>
          <w:sz w:val="24"/>
          <w:szCs w:val="24"/>
          <w:lang w:eastAsia="hu-HU"/>
        </w:rPr>
        <w:t xml:space="preserve">céljára, </w:t>
      </w:r>
      <w:r w:rsidRPr="00AC1C7B">
        <w:rPr>
          <w:rFonts w:ascii="Times New Roman" w:eastAsia="Times New Roman" w:hAnsi="Times New Roman"/>
          <w:b/>
          <w:sz w:val="24"/>
          <w:szCs w:val="24"/>
          <w:lang w:eastAsia="hu-HU"/>
        </w:rPr>
        <w:t>20.667,- Ft/hó + ÁFA bérleti</w:t>
      </w:r>
      <w:r w:rsidRPr="00AC1C7B">
        <w:rPr>
          <w:rFonts w:ascii="Times New Roman" w:eastAsia="Times New Roman" w:hAnsi="Times New Roman"/>
          <w:sz w:val="24"/>
          <w:szCs w:val="24"/>
          <w:lang w:eastAsia="hu-HU"/>
        </w:rPr>
        <w:t xml:space="preserve"> díj + közüzemi és külön szolgáltatási díjak összegen.</w:t>
      </w:r>
      <w:proofErr w:type="gramEnd"/>
    </w:p>
    <w:p w:rsidR="00AC1C7B" w:rsidRPr="00AC1C7B" w:rsidRDefault="00AC1C7B" w:rsidP="00AC1C7B">
      <w:pPr>
        <w:tabs>
          <w:tab w:val="left" w:pos="993"/>
          <w:tab w:val="left" w:pos="1418"/>
        </w:tabs>
        <w:spacing w:after="0" w:line="240" w:lineRule="auto"/>
        <w:ind w:left="992" w:hanging="992"/>
        <w:jc w:val="both"/>
        <w:rPr>
          <w:rFonts w:ascii="Times New Roman" w:eastAsia="Times New Roman" w:hAnsi="Times New Roman"/>
          <w:sz w:val="24"/>
          <w:szCs w:val="24"/>
          <w:lang w:eastAsia="hu-HU"/>
        </w:rPr>
      </w:pPr>
    </w:p>
    <w:p w:rsidR="00AC1C7B" w:rsidRPr="00AC1C7B" w:rsidRDefault="00AC1C7B" w:rsidP="00AC1C7B">
      <w:pPr>
        <w:tabs>
          <w:tab w:val="left" w:pos="993"/>
          <w:tab w:val="left" w:pos="1418"/>
        </w:tabs>
        <w:spacing w:after="0" w:line="240" w:lineRule="auto"/>
        <w:ind w:left="992" w:hanging="992"/>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Határidő: 2015. december 7.</w:t>
      </w:r>
    </w:p>
    <w:p w:rsidR="00AC1C7B" w:rsidRPr="00AC1C7B" w:rsidRDefault="00AC1C7B" w:rsidP="00AC1C7B">
      <w:pPr>
        <w:tabs>
          <w:tab w:val="left" w:pos="993"/>
        </w:tabs>
        <w:spacing w:after="0" w:line="240" w:lineRule="auto"/>
        <w:ind w:left="993" w:hanging="993"/>
        <w:jc w:val="both"/>
        <w:rPr>
          <w:rFonts w:ascii="Times New Roman" w:eastAsia="Times New Roman" w:hAnsi="Times New Roman"/>
          <w:sz w:val="24"/>
          <w:szCs w:val="24"/>
          <w:lang w:eastAsia="hu-HU"/>
        </w:rPr>
      </w:pPr>
    </w:p>
    <w:p w:rsidR="00AC1C7B" w:rsidRPr="00AC1C7B" w:rsidRDefault="00AC1C7B" w:rsidP="00AC1C7B">
      <w:pPr>
        <w:numPr>
          <w:ilvl w:val="0"/>
          <w:numId w:val="26"/>
        </w:numPr>
        <w:spacing w:after="0" w:line="240" w:lineRule="auto"/>
        <w:ind w:left="425" w:hanging="425"/>
        <w:jc w:val="both"/>
        <w:rPr>
          <w:rFonts w:ascii="Times New Roman" w:eastAsia="Times New Roman" w:hAnsi="Times New Roman"/>
          <w:sz w:val="24"/>
          <w:szCs w:val="24"/>
          <w:lang w:eastAsia="hu-HU"/>
        </w:rPr>
      </w:pPr>
      <w:r w:rsidRPr="00AC1C7B">
        <w:rPr>
          <w:rFonts w:ascii="Times New Roman" w:eastAsia="Times New Roman" w:hAnsi="Times New Roman"/>
          <w:sz w:val="24"/>
          <w:szCs w:val="24"/>
          <w:lang w:eastAsia="hu-HU"/>
        </w:rPr>
        <w:t xml:space="preserve">felkéri a Józsefvárosi Gazdálkodási Központ </w:t>
      </w:r>
      <w:proofErr w:type="spellStart"/>
      <w:r w:rsidRPr="00AC1C7B">
        <w:rPr>
          <w:rFonts w:ascii="Times New Roman" w:eastAsia="Times New Roman" w:hAnsi="Times New Roman"/>
          <w:sz w:val="24"/>
          <w:szCs w:val="24"/>
          <w:lang w:eastAsia="hu-HU"/>
        </w:rPr>
        <w:t>Zrt.-t</w:t>
      </w:r>
      <w:proofErr w:type="spellEnd"/>
      <w:r w:rsidRPr="00AC1C7B">
        <w:rPr>
          <w:rFonts w:ascii="Times New Roman" w:eastAsia="Times New Roman" w:hAnsi="Times New Roman"/>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 </w:t>
      </w:r>
    </w:p>
    <w:p w:rsidR="00AC1C7B" w:rsidRPr="00AC1C7B" w:rsidRDefault="00AC1C7B" w:rsidP="00AC1C7B">
      <w:pPr>
        <w:tabs>
          <w:tab w:val="left" w:pos="1418"/>
        </w:tabs>
        <w:spacing w:after="0" w:line="240" w:lineRule="auto"/>
        <w:jc w:val="both"/>
        <w:rPr>
          <w:rFonts w:ascii="Times New Roman" w:eastAsia="Times New Roman" w:hAnsi="Times New Roman"/>
          <w:sz w:val="24"/>
          <w:szCs w:val="24"/>
          <w:lang w:eastAsia="hu-HU"/>
        </w:rPr>
      </w:pPr>
    </w:p>
    <w:p w:rsidR="00AC1C7B" w:rsidRPr="00AC1C7B" w:rsidRDefault="00AC1C7B" w:rsidP="00AC1C7B">
      <w:pPr>
        <w:tabs>
          <w:tab w:val="left" w:pos="1418"/>
        </w:tabs>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 xml:space="preserve">Felelős: Józsefvárosi Gazdálkodási Központ </w:t>
      </w:r>
      <w:proofErr w:type="spellStart"/>
      <w:r w:rsidRPr="00AC1C7B">
        <w:rPr>
          <w:rFonts w:ascii="Times New Roman" w:eastAsia="Times New Roman" w:hAnsi="Times New Roman"/>
          <w:sz w:val="24"/>
          <w:szCs w:val="24"/>
          <w:lang w:eastAsia="hu-HU"/>
        </w:rPr>
        <w:t>Zrt</w:t>
      </w:r>
      <w:proofErr w:type="spellEnd"/>
      <w:r w:rsidRPr="00AC1C7B">
        <w:rPr>
          <w:rFonts w:ascii="Times New Roman" w:eastAsia="Times New Roman" w:hAnsi="Times New Roman"/>
          <w:sz w:val="24"/>
          <w:szCs w:val="24"/>
          <w:lang w:eastAsia="hu-HU"/>
        </w:rPr>
        <w:t>. vagyongazdálkodási igazgatója</w:t>
      </w: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sz w:val="24"/>
          <w:szCs w:val="24"/>
          <w:lang w:eastAsia="hu-HU"/>
        </w:rPr>
        <w:t>Határidő: 2016. január 31.</w:t>
      </w:r>
    </w:p>
    <w:p w:rsidR="00AC1C7B" w:rsidRPr="00AC1C7B" w:rsidRDefault="00AC1C7B" w:rsidP="00AC1C7B">
      <w:pPr>
        <w:spacing w:after="0" w:line="240" w:lineRule="auto"/>
        <w:jc w:val="both"/>
        <w:rPr>
          <w:rFonts w:ascii="Times New Roman" w:eastAsia="Times New Roman" w:hAnsi="Times New Roman"/>
          <w:sz w:val="24"/>
          <w:szCs w:val="24"/>
          <w:lang w:eastAsia="hu-HU"/>
        </w:rPr>
      </w:pPr>
    </w:p>
    <w:p w:rsidR="00AC1C7B" w:rsidRPr="00AC1C7B" w:rsidRDefault="00AC1C7B" w:rsidP="00AC1C7B">
      <w:pPr>
        <w:spacing w:after="0" w:line="240" w:lineRule="auto"/>
        <w:jc w:val="both"/>
        <w:rPr>
          <w:rFonts w:ascii="Times New Roman" w:eastAsia="Times New Roman" w:hAnsi="Times New Roman"/>
          <w:b/>
          <w:sz w:val="24"/>
          <w:szCs w:val="24"/>
          <w:lang w:eastAsia="hu-HU"/>
        </w:rPr>
      </w:pPr>
      <w:r w:rsidRPr="00AC1C7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1C7B">
        <w:rPr>
          <w:rFonts w:ascii="Times New Roman" w:eastAsia="Times New Roman" w:hAnsi="Times New Roman"/>
          <w:b/>
          <w:sz w:val="24"/>
          <w:szCs w:val="24"/>
          <w:lang w:eastAsia="hu-HU"/>
        </w:rPr>
        <w:t>Zrt</w:t>
      </w:r>
      <w:proofErr w:type="spellEnd"/>
      <w:r w:rsidRPr="00AC1C7B">
        <w:rPr>
          <w:rFonts w:ascii="Times New Roman" w:eastAsia="Times New Roman" w:hAnsi="Times New Roman"/>
          <w:b/>
          <w:sz w:val="24"/>
          <w:szCs w:val="24"/>
          <w:lang w:eastAsia="hu-HU"/>
        </w:rPr>
        <w:t>.</w:t>
      </w:r>
    </w:p>
    <w:p w:rsidR="00AC1C7B" w:rsidRPr="00AC1C7B" w:rsidRDefault="00AC1C7B" w:rsidP="00AC1C7B">
      <w:pPr>
        <w:spacing w:after="0" w:line="240" w:lineRule="auto"/>
        <w:jc w:val="both"/>
        <w:rPr>
          <w:rFonts w:ascii="Times New Roman" w:hAnsi="Times New Roman"/>
          <w:b/>
          <w:sz w:val="24"/>
          <w:szCs w:val="24"/>
        </w:rPr>
      </w:pPr>
    </w:p>
    <w:p w:rsidR="00AC1C7B" w:rsidRPr="00AC1C7B" w:rsidRDefault="00AC1C7B" w:rsidP="00AC1C7B">
      <w:pPr>
        <w:spacing w:after="0" w:line="240" w:lineRule="auto"/>
        <w:jc w:val="both"/>
        <w:rPr>
          <w:rFonts w:ascii="Times New Roman" w:hAnsi="Times New Roman"/>
          <w:b/>
          <w:sz w:val="24"/>
          <w:szCs w:val="24"/>
        </w:rPr>
      </w:pPr>
    </w:p>
    <w:p w:rsidR="006F423B" w:rsidRPr="007B7EF5" w:rsidRDefault="006F423B" w:rsidP="006F423B">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lastRenderedPageBreak/>
        <w:t>Napirend 4.</w:t>
      </w:r>
      <w:r>
        <w:rPr>
          <w:rFonts w:ascii="Times New Roman" w:hAnsi="Times New Roman"/>
          <w:b/>
          <w:sz w:val="24"/>
          <w:szCs w:val="24"/>
        </w:rPr>
        <w:t>4</w:t>
      </w:r>
      <w:r w:rsidRPr="00B15FC6">
        <w:rPr>
          <w:rFonts w:ascii="Times New Roman" w:hAnsi="Times New Roman"/>
          <w:b/>
          <w:sz w:val="24"/>
          <w:szCs w:val="24"/>
        </w:rPr>
        <w:t>. pontja:</w:t>
      </w:r>
      <w:r>
        <w:rPr>
          <w:rFonts w:ascii="Times New Roman" w:hAnsi="Times New Roman"/>
          <w:b/>
          <w:sz w:val="24"/>
          <w:szCs w:val="24"/>
        </w:rPr>
        <w:t xml:space="preserve"> </w:t>
      </w:r>
      <w:proofErr w:type="spellStart"/>
      <w:r w:rsidRPr="007B7EF5">
        <w:rPr>
          <w:rFonts w:ascii="Times New Roman" w:eastAsiaTheme="minorHAnsi" w:hAnsi="Times New Roman"/>
          <w:b/>
          <w:sz w:val="24"/>
          <w:szCs w:val="24"/>
          <w:lang w:eastAsia="hu-HU"/>
        </w:rPr>
        <w:t>Florian</w:t>
      </w:r>
      <w:proofErr w:type="spellEnd"/>
      <w:r w:rsidRPr="007B7EF5">
        <w:rPr>
          <w:rFonts w:ascii="Times New Roman" w:eastAsiaTheme="minorHAnsi" w:hAnsi="Times New Roman"/>
          <w:b/>
          <w:sz w:val="24"/>
          <w:szCs w:val="24"/>
          <w:lang w:eastAsia="hu-HU"/>
        </w:rPr>
        <w:t xml:space="preserve"> </w:t>
      </w:r>
      <w:proofErr w:type="spellStart"/>
      <w:r w:rsidRPr="007B7EF5">
        <w:rPr>
          <w:rFonts w:ascii="Times New Roman" w:eastAsiaTheme="minorHAnsi" w:hAnsi="Times New Roman"/>
          <w:b/>
          <w:sz w:val="24"/>
          <w:szCs w:val="24"/>
          <w:lang w:eastAsia="hu-HU"/>
        </w:rPr>
        <w:t>Tiku</w:t>
      </w:r>
      <w:proofErr w:type="spellEnd"/>
      <w:r w:rsidRPr="007B7EF5">
        <w:rPr>
          <w:rFonts w:ascii="Times New Roman" w:eastAsiaTheme="minorHAnsi" w:hAnsi="Times New Roman"/>
          <w:b/>
          <w:sz w:val="24"/>
          <w:szCs w:val="24"/>
          <w:lang w:eastAsia="hu-HU"/>
        </w:rPr>
        <w:t xml:space="preserve"> Kft. bérlő és a VUSHTRRI Kft. bérleti jog átruházásra vonatkozó közös kérelme a Budapest VIII., Baross u. 77. szám alatti önkormányzati tulajdonú nem lakás célú helyiség tekintetében</w:t>
      </w:r>
      <w:r w:rsidRPr="007B7EF5">
        <w:rPr>
          <w:rFonts w:ascii="Times New Roman" w:eastAsiaTheme="minorHAnsi" w:hAnsi="Times New Roman"/>
          <w:b/>
          <w:color w:val="1F497D"/>
          <w:sz w:val="24"/>
          <w:szCs w:val="24"/>
          <w:lang w:eastAsia="hu-HU"/>
        </w:rPr>
        <w:t xml:space="preserve"> </w:t>
      </w:r>
    </w:p>
    <w:p w:rsidR="006F423B" w:rsidRDefault="006F423B" w:rsidP="006F423B">
      <w:pPr>
        <w:spacing w:after="0" w:line="240" w:lineRule="auto"/>
        <w:jc w:val="both"/>
        <w:rPr>
          <w:rFonts w:ascii="Times New Roman" w:hAnsi="Times New Roman"/>
          <w:sz w:val="24"/>
          <w:szCs w:val="24"/>
        </w:rPr>
      </w:pPr>
    </w:p>
    <w:p w:rsidR="006F423B" w:rsidRPr="00843D4B" w:rsidRDefault="006F423B" w:rsidP="006F423B">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68</w:t>
      </w:r>
      <w:r w:rsidRPr="00843D4B">
        <w:rPr>
          <w:rFonts w:ascii="Times New Roman" w:eastAsia="Times New Roman" w:hAnsi="Times New Roman"/>
          <w:b/>
          <w:sz w:val="24"/>
          <w:szCs w:val="24"/>
          <w:lang w:eastAsia="hu-HU"/>
        </w:rPr>
        <w:t>/2015. (XII.07.) sz. Városgazdálkodási és Pénzügyi Bizottság határozata</w:t>
      </w:r>
    </w:p>
    <w:p w:rsidR="006F423B" w:rsidRPr="00843D4B" w:rsidRDefault="006F423B" w:rsidP="006F423B">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3</w:t>
      </w:r>
      <w:r w:rsidRPr="00843D4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11</w:t>
      </w:r>
      <w:r w:rsidRPr="00843D4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843D4B">
        <w:rPr>
          <w:rFonts w:ascii="Times New Roman" w:eastAsia="Times New Roman" w:hAnsi="Times New Roman"/>
          <w:b/>
          <w:sz w:val="24"/>
          <w:szCs w:val="24"/>
          <w:lang w:eastAsia="hu-HU"/>
        </w:rPr>
        <w:t xml:space="preserve"> tartózkodás szavazattal)</w:t>
      </w:r>
    </w:p>
    <w:p w:rsidR="006F423B" w:rsidRPr="007B7EF5" w:rsidRDefault="006F423B" w:rsidP="006F423B">
      <w:pPr>
        <w:spacing w:after="0" w:line="240" w:lineRule="auto"/>
        <w:jc w:val="both"/>
        <w:rPr>
          <w:rFonts w:ascii="Times New Roman" w:hAnsi="Times New Roman"/>
          <w:sz w:val="24"/>
          <w:szCs w:val="24"/>
        </w:rPr>
      </w:pPr>
    </w:p>
    <w:p w:rsidR="006F423B" w:rsidRDefault="006F423B" w:rsidP="006F423B">
      <w:pPr>
        <w:spacing w:after="0" w:line="240" w:lineRule="auto"/>
        <w:jc w:val="both"/>
        <w:rPr>
          <w:rFonts w:ascii="Times New Roman" w:eastAsia="Times New Roman" w:hAnsi="Times New Roman"/>
          <w:sz w:val="24"/>
          <w:szCs w:val="24"/>
          <w:lang w:eastAsia="hu-HU"/>
        </w:rPr>
      </w:pPr>
      <w:r w:rsidRPr="007B7EF5">
        <w:rPr>
          <w:rFonts w:ascii="Times New Roman" w:eastAsia="Times New Roman" w:hAnsi="Times New Roman"/>
          <w:sz w:val="24"/>
          <w:szCs w:val="24"/>
          <w:lang w:eastAsia="hu-HU"/>
        </w:rPr>
        <w:t xml:space="preserve">A Városgazdálkodási és Pénzügyi Bizottság úgy dönt, hogy </w:t>
      </w:r>
      <w:r>
        <w:rPr>
          <w:rFonts w:ascii="Times New Roman" w:eastAsia="Times New Roman" w:hAnsi="Times New Roman"/>
          <w:sz w:val="24"/>
          <w:szCs w:val="24"/>
          <w:lang w:eastAsia="hu-HU"/>
        </w:rPr>
        <w:t xml:space="preserve">az alábbi határozati javaslatot </w:t>
      </w:r>
      <w:r w:rsidRPr="006F423B">
        <w:rPr>
          <w:rFonts w:ascii="Times New Roman" w:eastAsia="Times New Roman" w:hAnsi="Times New Roman"/>
          <w:sz w:val="24"/>
          <w:szCs w:val="24"/>
          <w:u w:val="single"/>
          <w:lang w:eastAsia="hu-HU"/>
        </w:rPr>
        <w:t>nem fogadja el:</w:t>
      </w:r>
    </w:p>
    <w:p w:rsidR="006F423B" w:rsidRPr="007B7EF5" w:rsidRDefault="006F423B" w:rsidP="006F423B">
      <w:pPr>
        <w:spacing w:after="0" w:line="240" w:lineRule="auto"/>
        <w:jc w:val="both"/>
        <w:rPr>
          <w:rFonts w:ascii="Times New Roman" w:eastAsia="Times New Roman" w:hAnsi="Times New Roman"/>
          <w:sz w:val="24"/>
          <w:szCs w:val="24"/>
          <w:lang w:eastAsia="hu-HU"/>
        </w:rPr>
      </w:pPr>
    </w:p>
    <w:p w:rsidR="006F423B" w:rsidRPr="006F423B" w:rsidRDefault="006F423B" w:rsidP="006F423B">
      <w:pPr>
        <w:numPr>
          <w:ilvl w:val="0"/>
          <w:numId w:val="27"/>
        </w:numPr>
        <w:spacing w:after="0" w:line="240" w:lineRule="auto"/>
        <w:ind w:left="426" w:hanging="426"/>
        <w:jc w:val="both"/>
        <w:rPr>
          <w:rFonts w:ascii="Times New Roman" w:eastAsia="Times New Roman" w:hAnsi="Times New Roman"/>
          <w:i/>
          <w:sz w:val="24"/>
          <w:szCs w:val="24"/>
          <w:lang w:eastAsia="hu-HU"/>
        </w:rPr>
      </w:pPr>
      <w:proofErr w:type="gramStart"/>
      <w:r w:rsidRPr="006F423B">
        <w:rPr>
          <w:rFonts w:ascii="Times New Roman" w:eastAsia="Times New Roman" w:hAnsi="Times New Roman"/>
          <w:i/>
          <w:sz w:val="24"/>
          <w:szCs w:val="24"/>
          <w:lang w:eastAsia="hu-HU"/>
        </w:rPr>
        <w:t xml:space="preserve">hozzájárul a </w:t>
      </w:r>
      <w:proofErr w:type="spellStart"/>
      <w:r w:rsidRPr="006F423B">
        <w:rPr>
          <w:rFonts w:ascii="Times New Roman" w:eastAsia="Times New Roman" w:hAnsi="Times New Roman"/>
          <w:i/>
          <w:sz w:val="24"/>
          <w:szCs w:val="24"/>
          <w:lang w:eastAsia="hu-HU"/>
        </w:rPr>
        <w:t>Florian</w:t>
      </w:r>
      <w:proofErr w:type="spellEnd"/>
      <w:r w:rsidRPr="006F423B">
        <w:rPr>
          <w:rFonts w:ascii="Times New Roman" w:eastAsia="Times New Roman" w:hAnsi="Times New Roman"/>
          <w:i/>
          <w:sz w:val="24"/>
          <w:szCs w:val="24"/>
          <w:lang w:eastAsia="hu-HU"/>
        </w:rPr>
        <w:t xml:space="preserve"> </w:t>
      </w:r>
      <w:proofErr w:type="spellStart"/>
      <w:r w:rsidRPr="006F423B">
        <w:rPr>
          <w:rFonts w:ascii="Times New Roman" w:eastAsia="Times New Roman" w:hAnsi="Times New Roman"/>
          <w:i/>
          <w:sz w:val="24"/>
          <w:szCs w:val="24"/>
          <w:lang w:eastAsia="hu-HU"/>
        </w:rPr>
        <w:t>Tiku</w:t>
      </w:r>
      <w:proofErr w:type="spellEnd"/>
      <w:r w:rsidRPr="006F423B">
        <w:rPr>
          <w:rFonts w:ascii="Times New Roman" w:eastAsia="Times New Roman" w:hAnsi="Times New Roman"/>
          <w:i/>
          <w:sz w:val="24"/>
          <w:szCs w:val="24"/>
          <w:lang w:eastAsia="hu-HU"/>
        </w:rPr>
        <w:t xml:space="preserve"> Kft. bérlő által bérelt, a Budapest VIII. kerület, 35532/0/A/6 helyrajzi számon nyilvántartott, a Budapest VIII., Baross u. 77. szám alatt található, utcai bejáratú földszinti, 169 m</w:t>
      </w:r>
      <w:r w:rsidRPr="006F423B">
        <w:rPr>
          <w:rFonts w:ascii="Times New Roman" w:eastAsia="Times New Roman" w:hAnsi="Times New Roman"/>
          <w:i/>
          <w:sz w:val="24"/>
          <w:szCs w:val="24"/>
          <w:vertAlign w:val="superscript"/>
          <w:lang w:eastAsia="hu-HU"/>
        </w:rPr>
        <w:t>2</w:t>
      </w:r>
      <w:r w:rsidRPr="006F423B">
        <w:rPr>
          <w:rFonts w:ascii="Times New Roman" w:eastAsia="Times New Roman" w:hAnsi="Times New Roman"/>
          <w:i/>
          <w:sz w:val="24"/>
          <w:szCs w:val="24"/>
          <w:lang w:eastAsia="hu-HU"/>
        </w:rPr>
        <w:t xml:space="preserve"> alapterületű, nem lakás célú üzlethelyiség bérleti jogának átruházásához a VUSHTRRI Kft. részére pékség (szeszárusítás nélkül) céljára, határozatlan időre, 30 napos felmondási idő kikötésével, a jelenlegi bérleti díjon, azaz 391.165,- Ft/hó + ÁFA + közüzemi és külön szolgáltatási díjak összegen.</w:t>
      </w:r>
      <w:proofErr w:type="gramEnd"/>
    </w:p>
    <w:p w:rsidR="006F423B" w:rsidRPr="006F423B" w:rsidRDefault="006F423B" w:rsidP="006F423B">
      <w:pPr>
        <w:spacing w:after="0" w:line="240" w:lineRule="auto"/>
        <w:jc w:val="both"/>
        <w:rPr>
          <w:rFonts w:ascii="Times New Roman" w:eastAsia="Times New Roman" w:hAnsi="Times New Roman"/>
          <w:i/>
          <w:sz w:val="24"/>
          <w:szCs w:val="24"/>
          <w:lang w:eastAsia="hu-HU"/>
        </w:rPr>
      </w:pPr>
    </w:p>
    <w:p w:rsidR="006F423B" w:rsidRPr="006F423B" w:rsidRDefault="006F423B" w:rsidP="006F423B">
      <w:pPr>
        <w:numPr>
          <w:ilvl w:val="0"/>
          <w:numId w:val="27"/>
        </w:numPr>
        <w:spacing w:after="0" w:line="240" w:lineRule="auto"/>
        <w:ind w:left="426" w:hanging="426"/>
        <w:jc w:val="both"/>
        <w:rPr>
          <w:rFonts w:ascii="Times New Roman" w:eastAsia="Times New Roman" w:hAnsi="Times New Roman"/>
          <w:i/>
          <w:sz w:val="24"/>
          <w:szCs w:val="24"/>
          <w:lang w:eastAsia="hu-HU"/>
        </w:rPr>
      </w:pPr>
      <w:r w:rsidRPr="006F423B">
        <w:rPr>
          <w:rFonts w:ascii="Times New Roman" w:eastAsia="Times New Roman" w:hAnsi="Times New Roman"/>
          <w:i/>
          <w:sz w:val="24"/>
          <w:szCs w:val="24"/>
          <w:lang w:eastAsia="hu-HU"/>
        </w:rPr>
        <w:t>a bérleti szerződés megkötésének feltétele, hogy a bérleti szerződés megkötése előtt a VUSHTRRI Kft. 6 havi bruttó bérleti díjnak megfelelő, azaz bruttó 2.980.677,- Ft összegű szerződéskötési díjat megfizessen.</w:t>
      </w:r>
    </w:p>
    <w:p w:rsidR="006F423B" w:rsidRPr="006F423B" w:rsidRDefault="006F423B" w:rsidP="006F423B">
      <w:pPr>
        <w:spacing w:after="0" w:line="240" w:lineRule="auto"/>
        <w:jc w:val="both"/>
        <w:rPr>
          <w:rFonts w:ascii="Times New Roman" w:eastAsia="Times New Roman" w:hAnsi="Times New Roman"/>
          <w:i/>
          <w:sz w:val="24"/>
          <w:szCs w:val="24"/>
          <w:lang w:eastAsia="hu-HU"/>
        </w:rPr>
      </w:pPr>
    </w:p>
    <w:p w:rsidR="006F423B" w:rsidRPr="006F423B" w:rsidRDefault="006F423B" w:rsidP="006F423B">
      <w:pPr>
        <w:numPr>
          <w:ilvl w:val="0"/>
          <w:numId w:val="27"/>
        </w:numPr>
        <w:spacing w:after="0" w:line="240" w:lineRule="auto"/>
        <w:ind w:left="426" w:hanging="426"/>
        <w:jc w:val="both"/>
        <w:rPr>
          <w:rFonts w:ascii="Times New Roman" w:eastAsia="Times New Roman" w:hAnsi="Times New Roman"/>
          <w:i/>
          <w:sz w:val="24"/>
          <w:szCs w:val="24"/>
          <w:lang w:eastAsia="hu-HU"/>
        </w:rPr>
      </w:pPr>
      <w:r w:rsidRPr="006F423B">
        <w:rPr>
          <w:rFonts w:ascii="Times New Roman" w:eastAsia="Times New Roman" w:hAnsi="Times New Roman"/>
          <w:i/>
          <w:sz w:val="24"/>
          <w:szCs w:val="24"/>
          <w:lang w:eastAsia="hu-HU"/>
        </w:rPr>
        <w:t xml:space="preserve">felkéri a </w:t>
      </w:r>
      <w:r w:rsidRPr="006F423B">
        <w:rPr>
          <w:rFonts w:ascii="Times New Roman" w:eastAsia="Times New Roman" w:hAnsi="Times New Roman" w:cs="Courier New"/>
          <w:i/>
          <w:sz w:val="24"/>
          <w:szCs w:val="24"/>
          <w:lang w:eastAsia="hu-HU"/>
        </w:rPr>
        <w:t xml:space="preserve">Józsefvárosi Gazdálkodási Központ </w:t>
      </w:r>
      <w:proofErr w:type="spellStart"/>
      <w:r w:rsidRPr="006F423B">
        <w:rPr>
          <w:rFonts w:ascii="Times New Roman" w:eastAsia="Times New Roman" w:hAnsi="Times New Roman" w:cs="Courier New"/>
          <w:i/>
          <w:sz w:val="24"/>
          <w:szCs w:val="24"/>
          <w:lang w:eastAsia="hu-HU"/>
        </w:rPr>
        <w:t>Zrt.-t</w:t>
      </w:r>
      <w:proofErr w:type="spellEnd"/>
      <w:r w:rsidRPr="006F423B">
        <w:rPr>
          <w:rFonts w:ascii="Times New Roman" w:eastAsia="Times New Roman" w:hAnsi="Times New Roman" w:cs="Courier New"/>
          <w:i/>
          <w:sz w:val="24"/>
          <w:szCs w:val="24"/>
          <w:lang w:eastAsia="hu-HU"/>
        </w:rPr>
        <w:t xml:space="preserve"> a határozat 1.) pontja szerinti </w:t>
      </w:r>
      <w:r w:rsidRPr="006F423B">
        <w:rPr>
          <w:rFonts w:ascii="Times New Roman" w:eastAsia="Times New Roman" w:hAnsi="Times New Roman"/>
          <w:i/>
          <w:sz w:val="24"/>
          <w:szCs w:val="24"/>
          <w:lang w:eastAsia="hu-HU"/>
        </w:rPr>
        <w:t>bérleti szerződés megkötésére, melynek feltétele, hogy az Önkormányzat tulajdonában álló nem lakás céljára szolgáló helyiségek bérbeadásának feltételeiről szóló 35/2013. (VI. 20.) önkormányzati rendelet 14. § (2) bekezdése alapján 3 havi bérleti díjnak megfelelő óvadék megfizetését, valamint a 17. § (4) bekezdése alapján közjegyző előtt egyoldalú kötelezettségvállalási nyilatkozat aláírását vállalja a bérlő.</w:t>
      </w:r>
    </w:p>
    <w:p w:rsidR="006F423B" w:rsidRPr="006F423B" w:rsidRDefault="006F423B" w:rsidP="006F423B">
      <w:pPr>
        <w:spacing w:after="0" w:line="240" w:lineRule="auto"/>
        <w:jc w:val="both"/>
        <w:rPr>
          <w:rFonts w:ascii="Times New Roman" w:eastAsia="Times New Roman" w:hAnsi="Times New Roman"/>
          <w:i/>
          <w:sz w:val="24"/>
          <w:szCs w:val="24"/>
          <w:lang w:eastAsia="hu-HU"/>
        </w:rPr>
      </w:pPr>
    </w:p>
    <w:p w:rsidR="006F423B" w:rsidRPr="006F423B" w:rsidRDefault="006F423B" w:rsidP="006F423B">
      <w:pPr>
        <w:numPr>
          <w:ilvl w:val="0"/>
          <w:numId w:val="27"/>
        </w:numPr>
        <w:spacing w:after="0" w:line="240" w:lineRule="auto"/>
        <w:ind w:left="426" w:hanging="426"/>
        <w:jc w:val="both"/>
        <w:rPr>
          <w:rFonts w:ascii="Times New Roman" w:eastAsia="Times New Roman" w:hAnsi="Times New Roman"/>
          <w:i/>
          <w:sz w:val="24"/>
          <w:szCs w:val="24"/>
          <w:lang w:eastAsia="hu-HU"/>
        </w:rPr>
      </w:pPr>
      <w:r w:rsidRPr="006F423B">
        <w:rPr>
          <w:rFonts w:ascii="Times New Roman" w:eastAsia="Times New Roman" w:hAnsi="Times New Roman"/>
          <w:i/>
          <w:sz w:val="24"/>
          <w:szCs w:val="24"/>
          <w:lang w:eastAsia="hu-HU"/>
        </w:rPr>
        <w:t xml:space="preserve">a bérbeadói hozzájárulás abban az esetben válik hatályossá, ha a bérleti jogot átvevő VUSHTRRI Kft. a jelen határozatban foglaltaknak eleget tesz, azaz az óvadékot és a szerződéskötési díjat megfizeti, a bérleti szerződést aláírja és azt egyoldalú kötelezettségvállaló nyilatkozattal megerősíti. Az Önkormányzat ezek megtörténtéig a </w:t>
      </w:r>
      <w:proofErr w:type="spellStart"/>
      <w:r w:rsidRPr="006F423B">
        <w:rPr>
          <w:rFonts w:ascii="Times New Roman" w:eastAsia="Times New Roman" w:hAnsi="Times New Roman"/>
          <w:i/>
          <w:sz w:val="24"/>
          <w:szCs w:val="24"/>
          <w:lang w:eastAsia="hu-HU"/>
        </w:rPr>
        <w:t>Florian</w:t>
      </w:r>
      <w:proofErr w:type="spellEnd"/>
      <w:r w:rsidRPr="006F423B">
        <w:rPr>
          <w:rFonts w:ascii="Times New Roman" w:eastAsia="Times New Roman" w:hAnsi="Times New Roman"/>
          <w:i/>
          <w:sz w:val="24"/>
          <w:szCs w:val="24"/>
          <w:lang w:eastAsia="hu-HU"/>
        </w:rPr>
        <w:t xml:space="preserve"> </w:t>
      </w:r>
      <w:proofErr w:type="spellStart"/>
      <w:r w:rsidRPr="006F423B">
        <w:rPr>
          <w:rFonts w:ascii="Times New Roman" w:eastAsia="Times New Roman" w:hAnsi="Times New Roman"/>
          <w:i/>
          <w:sz w:val="24"/>
          <w:szCs w:val="24"/>
          <w:lang w:eastAsia="hu-HU"/>
        </w:rPr>
        <w:t>Tiku</w:t>
      </w:r>
      <w:proofErr w:type="spellEnd"/>
      <w:r w:rsidRPr="006F423B">
        <w:rPr>
          <w:rFonts w:ascii="Times New Roman" w:eastAsia="Times New Roman" w:hAnsi="Times New Roman"/>
          <w:i/>
          <w:sz w:val="24"/>
          <w:szCs w:val="24"/>
          <w:lang w:eastAsia="hu-HU"/>
        </w:rPr>
        <w:t xml:space="preserve"> </w:t>
      </w:r>
      <w:proofErr w:type="spellStart"/>
      <w:r w:rsidRPr="006F423B">
        <w:rPr>
          <w:rFonts w:ascii="Times New Roman" w:eastAsia="Times New Roman" w:hAnsi="Times New Roman"/>
          <w:i/>
          <w:sz w:val="24"/>
          <w:szCs w:val="24"/>
          <w:lang w:eastAsia="hu-HU"/>
        </w:rPr>
        <w:t>Kft.-t</w:t>
      </w:r>
      <w:proofErr w:type="spellEnd"/>
      <w:r w:rsidRPr="006F423B">
        <w:rPr>
          <w:rFonts w:ascii="Times New Roman" w:eastAsia="Times New Roman" w:hAnsi="Times New Roman"/>
          <w:i/>
          <w:sz w:val="24"/>
          <w:szCs w:val="24"/>
          <w:lang w:eastAsia="hu-HU"/>
        </w:rPr>
        <w:t xml:space="preserve"> ismeri el bérlőként az érvényben lévő bérleti szerződésben foglalt feltételek szerint.</w:t>
      </w:r>
    </w:p>
    <w:p w:rsidR="006F423B" w:rsidRDefault="006F423B" w:rsidP="006F423B">
      <w:pPr>
        <w:spacing w:after="0" w:line="240" w:lineRule="auto"/>
        <w:jc w:val="both"/>
        <w:rPr>
          <w:rFonts w:ascii="Times New Roman" w:eastAsia="Times New Roman" w:hAnsi="Times New Roman"/>
          <w:sz w:val="24"/>
          <w:szCs w:val="24"/>
          <w:lang w:eastAsia="hu-HU"/>
        </w:rPr>
      </w:pPr>
    </w:p>
    <w:p w:rsidR="006F423B" w:rsidRPr="007B7EF5" w:rsidRDefault="006F423B" w:rsidP="006F423B">
      <w:pPr>
        <w:spacing w:after="0" w:line="240" w:lineRule="auto"/>
        <w:jc w:val="both"/>
        <w:rPr>
          <w:rFonts w:ascii="Times New Roman" w:eastAsia="Times New Roman" w:hAnsi="Times New Roman"/>
          <w:b/>
          <w:sz w:val="24"/>
          <w:szCs w:val="24"/>
          <w:lang w:eastAsia="hu-HU"/>
        </w:rPr>
      </w:pPr>
      <w:r w:rsidRPr="007B7EF5">
        <w:rPr>
          <w:rFonts w:ascii="Times New Roman" w:eastAsia="Times New Roman" w:hAnsi="Times New Roman"/>
          <w:sz w:val="24"/>
          <w:szCs w:val="24"/>
          <w:lang w:eastAsia="hu-HU"/>
        </w:rPr>
        <w:t xml:space="preserve">Felelős: Józsefvárosi Gazdálkodási Központ </w:t>
      </w:r>
      <w:proofErr w:type="spellStart"/>
      <w:r w:rsidRPr="007B7EF5">
        <w:rPr>
          <w:rFonts w:ascii="Times New Roman" w:eastAsia="Times New Roman" w:hAnsi="Times New Roman"/>
          <w:sz w:val="24"/>
          <w:szCs w:val="24"/>
          <w:lang w:eastAsia="hu-HU"/>
        </w:rPr>
        <w:t>Zrt</w:t>
      </w:r>
      <w:proofErr w:type="spellEnd"/>
      <w:r w:rsidRPr="007B7EF5">
        <w:rPr>
          <w:rFonts w:ascii="Times New Roman" w:eastAsia="Times New Roman" w:hAnsi="Times New Roman"/>
          <w:sz w:val="24"/>
          <w:szCs w:val="24"/>
          <w:lang w:eastAsia="hu-HU"/>
        </w:rPr>
        <w:t>. vagyongazdálkodási igazgatója</w:t>
      </w:r>
    </w:p>
    <w:p w:rsidR="006F423B" w:rsidRDefault="006F423B" w:rsidP="006F423B">
      <w:pPr>
        <w:spacing w:after="0" w:line="240" w:lineRule="auto"/>
        <w:jc w:val="both"/>
        <w:rPr>
          <w:rFonts w:ascii="Times New Roman" w:eastAsia="Times New Roman" w:hAnsi="Times New Roman"/>
          <w:sz w:val="24"/>
          <w:szCs w:val="24"/>
          <w:lang w:eastAsia="hu-HU"/>
        </w:rPr>
      </w:pPr>
      <w:r w:rsidRPr="007B7EF5">
        <w:rPr>
          <w:rFonts w:ascii="Times New Roman" w:eastAsia="Times New Roman" w:hAnsi="Times New Roman"/>
          <w:sz w:val="24"/>
          <w:szCs w:val="24"/>
          <w:lang w:eastAsia="hu-HU"/>
        </w:rPr>
        <w:t>Határidő: 2015. december 7.</w:t>
      </w:r>
    </w:p>
    <w:p w:rsidR="006F423B" w:rsidRPr="007B7EF5" w:rsidRDefault="006F423B" w:rsidP="006F423B">
      <w:pPr>
        <w:spacing w:after="0" w:line="240" w:lineRule="auto"/>
        <w:jc w:val="both"/>
        <w:rPr>
          <w:rFonts w:ascii="Times New Roman" w:eastAsia="Times New Roman" w:hAnsi="Times New Roman"/>
          <w:sz w:val="24"/>
          <w:szCs w:val="24"/>
          <w:lang w:eastAsia="hu-HU"/>
        </w:rPr>
      </w:pPr>
    </w:p>
    <w:p w:rsidR="006F423B" w:rsidRPr="007B7EF5" w:rsidRDefault="006F423B" w:rsidP="006F423B">
      <w:pPr>
        <w:spacing w:after="0" w:line="240" w:lineRule="auto"/>
        <w:jc w:val="both"/>
        <w:rPr>
          <w:rFonts w:ascii="Times New Roman" w:eastAsia="Times New Roman" w:hAnsi="Times New Roman"/>
          <w:b/>
          <w:sz w:val="24"/>
          <w:szCs w:val="24"/>
          <w:lang w:eastAsia="hu-HU"/>
        </w:rPr>
      </w:pPr>
      <w:r w:rsidRPr="007B7EF5">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7B7EF5">
        <w:rPr>
          <w:rFonts w:ascii="Times New Roman" w:eastAsia="Times New Roman" w:hAnsi="Times New Roman"/>
          <w:b/>
          <w:sz w:val="24"/>
          <w:szCs w:val="24"/>
          <w:lang w:eastAsia="hu-HU"/>
        </w:rPr>
        <w:t>Zrt</w:t>
      </w:r>
      <w:proofErr w:type="spellEnd"/>
      <w:r w:rsidRPr="007B7EF5">
        <w:rPr>
          <w:rFonts w:ascii="Times New Roman" w:eastAsia="Times New Roman" w:hAnsi="Times New Roman"/>
          <w:b/>
          <w:sz w:val="24"/>
          <w:szCs w:val="24"/>
          <w:lang w:eastAsia="hu-HU"/>
        </w:rPr>
        <w:t>.</w:t>
      </w:r>
    </w:p>
    <w:p w:rsidR="006F423B" w:rsidRDefault="006F423B" w:rsidP="006F423B">
      <w:pPr>
        <w:spacing w:after="0" w:line="240" w:lineRule="auto"/>
        <w:jc w:val="both"/>
        <w:rPr>
          <w:rFonts w:ascii="Times New Roman" w:hAnsi="Times New Roman"/>
          <w:sz w:val="24"/>
          <w:szCs w:val="24"/>
        </w:rPr>
      </w:pPr>
    </w:p>
    <w:p w:rsidR="006F423B" w:rsidRDefault="006F423B" w:rsidP="006F423B">
      <w:pPr>
        <w:spacing w:after="0" w:line="240" w:lineRule="auto"/>
        <w:jc w:val="both"/>
        <w:rPr>
          <w:rFonts w:ascii="Times New Roman" w:hAnsi="Times New Roman"/>
          <w:sz w:val="24"/>
          <w:szCs w:val="24"/>
        </w:rPr>
      </w:pPr>
    </w:p>
    <w:p w:rsidR="00414FA7" w:rsidRPr="007B7EF5" w:rsidRDefault="00414FA7" w:rsidP="00414FA7">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t>Napirend 4.</w:t>
      </w:r>
      <w:r>
        <w:rPr>
          <w:rFonts w:ascii="Times New Roman" w:hAnsi="Times New Roman"/>
          <w:b/>
          <w:sz w:val="24"/>
          <w:szCs w:val="24"/>
        </w:rPr>
        <w:t>5</w:t>
      </w:r>
      <w:r w:rsidRPr="00B15FC6">
        <w:rPr>
          <w:rFonts w:ascii="Times New Roman" w:hAnsi="Times New Roman"/>
          <w:b/>
          <w:sz w:val="24"/>
          <w:szCs w:val="24"/>
        </w:rPr>
        <w:t>. pontja:</w:t>
      </w:r>
      <w:r>
        <w:rPr>
          <w:rFonts w:ascii="Times New Roman" w:hAnsi="Times New Roman"/>
          <w:b/>
          <w:sz w:val="24"/>
          <w:szCs w:val="24"/>
        </w:rPr>
        <w:t xml:space="preserve"> </w:t>
      </w:r>
      <w:r w:rsidRPr="007B7EF5">
        <w:rPr>
          <w:rFonts w:ascii="Times New Roman" w:eastAsiaTheme="minorHAnsi" w:hAnsi="Times New Roman"/>
          <w:b/>
          <w:sz w:val="24"/>
          <w:szCs w:val="24"/>
          <w:lang w:eastAsia="hu-HU"/>
        </w:rPr>
        <w:t xml:space="preserve">Dr. </w:t>
      </w:r>
      <w:proofErr w:type="spellStart"/>
      <w:r w:rsidRPr="007B7EF5">
        <w:rPr>
          <w:rFonts w:ascii="Times New Roman" w:eastAsiaTheme="minorHAnsi" w:hAnsi="Times New Roman"/>
          <w:b/>
          <w:sz w:val="24"/>
          <w:szCs w:val="24"/>
          <w:lang w:eastAsia="hu-HU"/>
        </w:rPr>
        <w:t>Susánszki</w:t>
      </w:r>
      <w:proofErr w:type="spellEnd"/>
      <w:r w:rsidRPr="007B7EF5">
        <w:rPr>
          <w:rFonts w:ascii="Times New Roman" w:eastAsiaTheme="minorHAnsi" w:hAnsi="Times New Roman"/>
          <w:b/>
          <w:sz w:val="24"/>
          <w:szCs w:val="24"/>
          <w:lang w:eastAsia="hu-HU"/>
        </w:rPr>
        <w:t xml:space="preserve"> Kornél, valamint dr. Kőszegi János bérbevételi kérelme</w:t>
      </w:r>
      <w:r w:rsidRPr="007B7EF5">
        <w:rPr>
          <w:rFonts w:ascii="Courier New" w:eastAsiaTheme="minorHAnsi" w:hAnsi="Courier New" w:cs="Courier New"/>
          <w:b/>
          <w:sz w:val="20"/>
          <w:szCs w:val="20"/>
          <w:lang w:eastAsia="hu-HU"/>
        </w:rPr>
        <w:t xml:space="preserve"> </w:t>
      </w:r>
      <w:r w:rsidRPr="007B7EF5">
        <w:rPr>
          <w:rFonts w:ascii="Times New Roman" w:eastAsiaTheme="minorHAnsi" w:hAnsi="Times New Roman"/>
          <w:b/>
          <w:sz w:val="24"/>
          <w:szCs w:val="24"/>
          <w:lang w:eastAsia="hu-HU"/>
        </w:rPr>
        <w:t>a Budapest VIII., Gyulai Pál u. 7. szám alatti üres, önkormányzati tulajdonú nem lakás célú helyiségre</w:t>
      </w:r>
      <w:r w:rsidRPr="007B7EF5">
        <w:rPr>
          <w:rFonts w:ascii="Times New Roman" w:eastAsiaTheme="minorHAnsi" w:hAnsi="Times New Roman"/>
          <w:b/>
          <w:color w:val="1F497D"/>
          <w:sz w:val="24"/>
          <w:szCs w:val="24"/>
          <w:lang w:eastAsia="hu-HU"/>
        </w:rPr>
        <w:t xml:space="preserve"> </w:t>
      </w:r>
    </w:p>
    <w:p w:rsidR="00414FA7" w:rsidRDefault="00414FA7" w:rsidP="00414FA7">
      <w:pPr>
        <w:spacing w:after="0" w:line="240" w:lineRule="auto"/>
        <w:jc w:val="both"/>
        <w:rPr>
          <w:rFonts w:ascii="Times New Roman" w:hAnsi="Times New Roman"/>
          <w:b/>
          <w:sz w:val="24"/>
          <w:szCs w:val="24"/>
        </w:rPr>
      </w:pPr>
    </w:p>
    <w:p w:rsidR="00414FA7" w:rsidRPr="00843D4B" w:rsidRDefault="00414FA7" w:rsidP="00414FA7">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69</w:t>
      </w:r>
      <w:r w:rsidRPr="00843D4B">
        <w:rPr>
          <w:rFonts w:ascii="Times New Roman" w:eastAsia="Times New Roman" w:hAnsi="Times New Roman"/>
          <w:b/>
          <w:sz w:val="24"/>
          <w:szCs w:val="24"/>
          <w:lang w:eastAsia="hu-HU"/>
        </w:rPr>
        <w:t>/2015. (XII.07.) sz. Városgazdálkodási és Pénzügyi Bizottság határozata</w:t>
      </w:r>
    </w:p>
    <w:p w:rsidR="00414FA7" w:rsidRPr="00843D4B" w:rsidRDefault="00414FA7" w:rsidP="00414FA7">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12</w:t>
      </w:r>
      <w:r w:rsidRPr="00843D4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843D4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3</w:t>
      </w:r>
      <w:r w:rsidRPr="00843D4B">
        <w:rPr>
          <w:rFonts w:ascii="Times New Roman" w:eastAsia="Times New Roman" w:hAnsi="Times New Roman"/>
          <w:b/>
          <w:sz w:val="24"/>
          <w:szCs w:val="24"/>
          <w:lang w:eastAsia="hu-HU"/>
        </w:rPr>
        <w:t xml:space="preserve"> tartózkodás szavazattal)</w:t>
      </w:r>
    </w:p>
    <w:p w:rsidR="00414FA7" w:rsidRPr="00A85C0D" w:rsidRDefault="00414FA7" w:rsidP="00414FA7">
      <w:pPr>
        <w:spacing w:after="0" w:line="240" w:lineRule="auto"/>
        <w:jc w:val="both"/>
        <w:rPr>
          <w:rFonts w:ascii="Times New Roman" w:hAnsi="Times New Roman"/>
          <w:sz w:val="24"/>
          <w:szCs w:val="24"/>
        </w:rPr>
      </w:pPr>
    </w:p>
    <w:p w:rsidR="00414FA7" w:rsidRDefault="00414FA7" w:rsidP="00414FA7">
      <w:pPr>
        <w:spacing w:after="0" w:line="240" w:lineRule="auto"/>
        <w:jc w:val="both"/>
        <w:rPr>
          <w:rFonts w:ascii="Times New Roman" w:eastAsia="Times New Roman" w:hAnsi="Times New Roman"/>
          <w:sz w:val="24"/>
          <w:szCs w:val="24"/>
          <w:lang w:eastAsia="hu-HU"/>
        </w:rPr>
      </w:pPr>
      <w:r w:rsidRPr="00A85C0D">
        <w:rPr>
          <w:rFonts w:ascii="Times New Roman" w:eastAsia="Times New Roman" w:hAnsi="Times New Roman"/>
          <w:sz w:val="24"/>
          <w:szCs w:val="24"/>
          <w:lang w:eastAsia="hu-HU"/>
        </w:rPr>
        <w:t>A Városgazdálkodási és Pénzügyi Bizottság úgy dönt, hogy</w:t>
      </w:r>
    </w:p>
    <w:p w:rsidR="00414FA7" w:rsidRPr="00A85C0D"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numPr>
          <w:ilvl w:val="0"/>
          <w:numId w:val="28"/>
        </w:numPr>
        <w:spacing w:after="0" w:line="240" w:lineRule="auto"/>
        <w:ind w:left="426" w:hanging="426"/>
        <w:jc w:val="both"/>
        <w:rPr>
          <w:rFonts w:ascii="Times New Roman" w:eastAsia="Times New Roman" w:hAnsi="Times New Roman"/>
          <w:sz w:val="24"/>
          <w:szCs w:val="24"/>
          <w:lang w:eastAsia="hu-HU"/>
        </w:rPr>
      </w:pPr>
      <w:r w:rsidRPr="009E2738">
        <w:rPr>
          <w:rFonts w:ascii="Times New Roman" w:eastAsia="Times New Roman" w:hAnsi="Times New Roman"/>
          <w:b/>
          <w:sz w:val="24"/>
          <w:szCs w:val="24"/>
          <w:lang w:eastAsia="hu-HU"/>
        </w:rPr>
        <w:lastRenderedPageBreak/>
        <w:t>nem járul hozzá</w:t>
      </w:r>
      <w:r w:rsidRPr="00A85C0D">
        <w:rPr>
          <w:rFonts w:ascii="Times New Roman" w:eastAsia="Times New Roman" w:hAnsi="Times New Roman"/>
          <w:sz w:val="24"/>
          <w:szCs w:val="24"/>
          <w:lang w:eastAsia="hu-HU"/>
        </w:rPr>
        <w:t xml:space="preserve"> a </w:t>
      </w:r>
      <w:r w:rsidRPr="00A85C0D">
        <w:rPr>
          <w:rFonts w:ascii="Times New Roman" w:eastAsia="Times New Roman" w:hAnsi="Times New Roman"/>
          <w:b/>
          <w:sz w:val="24"/>
          <w:szCs w:val="24"/>
          <w:lang w:eastAsia="hu-HU"/>
        </w:rPr>
        <w:t xml:space="preserve">Budapest VIII., Gyulai Pál u. 7. szám </w:t>
      </w:r>
      <w:r w:rsidRPr="00A85C0D">
        <w:rPr>
          <w:rFonts w:ascii="Times New Roman" w:eastAsia="Times New Roman" w:hAnsi="Times New Roman"/>
          <w:sz w:val="24"/>
          <w:szCs w:val="24"/>
          <w:lang w:eastAsia="hu-HU"/>
        </w:rPr>
        <w:t>alatt található, 36446/0/</w:t>
      </w:r>
      <w:proofErr w:type="gramStart"/>
      <w:r w:rsidRPr="00A85C0D">
        <w:rPr>
          <w:rFonts w:ascii="Times New Roman" w:eastAsia="Times New Roman" w:hAnsi="Times New Roman"/>
          <w:sz w:val="24"/>
          <w:szCs w:val="24"/>
          <w:lang w:eastAsia="hu-HU"/>
        </w:rPr>
        <w:t>A</w:t>
      </w:r>
      <w:proofErr w:type="gramEnd"/>
      <w:r w:rsidRPr="00A85C0D">
        <w:rPr>
          <w:rFonts w:ascii="Times New Roman" w:eastAsia="Times New Roman" w:hAnsi="Times New Roman"/>
          <w:sz w:val="24"/>
          <w:szCs w:val="24"/>
          <w:lang w:eastAsia="hu-HU"/>
        </w:rPr>
        <w:t>/1 hrsz.-ú, 116 m</w:t>
      </w:r>
      <w:r w:rsidRPr="00A85C0D">
        <w:rPr>
          <w:rFonts w:ascii="Times New Roman" w:eastAsia="Times New Roman" w:hAnsi="Times New Roman"/>
          <w:sz w:val="24"/>
          <w:szCs w:val="24"/>
          <w:vertAlign w:val="superscript"/>
          <w:lang w:eastAsia="hu-HU"/>
        </w:rPr>
        <w:t>2</w:t>
      </w:r>
      <w:r w:rsidRPr="00A85C0D">
        <w:rPr>
          <w:rFonts w:ascii="Times New Roman" w:eastAsia="Times New Roman" w:hAnsi="Times New Roman"/>
          <w:sz w:val="24"/>
          <w:szCs w:val="24"/>
          <w:lang w:eastAsia="hu-HU"/>
        </w:rPr>
        <w:t xml:space="preserve"> alapterületű, utcai bejáratú, földszinten és pinceszinten elhelyezkedő üres önkormányzati tulajdonú nem lakás célú helyiség bérbeadásához </w:t>
      </w:r>
      <w:r w:rsidRPr="00A85C0D">
        <w:rPr>
          <w:rFonts w:ascii="Times New Roman" w:eastAsia="Times New Roman" w:hAnsi="Times New Roman"/>
          <w:b/>
          <w:sz w:val="24"/>
          <w:szCs w:val="24"/>
          <w:lang w:eastAsia="hu-HU"/>
        </w:rPr>
        <w:t xml:space="preserve">dr. </w:t>
      </w:r>
      <w:proofErr w:type="spellStart"/>
      <w:r w:rsidRPr="00A85C0D">
        <w:rPr>
          <w:rFonts w:ascii="Times New Roman" w:eastAsia="Times New Roman" w:hAnsi="Times New Roman"/>
          <w:b/>
          <w:sz w:val="24"/>
          <w:szCs w:val="24"/>
          <w:lang w:eastAsia="hu-HU"/>
        </w:rPr>
        <w:t>Susánszki</w:t>
      </w:r>
      <w:proofErr w:type="spellEnd"/>
      <w:r w:rsidRPr="00A85C0D">
        <w:rPr>
          <w:rFonts w:ascii="Times New Roman" w:eastAsia="Times New Roman" w:hAnsi="Times New Roman"/>
          <w:b/>
          <w:sz w:val="24"/>
          <w:szCs w:val="24"/>
          <w:lang w:eastAsia="hu-HU"/>
        </w:rPr>
        <w:t xml:space="preserve"> Kornél önálló bírósági végrehajtó </w:t>
      </w:r>
      <w:r w:rsidRPr="00A85C0D">
        <w:rPr>
          <w:rFonts w:ascii="Times New Roman" w:eastAsia="Times New Roman" w:hAnsi="Times New Roman"/>
          <w:sz w:val="24"/>
          <w:szCs w:val="24"/>
          <w:lang w:eastAsia="hu-HU"/>
        </w:rPr>
        <w:t>részére.</w:t>
      </w:r>
    </w:p>
    <w:p w:rsidR="00414FA7"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spacing w:after="0" w:line="240" w:lineRule="auto"/>
        <w:jc w:val="both"/>
        <w:rPr>
          <w:rFonts w:ascii="Times New Roman" w:eastAsia="Times New Roman" w:hAnsi="Times New Roman"/>
          <w:sz w:val="24"/>
          <w:szCs w:val="24"/>
          <w:lang w:eastAsia="hu-HU"/>
        </w:rPr>
      </w:pPr>
      <w:r w:rsidRPr="00A85C0D">
        <w:rPr>
          <w:rFonts w:ascii="Times New Roman" w:eastAsia="Times New Roman" w:hAnsi="Times New Roman"/>
          <w:sz w:val="24"/>
          <w:szCs w:val="24"/>
          <w:lang w:eastAsia="hu-HU"/>
        </w:rPr>
        <w:t xml:space="preserve">Felelős: Józsefvárosi Gazdálkodási Központ </w:t>
      </w:r>
      <w:proofErr w:type="spellStart"/>
      <w:r w:rsidRPr="00A85C0D">
        <w:rPr>
          <w:rFonts w:ascii="Times New Roman" w:eastAsia="Times New Roman" w:hAnsi="Times New Roman"/>
          <w:sz w:val="24"/>
          <w:szCs w:val="24"/>
          <w:lang w:eastAsia="hu-HU"/>
        </w:rPr>
        <w:t>Zrt</w:t>
      </w:r>
      <w:proofErr w:type="spellEnd"/>
      <w:r w:rsidRPr="00A85C0D">
        <w:rPr>
          <w:rFonts w:ascii="Times New Roman" w:eastAsia="Times New Roman" w:hAnsi="Times New Roman"/>
          <w:sz w:val="24"/>
          <w:szCs w:val="24"/>
          <w:lang w:eastAsia="hu-HU"/>
        </w:rPr>
        <w:t>. vagyongazdálkodási igazgatója</w:t>
      </w:r>
    </w:p>
    <w:p w:rsidR="00414FA7" w:rsidRDefault="00414FA7" w:rsidP="00414FA7">
      <w:pPr>
        <w:spacing w:after="0" w:line="240" w:lineRule="auto"/>
        <w:jc w:val="both"/>
        <w:rPr>
          <w:rFonts w:ascii="Times New Roman" w:eastAsia="Times New Roman" w:hAnsi="Times New Roman"/>
          <w:sz w:val="24"/>
          <w:szCs w:val="24"/>
          <w:lang w:eastAsia="hu-HU"/>
        </w:rPr>
      </w:pPr>
      <w:r w:rsidRPr="00A85C0D">
        <w:rPr>
          <w:rFonts w:ascii="Times New Roman" w:eastAsia="Times New Roman" w:hAnsi="Times New Roman"/>
          <w:sz w:val="24"/>
          <w:szCs w:val="24"/>
          <w:lang w:eastAsia="hu-HU"/>
        </w:rPr>
        <w:t>Határidő: 2015. december 7.</w:t>
      </w:r>
    </w:p>
    <w:p w:rsidR="00414FA7" w:rsidRPr="00A85C0D"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numPr>
          <w:ilvl w:val="0"/>
          <w:numId w:val="28"/>
        </w:numPr>
        <w:spacing w:after="0" w:line="240" w:lineRule="auto"/>
        <w:ind w:left="426" w:hanging="426"/>
        <w:jc w:val="both"/>
        <w:rPr>
          <w:rFonts w:ascii="Times New Roman" w:eastAsia="Times New Roman" w:hAnsi="Times New Roman"/>
          <w:sz w:val="24"/>
          <w:szCs w:val="24"/>
          <w:lang w:eastAsia="hu-HU"/>
        </w:rPr>
      </w:pPr>
      <w:proofErr w:type="gramStart"/>
      <w:r w:rsidRPr="00A85C0D">
        <w:rPr>
          <w:rFonts w:ascii="Times New Roman" w:eastAsia="Times New Roman" w:hAnsi="Times New Roman"/>
          <w:b/>
          <w:sz w:val="24"/>
          <w:szCs w:val="24"/>
          <w:lang w:eastAsia="hu-HU"/>
        </w:rPr>
        <w:t>hozzájárul</w:t>
      </w:r>
      <w:r w:rsidRPr="00A85C0D">
        <w:rPr>
          <w:rFonts w:ascii="Times New Roman" w:eastAsia="Times New Roman" w:hAnsi="Times New Roman"/>
          <w:sz w:val="24"/>
          <w:szCs w:val="24"/>
          <w:lang w:eastAsia="hu-HU"/>
        </w:rPr>
        <w:t xml:space="preserve"> a </w:t>
      </w:r>
      <w:r w:rsidRPr="00A85C0D">
        <w:rPr>
          <w:rFonts w:ascii="Times New Roman" w:eastAsia="Times New Roman" w:hAnsi="Times New Roman"/>
          <w:b/>
          <w:sz w:val="24"/>
          <w:szCs w:val="24"/>
          <w:lang w:eastAsia="hu-HU"/>
        </w:rPr>
        <w:t xml:space="preserve">Budapest VIII., Gyulai Pál u. 7. </w:t>
      </w:r>
      <w:r w:rsidRPr="00A85C0D">
        <w:rPr>
          <w:rFonts w:ascii="Times New Roman" w:eastAsia="Times New Roman" w:hAnsi="Times New Roman"/>
          <w:sz w:val="24"/>
          <w:szCs w:val="24"/>
          <w:lang w:eastAsia="hu-HU"/>
        </w:rPr>
        <w:t>szám alatt található, 36466/0/A/1 hrsz.-ú, 116 m</w:t>
      </w:r>
      <w:r w:rsidRPr="00A85C0D">
        <w:rPr>
          <w:rFonts w:ascii="Times New Roman" w:eastAsia="Times New Roman" w:hAnsi="Times New Roman"/>
          <w:sz w:val="24"/>
          <w:szCs w:val="24"/>
          <w:vertAlign w:val="superscript"/>
          <w:lang w:eastAsia="hu-HU"/>
        </w:rPr>
        <w:t>2</w:t>
      </w:r>
      <w:r w:rsidRPr="00A85C0D">
        <w:rPr>
          <w:rFonts w:ascii="Times New Roman" w:eastAsia="Times New Roman" w:hAnsi="Times New Roman"/>
          <w:sz w:val="24"/>
          <w:szCs w:val="24"/>
          <w:lang w:eastAsia="hu-HU"/>
        </w:rPr>
        <w:t xml:space="preserve"> alapterületű, utcai bejáratú, földszinten és pinceszinten elhelyezkedő üres, önkormányzati tulajdonú nem lakás célú helyiség bérbeadásához, határozatlan időre, 30 napos felmondási idő kikötésével, </w:t>
      </w:r>
      <w:r w:rsidRPr="00A85C0D">
        <w:rPr>
          <w:rFonts w:ascii="Times New Roman" w:eastAsia="Times New Roman" w:hAnsi="Times New Roman"/>
          <w:b/>
          <w:sz w:val="24"/>
          <w:szCs w:val="24"/>
          <w:lang w:eastAsia="hu-HU"/>
        </w:rPr>
        <w:t xml:space="preserve">dr. Kőszegi János ügyvéd </w:t>
      </w:r>
      <w:r w:rsidRPr="00A85C0D">
        <w:rPr>
          <w:rFonts w:ascii="Times New Roman" w:eastAsia="Times New Roman" w:hAnsi="Times New Roman"/>
          <w:sz w:val="24"/>
          <w:szCs w:val="24"/>
          <w:lang w:eastAsia="hu-HU"/>
        </w:rPr>
        <w:t xml:space="preserve">részére, ügyvédi iroda céljára, </w:t>
      </w:r>
      <w:r w:rsidRPr="00A85C0D">
        <w:rPr>
          <w:rFonts w:ascii="Times New Roman" w:eastAsia="Times New Roman" w:hAnsi="Times New Roman"/>
          <w:b/>
          <w:sz w:val="24"/>
          <w:szCs w:val="24"/>
          <w:lang w:eastAsia="hu-HU"/>
        </w:rPr>
        <w:t>132.467,- Ft/hó + Áfa bérleti</w:t>
      </w:r>
      <w:r w:rsidRPr="00A85C0D">
        <w:rPr>
          <w:rFonts w:ascii="Times New Roman" w:eastAsia="Times New Roman" w:hAnsi="Times New Roman"/>
          <w:sz w:val="24"/>
          <w:szCs w:val="24"/>
          <w:lang w:eastAsia="hu-HU"/>
        </w:rPr>
        <w:t xml:space="preserve"> + közüzemi és külön szolgáltatási díjak összegen.</w:t>
      </w:r>
      <w:proofErr w:type="gramEnd"/>
    </w:p>
    <w:p w:rsidR="00414FA7" w:rsidRDefault="00414FA7" w:rsidP="00414FA7">
      <w:pPr>
        <w:tabs>
          <w:tab w:val="left" w:pos="993"/>
        </w:tabs>
        <w:spacing w:after="0" w:line="240" w:lineRule="auto"/>
        <w:jc w:val="both"/>
        <w:rPr>
          <w:rFonts w:ascii="Times New Roman" w:eastAsia="Times New Roman" w:hAnsi="Times New Roman"/>
          <w:sz w:val="24"/>
          <w:szCs w:val="24"/>
          <w:lang w:eastAsia="hu-HU"/>
        </w:rPr>
      </w:pPr>
    </w:p>
    <w:p w:rsidR="00414FA7" w:rsidRPr="00A85C0D" w:rsidRDefault="00414FA7" w:rsidP="00414FA7">
      <w:pPr>
        <w:tabs>
          <w:tab w:val="left" w:pos="993"/>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A85C0D">
        <w:rPr>
          <w:rFonts w:ascii="Times New Roman" w:eastAsia="Times New Roman" w:hAnsi="Times New Roman"/>
          <w:sz w:val="24"/>
          <w:szCs w:val="24"/>
          <w:lang w:eastAsia="hu-HU"/>
        </w:rPr>
        <w:t xml:space="preserve">Józsefvárosi Gazdálkodási Központ </w:t>
      </w:r>
      <w:proofErr w:type="spellStart"/>
      <w:r w:rsidRPr="00A85C0D">
        <w:rPr>
          <w:rFonts w:ascii="Times New Roman" w:eastAsia="Times New Roman" w:hAnsi="Times New Roman"/>
          <w:sz w:val="24"/>
          <w:szCs w:val="24"/>
          <w:lang w:eastAsia="hu-HU"/>
        </w:rPr>
        <w:t>Zrt</w:t>
      </w:r>
      <w:proofErr w:type="spellEnd"/>
      <w:r w:rsidRPr="00A85C0D">
        <w:rPr>
          <w:rFonts w:ascii="Times New Roman" w:eastAsia="Times New Roman" w:hAnsi="Times New Roman"/>
          <w:sz w:val="24"/>
          <w:szCs w:val="24"/>
          <w:lang w:eastAsia="hu-HU"/>
        </w:rPr>
        <w:t>. vagyongazdálkodási igazgatója</w:t>
      </w:r>
    </w:p>
    <w:p w:rsidR="00414FA7" w:rsidRDefault="00414FA7" w:rsidP="00414FA7">
      <w:pPr>
        <w:tabs>
          <w:tab w:val="left" w:pos="993"/>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A85C0D">
        <w:rPr>
          <w:rFonts w:ascii="Times New Roman" w:eastAsia="Times New Roman" w:hAnsi="Times New Roman"/>
          <w:sz w:val="24"/>
          <w:szCs w:val="24"/>
          <w:lang w:eastAsia="hu-HU"/>
        </w:rPr>
        <w:t>2015. december 7.</w:t>
      </w:r>
    </w:p>
    <w:p w:rsidR="00414FA7" w:rsidRPr="00A85C0D" w:rsidRDefault="00414FA7" w:rsidP="00414FA7">
      <w:pPr>
        <w:tabs>
          <w:tab w:val="left" w:pos="993"/>
        </w:tabs>
        <w:spacing w:after="0" w:line="240" w:lineRule="auto"/>
        <w:jc w:val="both"/>
        <w:rPr>
          <w:rFonts w:ascii="Times New Roman" w:eastAsia="Times New Roman" w:hAnsi="Times New Roman"/>
          <w:sz w:val="24"/>
          <w:szCs w:val="24"/>
          <w:lang w:eastAsia="hu-HU"/>
        </w:rPr>
      </w:pPr>
    </w:p>
    <w:p w:rsidR="00414FA7" w:rsidRPr="00A85C0D" w:rsidRDefault="00414FA7" w:rsidP="00414FA7">
      <w:pPr>
        <w:numPr>
          <w:ilvl w:val="0"/>
          <w:numId w:val="28"/>
        </w:numPr>
        <w:spacing w:after="0" w:line="240" w:lineRule="auto"/>
        <w:ind w:left="425" w:hanging="425"/>
        <w:jc w:val="both"/>
        <w:rPr>
          <w:rFonts w:ascii="Times New Roman" w:eastAsia="Times New Roman" w:hAnsi="Times New Roman"/>
          <w:sz w:val="24"/>
          <w:szCs w:val="24"/>
          <w:lang w:eastAsia="hu-HU"/>
        </w:rPr>
      </w:pPr>
      <w:r w:rsidRPr="00A85C0D">
        <w:rPr>
          <w:rFonts w:ascii="Times New Roman" w:eastAsia="Times New Roman" w:hAnsi="Times New Roman"/>
          <w:b/>
          <w:sz w:val="24"/>
          <w:szCs w:val="24"/>
          <w:lang w:eastAsia="hu-HU"/>
        </w:rPr>
        <w:t>hozzájárul</w:t>
      </w:r>
      <w:r w:rsidRPr="00A85C0D">
        <w:rPr>
          <w:rFonts w:ascii="Times New Roman" w:eastAsia="Times New Roman" w:hAnsi="Times New Roman"/>
          <w:sz w:val="24"/>
          <w:szCs w:val="24"/>
          <w:lang w:eastAsia="hu-HU"/>
        </w:rPr>
        <w:t xml:space="preserve"> a Budapest VIII., Gyulai Pál u. 7. szám alatt található, 36466/0/</w:t>
      </w:r>
      <w:proofErr w:type="gramStart"/>
      <w:r w:rsidRPr="00A85C0D">
        <w:rPr>
          <w:rFonts w:ascii="Times New Roman" w:eastAsia="Times New Roman" w:hAnsi="Times New Roman"/>
          <w:sz w:val="24"/>
          <w:szCs w:val="24"/>
          <w:lang w:eastAsia="hu-HU"/>
        </w:rPr>
        <w:t>A</w:t>
      </w:r>
      <w:proofErr w:type="gramEnd"/>
      <w:r w:rsidRPr="00A85C0D">
        <w:rPr>
          <w:rFonts w:ascii="Times New Roman" w:eastAsia="Times New Roman" w:hAnsi="Times New Roman"/>
          <w:sz w:val="24"/>
          <w:szCs w:val="24"/>
          <w:lang w:eastAsia="hu-HU"/>
        </w:rPr>
        <w:t>/1 helyrajzi számon nyilvántartott, 116 m</w:t>
      </w:r>
      <w:r w:rsidRPr="00A85C0D">
        <w:rPr>
          <w:rFonts w:ascii="Times New Roman" w:eastAsia="Times New Roman" w:hAnsi="Times New Roman"/>
          <w:sz w:val="24"/>
          <w:szCs w:val="24"/>
          <w:vertAlign w:val="superscript"/>
          <w:lang w:eastAsia="hu-HU"/>
        </w:rPr>
        <w:t>2</w:t>
      </w:r>
      <w:r w:rsidRPr="00A85C0D">
        <w:rPr>
          <w:rFonts w:ascii="Times New Roman" w:eastAsia="Times New Roman" w:hAnsi="Times New Roman"/>
          <w:sz w:val="24"/>
          <w:szCs w:val="24"/>
          <w:lang w:eastAsia="hu-HU"/>
        </w:rPr>
        <w:t xml:space="preserve"> alapterületű, utcai bejáratú, földszinten és pinceszinten elhelyezkedő üres, önkormányzati tulajdonú nem lakás célú helyiség felújításához.</w:t>
      </w:r>
    </w:p>
    <w:p w:rsidR="00414FA7"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Felelős:</w:t>
      </w:r>
      <w:r w:rsidRPr="00A85C0D">
        <w:rPr>
          <w:rFonts w:ascii="Times New Roman" w:eastAsia="Times New Roman" w:hAnsi="Times New Roman"/>
          <w:sz w:val="24"/>
          <w:szCs w:val="24"/>
          <w:lang w:eastAsia="hu-HU"/>
        </w:rPr>
        <w:t xml:space="preserve"> Józsefvárosi Gazdálkodási Központ </w:t>
      </w:r>
      <w:proofErr w:type="spellStart"/>
      <w:r w:rsidRPr="00A85C0D">
        <w:rPr>
          <w:rFonts w:ascii="Times New Roman" w:eastAsia="Times New Roman" w:hAnsi="Times New Roman"/>
          <w:sz w:val="24"/>
          <w:szCs w:val="24"/>
          <w:lang w:eastAsia="hu-HU"/>
        </w:rPr>
        <w:t>Zrt</w:t>
      </w:r>
      <w:proofErr w:type="spellEnd"/>
      <w:r w:rsidRPr="00A85C0D">
        <w:rPr>
          <w:rFonts w:ascii="Times New Roman" w:eastAsia="Times New Roman" w:hAnsi="Times New Roman"/>
          <w:sz w:val="24"/>
          <w:szCs w:val="24"/>
          <w:lang w:eastAsia="hu-HU"/>
        </w:rPr>
        <w:t>. vagyongazdálkodási igazgatója</w:t>
      </w:r>
    </w:p>
    <w:p w:rsidR="00414FA7" w:rsidRDefault="00414FA7" w:rsidP="00414FA7">
      <w:pPr>
        <w:spacing w:after="0" w:line="240" w:lineRule="auto"/>
        <w:jc w:val="both"/>
        <w:rPr>
          <w:rFonts w:ascii="Times New Roman" w:eastAsia="Times New Roman" w:hAnsi="Times New Roman"/>
          <w:sz w:val="24"/>
          <w:szCs w:val="24"/>
          <w:lang w:eastAsia="hu-HU"/>
        </w:rPr>
      </w:pPr>
      <w:r w:rsidRPr="00A85C0D">
        <w:rPr>
          <w:rFonts w:ascii="Times New Roman" w:eastAsia="Times New Roman" w:hAnsi="Times New Roman"/>
          <w:sz w:val="24"/>
          <w:szCs w:val="24"/>
          <w:lang w:eastAsia="hu-HU"/>
        </w:rPr>
        <w:t>Határidő: 2015. december 7.</w:t>
      </w:r>
    </w:p>
    <w:p w:rsidR="00414FA7" w:rsidRPr="00A85C0D"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numPr>
          <w:ilvl w:val="0"/>
          <w:numId w:val="28"/>
        </w:numPr>
        <w:spacing w:after="0" w:line="240" w:lineRule="auto"/>
        <w:ind w:left="426" w:hanging="426"/>
        <w:jc w:val="both"/>
        <w:rPr>
          <w:rFonts w:ascii="Times New Roman" w:eastAsia="Times New Roman" w:hAnsi="Times New Roman"/>
          <w:sz w:val="24"/>
          <w:szCs w:val="24"/>
          <w:lang w:eastAsia="hu-HU"/>
        </w:rPr>
      </w:pPr>
      <w:proofErr w:type="gramStart"/>
      <w:r w:rsidRPr="00A85C0D">
        <w:rPr>
          <w:rFonts w:ascii="Times New Roman" w:eastAsia="Times New Roman" w:hAnsi="Times New Roman"/>
          <w:b/>
          <w:sz w:val="24"/>
          <w:szCs w:val="24"/>
          <w:lang w:eastAsia="hu-HU"/>
        </w:rPr>
        <w:t>dr. Kőszegi János ügyvéd</w:t>
      </w:r>
      <w:r w:rsidRPr="00A85C0D">
        <w:rPr>
          <w:rFonts w:ascii="Times New Roman" w:eastAsia="Times New Roman" w:hAnsi="Times New Roman"/>
          <w:sz w:val="24"/>
          <w:szCs w:val="24"/>
          <w:lang w:eastAsia="hu-HU"/>
        </w:rPr>
        <w:t xml:space="preserve"> a Budapest VIII., Gyulai Pál u. 7. szám alatt található, 36466/0/A/1 helyrajzi számon nyilvántartott, 116 m</w:t>
      </w:r>
      <w:r w:rsidRPr="00A85C0D">
        <w:rPr>
          <w:rFonts w:ascii="Times New Roman" w:eastAsia="Times New Roman" w:hAnsi="Times New Roman"/>
          <w:sz w:val="24"/>
          <w:szCs w:val="24"/>
          <w:vertAlign w:val="superscript"/>
          <w:lang w:eastAsia="hu-HU"/>
        </w:rPr>
        <w:t>2</w:t>
      </w:r>
      <w:r w:rsidRPr="00A85C0D">
        <w:rPr>
          <w:rFonts w:ascii="Times New Roman" w:eastAsia="Times New Roman" w:hAnsi="Times New Roman"/>
          <w:sz w:val="24"/>
          <w:szCs w:val="24"/>
          <w:lang w:eastAsia="hu-HU"/>
        </w:rPr>
        <w:t xml:space="preserve"> alapterületű,</w:t>
      </w:r>
      <w:r>
        <w:rPr>
          <w:rFonts w:ascii="Times New Roman" w:eastAsia="Times New Roman" w:hAnsi="Times New Roman"/>
          <w:sz w:val="24"/>
          <w:szCs w:val="24"/>
          <w:lang w:eastAsia="hu-HU"/>
        </w:rPr>
        <w:t xml:space="preserve"> </w:t>
      </w:r>
      <w:r w:rsidRPr="00A85C0D">
        <w:rPr>
          <w:rFonts w:ascii="Times New Roman" w:eastAsia="Times New Roman" w:hAnsi="Times New Roman"/>
          <w:sz w:val="24"/>
          <w:szCs w:val="24"/>
          <w:lang w:eastAsia="hu-HU"/>
        </w:rPr>
        <w:t>utcai bejáratú, földszinten és pinceszinten elhelyezkedő üres, önkormányzati tulajdonú nem lakás célú helyiségre vonatkozó bérleti jogviszony időtartama alatt bérbeszámítással nem élhet, továbbá az általa végzett beruházások ellenértékét az Önkormányzattól semmilyen jogcímen nem követelheti a bérleti jogviszony alatt és azt követően sem.</w:t>
      </w:r>
      <w:proofErr w:type="gramEnd"/>
    </w:p>
    <w:p w:rsidR="00414FA7"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spacing w:after="0" w:line="240" w:lineRule="auto"/>
        <w:jc w:val="both"/>
        <w:rPr>
          <w:rFonts w:ascii="Times New Roman" w:eastAsia="Times New Roman" w:hAnsi="Times New Roman"/>
          <w:b/>
          <w:sz w:val="24"/>
          <w:szCs w:val="24"/>
          <w:lang w:eastAsia="hu-HU"/>
        </w:rPr>
      </w:pPr>
      <w:r w:rsidRPr="00A85C0D">
        <w:rPr>
          <w:rFonts w:ascii="Times New Roman" w:eastAsia="Times New Roman" w:hAnsi="Times New Roman"/>
          <w:sz w:val="24"/>
          <w:szCs w:val="24"/>
          <w:lang w:eastAsia="hu-HU"/>
        </w:rPr>
        <w:t xml:space="preserve">Felelős: Józsefvárosi Gazdálkodási Központ </w:t>
      </w:r>
      <w:proofErr w:type="spellStart"/>
      <w:r w:rsidRPr="00A85C0D">
        <w:rPr>
          <w:rFonts w:ascii="Times New Roman" w:eastAsia="Times New Roman" w:hAnsi="Times New Roman"/>
          <w:sz w:val="24"/>
          <w:szCs w:val="24"/>
          <w:lang w:eastAsia="hu-HU"/>
        </w:rPr>
        <w:t>Zrt</w:t>
      </w:r>
      <w:proofErr w:type="spellEnd"/>
      <w:r w:rsidRPr="00A85C0D">
        <w:rPr>
          <w:rFonts w:ascii="Times New Roman" w:eastAsia="Times New Roman" w:hAnsi="Times New Roman"/>
          <w:sz w:val="24"/>
          <w:szCs w:val="24"/>
          <w:lang w:eastAsia="hu-HU"/>
        </w:rPr>
        <w:t>. vagyongazdálkodási igazgatója</w:t>
      </w:r>
    </w:p>
    <w:p w:rsidR="00414FA7" w:rsidRDefault="00414FA7" w:rsidP="00414FA7">
      <w:pPr>
        <w:spacing w:after="0" w:line="240" w:lineRule="auto"/>
        <w:jc w:val="both"/>
        <w:rPr>
          <w:rFonts w:ascii="Times New Roman" w:eastAsia="Times New Roman" w:hAnsi="Times New Roman"/>
          <w:sz w:val="24"/>
          <w:szCs w:val="24"/>
          <w:lang w:eastAsia="hu-HU"/>
        </w:rPr>
      </w:pPr>
      <w:r w:rsidRPr="00A85C0D">
        <w:rPr>
          <w:rFonts w:ascii="Times New Roman" w:eastAsia="Times New Roman" w:hAnsi="Times New Roman"/>
          <w:sz w:val="24"/>
          <w:szCs w:val="24"/>
          <w:lang w:eastAsia="hu-HU"/>
        </w:rPr>
        <w:t>Határidő: 2015. december 7.</w:t>
      </w:r>
    </w:p>
    <w:p w:rsidR="00414FA7" w:rsidRPr="00A85C0D"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numPr>
          <w:ilvl w:val="0"/>
          <w:numId w:val="28"/>
        </w:numPr>
        <w:spacing w:after="0" w:line="240" w:lineRule="auto"/>
        <w:ind w:left="426" w:hanging="426"/>
        <w:jc w:val="both"/>
        <w:rPr>
          <w:rFonts w:ascii="Times New Roman" w:eastAsia="Times New Roman" w:hAnsi="Times New Roman"/>
          <w:sz w:val="24"/>
          <w:szCs w:val="24"/>
          <w:lang w:eastAsia="hu-HU"/>
        </w:rPr>
      </w:pPr>
      <w:r w:rsidRPr="00A85C0D">
        <w:rPr>
          <w:rFonts w:ascii="Times New Roman" w:eastAsia="Times New Roman" w:hAnsi="Times New Roman"/>
          <w:sz w:val="24"/>
          <w:szCs w:val="24"/>
          <w:lang w:eastAsia="hu-HU"/>
        </w:rPr>
        <w:t xml:space="preserve">felkéri a Józsefvárosi Gazdálkodási Központ </w:t>
      </w:r>
      <w:proofErr w:type="spellStart"/>
      <w:r w:rsidRPr="00A85C0D">
        <w:rPr>
          <w:rFonts w:ascii="Times New Roman" w:eastAsia="Times New Roman" w:hAnsi="Times New Roman"/>
          <w:sz w:val="24"/>
          <w:szCs w:val="24"/>
          <w:lang w:eastAsia="hu-HU"/>
        </w:rPr>
        <w:t>Zrt.-t</w:t>
      </w:r>
      <w:proofErr w:type="spellEnd"/>
      <w:r w:rsidRPr="00A85C0D">
        <w:rPr>
          <w:rFonts w:ascii="Times New Roman" w:eastAsia="Times New Roman" w:hAnsi="Times New Roman"/>
          <w:sz w:val="24"/>
          <w:szCs w:val="24"/>
          <w:lang w:eastAsia="hu-HU"/>
        </w:rPr>
        <w:t xml:space="preserve"> a határozat 2.) pontjában foglaltak szerinti bérleti szerződés megkötésére, amelynek feltétele, hogy az Önkormányzat tulajdonában álló nem lakás céljára szolgáló helyiségek bérbeadásának feltételeiről szóló 35/2013. (VI. 20.)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414FA7"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spacing w:after="0" w:line="240" w:lineRule="auto"/>
        <w:jc w:val="both"/>
        <w:rPr>
          <w:rFonts w:ascii="Times New Roman" w:eastAsia="Times New Roman" w:hAnsi="Times New Roman"/>
          <w:b/>
          <w:sz w:val="24"/>
          <w:szCs w:val="24"/>
          <w:lang w:eastAsia="hu-HU"/>
        </w:rPr>
      </w:pPr>
      <w:r w:rsidRPr="00A85C0D">
        <w:rPr>
          <w:rFonts w:ascii="Times New Roman" w:eastAsia="Times New Roman" w:hAnsi="Times New Roman"/>
          <w:sz w:val="24"/>
          <w:szCs w:val="24"/>
          <w:lang w:eastAsia="hu-HU"/>
        </w:rPr>
        <w:t xml:space="preserve">Felelős: Józsefvárosi Gazdálkodási Központ </w:t>
      </w:r>
      <w:proofErr w:type="spellStart"/>
      <w:r w:rsidRPr="00A85C0D">
        <w:rPr>
          <w:rFonts w:ascii="Times New Roman" w:eastAsia="Times New Roman" w:hAnsi="Times New Roman"/>
          <w:sz w:val="24"/>
          <w:szCs w:val="24"/>
          <w:lang w:eastAsia="hu-HU"/>
        </w:rPr>
        <w:t>Zrt</w:t>
      </w:r>
      <w:proofErr w:type="spellEnd"/>
      <w:r w:rsidRPr="00A85C0D">
        <w:rPr>
          <w:rFonts w:ascii="Times New Roman" w:eastAsia="Times New Roman" w:hAnsi="Times New Roman"/>
          <w:sz w:val="24"/>
          <w:szCs w:val="24"/>
          <w:lang w:eastAsia="hu-HU"/>
        </w:rPr>
        <w:t>. vagyongazdálkodási igazgatója</w:t>
      </w:r>
    </w:p>
    <w:p w:rsidR="00414FA7" w:rsidRPr="00A85C0D" w:rsidRDefault="00414FA7" w:rsidP="00414FA7">
      <w:pPr>
        <w:spacing w:after="0" w:line="240" w:lineRule="auto"/>
        <w:jc w:val="both"/>
        <w:rPr>
          <w:rFonts w:ascii="Times New Roman" w:eastAsia="Times New Roman" w:hAnsi="Times New Roman"/>
          <w:b/>
          <w:sz w:val="24"/>
          <w:szCs w:val="24"/>
          <w:lang w:eastAsia="hu-HU"/>
        </w:rPr>
      </w:pPr>
      <w:r w:rsidRPr="00A85C0D">
        <w:rPr>
          <w:rFonts w:ascii="Times New Roman" w:eastAsia="Times New Roman" w:hAnsi="Times New Roman"/>
          <w:sz w:val="24"/>
          <w:szCs w:val="24"/>
          <w:lang w:eastAsia="hu-HU"/>
        </w:rPr>
        <w:t>Határidő: 2016. január 31.</w:t>
      </w:r>
    </w:p>
    <w:p w:rsidR="00414FA7" w:rsidRPr="00A85C0D" w:rsidRDefault="00414FA7" w:rsidP="00414FA7">
      <w:pPr>
        <w:spacing w:after="0" w:line="240" w:lineRule="auto"/>
        <w:jc w:val="both"/>
        <w:rPr>
          <w:rFonts w:ascii="Times New Roman" w:eastAsia="Times New Roman" w:hAnsi="Times New Roman"/>
          <w:sz w:val="24"/>
          <w:szCs w:val="24"/>
          <w:lang w:eastAsia="hu-HU"/>
        </w:rPr>
      </w:pPr>
    </w:p>
    <w:p w:rsidR="00414FA7" w:rsidRPr="00A85C0D" w:rsidRDefault="00414FA7" w:rsidP="00414FA7">
      <w:pPr>
        <w:spacing w:after="0" w:line="240" w:lineRule="auto"/>
        <w:jc w:val="both"/>
        <w:rPr>
          <w:rFonts w:ascii="Times New Roman" w:eastAsia="Times New Roman" w:hAnsi="Times New Roman"/>
          <w:b/>
          <w:sz w:val="24"/>
          <w:szCs w:val="24"/>
          <w:lang w:eastAsia="hu-HU"/>
        </w:rPr>
      </w:pPr>
      <w:r w:rsidRPr="00A85C0D">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85C0D">
        <w:rPr>
          <w:rFonts w:ascii="Times New Roman" w:eastAsia="Times New Roman" w:hAnsi="Times New Roman"/>
          <w:b/>
          <w:sz w:val="24"/>
          <w:szCs w:val="24"/>
          <w:lang w:eastAsia="hu-HU"/>
        </w:rPr>
        <w:t>Zrt</w:t>
      </w:r>
      <w:proofErr w:type="spellEnd"/>
      <w:r w:rsidRPr="00A85C0D">
        <w:rPr>
          <w:rFonts w:ascii="Times New Roman" w:eastAsia="Times New Roman" w:hAnsi="Times New Roman"/>
          <w:b/>
          <w:sz w:val="24"/>
          <w:szCs w:val="24"/>
          <w:lang w:eastAsia="hu-HU"/>
        </w:rPr>
        <w:t>.</w:t>
      </w:r>
    </w:p>
    <w:p w:rsidR="00414FA7" w:rsidRDefault="00414FA7" w:rsidP="00414FA7">
      <w:pPr>
        <w:spacing w:after="0" w:line="240" w:lineRule="auto"/>
        <w:jc w:val="both"/>
        <w:rPr>
          <w:rFonts w:ascii="Times New Roman" w:hAnsi="Times New Roman"/>
          <w:b/>
          <w:sz w:val="24"/>
          <w:szCs w:val="24"/>
        </w:rPr>
      </w:pPr>
    </w:p>
    <w:p w:rsidR="00C65D5E" w:rsidRDefault="00C65D5E">
      <w:pPr>
        <w:rPr>
          <w:rFonts w:ascii="Times New Roman" w:hAnsi="Times New Roman"/>
          <w:b/>
          <w:sz w:val="24"/>
          <w:szCs w:val="24"/>
        </w:rPr>
      </w:pPr>
      <w:r>
        <w:rPr>
          <w:rFonts w:ascii="Times New Roman" w:hAnsi="Times New Roman"/>
          <w:b/>
          <w:sz w:val="24"/>
          <w:szCs w:val="24"/>
        </w:rPr>
        <w:br w:type="page"/>
      </w:r>
    </w:p>
    <w:p w:rsidR="00666224" w:rsidRDefault="00666224" w:rsidP="00666224">
      <w:pPr>
        <w:spacing w:after="0" w:line="240" w:lineRule="auto"/>
        <w:jc w:val="both"/>
        <w:rPr>
          <w:rFonts w:ascii="Times New Roman" w:eastAsiaTheme="minorHAnsi" w:hAnsi="Times New Roman"/>
          <w:b/>
          <w:sz w:val="24"/>
          <w:szCs w:val="24"/>
          <w:lang w:eastAsia="hu-HU"/>
        </w:rPr>
      </w:pPr>
      <w:r w:rsidRPr="00B15FC6">
        <w:rPr>
          <w:rFonts w:ascii="Times New Roman" w:hAnsi="Times New Roman"/>
          <w:b/>
          <w:sz w:val="24"/>
          <w:szCs w:val="24"/>
        </w:rPr>
        <w:lastRenderedPageBreak/>
        <w:t>Napirend 4.</w:t>
      </w:r>
      <w:r>
        <w:rPr>
          <w:rFonts w:ascii="Times New Roman" w:hAnsi="Times New Roman"/>
          <w:b/>
          <w:sz w:val="24"/>
          <w:szCs w:val="24"/>
        </w:rPr>
        <w:t>9.</w:t>
      </w:r>
      <w:r w:rsidRPr="00B15FC6">
        <w:rPr>
          <w:rFonts w:ascii="Times New Roman" w:hAnsi="Times New Roman"/>
          <w:b/>
          <w:sz w:val="24"/>
          <w:szCs w:val="24"/>
        </w:rPr>
        <w:t xml:space="preserve"> pontja:</w:t>
      </w:r>
      <w:r>
        <w:rPr>
          <w:rFonts w:ascii="Times New Roman" w:hAnsi="Times New Roman"/>
          <w:b/>
          <w:sz w:val="24"/>
          <w:szCs w:val="24"/>
        </w:rPr>
        <w:t xml:space="preserve"> </w:t>
      </w:r>
      <w:r w:rsidRPr="0040629E">
        <w:rPr>
          <w:rFonts w:ascii="Times New Roman" w:eastAsiaTheme="minorHAnsi" w:hAnsi="Times New Roman"/>
          <w:b/>
          <w:sz w:val="24"/>
          <w:szCs w:val="24"/>
          <w:lang w:eastAsia="hu-HU"/>
        </w:rPr>
        <w:t>A PIZZA ZÓNA Kft. bérbevételi kérelme a Budapest VIII., Rákóczi út 69. szám alatti üres, önkormányzati tulajdonú nem lakás célú helyiségre</w:t>
      </w:r>
    </w:p>
    <w:p w:rsidR="00666224" w:rsidRDefault="00666224" w:rsidP="00666224">
      <w:pPr>
        <w:spacing w:after="0" w:line="240" w:lineRule="auto"/>
        <w:jc w:val="both"/>
        <w:rPr>
          <w:rFonts w:ascii="Times New Roman" w:eastAsiaTheme="minorHAnsi" w:hAnsi="Times New Roman"/>
          <w:b/>
          <w:sz w:val="24"/>
          <w:szCs w:val="24"/>
          <w:lang w:eastAsia="hu-HU"/>
        </w:rPr>
      </w:pPr>
    </w:p>
    <w:p w:rsidR="00666224" w:rsidRPr="00843D4B" w:rsidRDefault="00666224" w:rsidP="00666224">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70</w:t>
      </w:r>
      <w:r w:rsidRPr="00843D4B">
        <w:rPr>
          <w:rFonts w:ascii="Times New Roman" w:eastAsia="Times New Roman" w:hAnsi="Times New Roman"/>
          <w:b/>
          <w:sz w:val="24"/>
          <w:szCs w:val="24"/>
          <w:lang w:eastAsia="hu-HU"/>
        </w:rPr>
        <w:t>/2015. (XII.07.) sz. Városgazdálkodási és Pénzügyi Bizottság határozata</w:t>
      </w:r>
    </w:p>
    <w:p w:rsidR="00666224" w:rsidRPr="00843D4B" w:rsidRDefault="00666224" w:rsidP="00666224">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4</w:t>
      </w:r>
      <w:r w:rsidRPr="00843D4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10</w:t>
      </w:r>
      <w:r w:rsidRPr="00843D4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843D4B">
        <w:rPr>
          <w:rFonts w:ascii="Times New Roman" w:eastAsia="Times New Roman" w:hAnsi="Times New Roman"/>
          <w:b/>
          <w:sz w:val="24"/>
          <w:szCs w:val="24"/>
          <w:lang w:eastAsia="hu-HU"/>
        </w:rPr>
        <w:t xml:space="preserve"> tartózkodás szavazattal)</w:t>
      </w:r>
    </w:p>
    <w:p w:rsidR="00666224" w:rsidRPr="007B7EF5" w:rsidRDefault="00666224" w:rsidP="00666224">
      <w:pPr>
        <w:spacing w:after="0" w:line="240" w:lineRule="auto"/>
        <w:jc w:val="both"/>
        <w:rPr>
          <w:rFonts w:ascii="Times New Roman" w:hAnsi="Times New Roman"/>
          <w:sz w:val="24"/>
          <w:szCs w:val="24"/>
        </w:rPr>
      </w:pPr>
    </w:p>
    <w:p w:rsidR="00666224" w:rsidRDefault="00666224" w:rsidP="00666224">
      <w:pPr>
        <w:spacing w:after="0" w:line="240" w:lineRule="auto"/>
        <w:jc w:val="both"/>
        <w:rPr>
          <w:rFonts w:ascii="Times New Roman" w:eastAsia="Times New Roman" w:hAnsi="Times New Roman"/>
          <w:sz w:val="24"/>
          <w:szCs w:val="24"/>
          <w:lang w:eastAsia="hu-HU"/>
        </w:rPr>
      </w:pPr>
      <w:r w:rsidRPr="007B7EF5">
        <w:rPr>
          <w:rFonts w:ascii="Times New Roman" w:eastAsia="Times New Roman" w:hAnsi="Times New Roman"/>
          <w:sz w:val="24"/>
          <w:szCs w:val="24"/>
          <w:lang w:eastAsia="hu-HU"/>
        </w:rPr>
        <w:t xml:space="preserve">A Városgazdálkodási és Pénzügyi Bizottság úgy dönt, hogy </w:t>
      </w:r>
      <w:r>
        <w:rPr>
          <w:rFonts w:ascii="Times New Roman" w:eastAsia="Times New Roman" w:hAnsi="Times New Roman"/>
          <w:sz w:val="24"/>
          <w:szCs w:val="24"/>
          <w:lang w:eastAsia="hu-HU"/>
        </w:rPr>
        <w:t xml:space="preserve">az alábbi határozati javaslatot </w:t>
      </w:r>
      <w:r w:rsidRPr="006F423B">
        <w:rPr>
          <w:rFonts w:ascii="Times New Roman" w:eastAsia="Times New Roman" w:hAnsi="Times New Roman"/>
          <w:sz w:val="24"/>
          <w:szCs w:val="24"/>
          <w:u w:val="single"/>
          <w:lang w:eastAsia="hu-HU"/>
        </w:rPr>
        <w:t>nem fogadja el:</w:t>
      </w:r>
    </w:p>
    <w:p w:rsidR="00666224" w:rsidRPr="007B7EF5" w:rsidRDefault="00666224" w:rsidP="00666224">
      <w:pPr>
        <w:spacing w:after="0" w:line="240" w:lineRule="auto"/>
        <w:jc w:val="both"/>
        <w:rPr>
          <w:rFonts w:ascii="Times New Roman" w:eastAsia="Times New Roman" w:hAnsi="Times New Roman"/>
          <w:sz w:val="24"/>
          <w:szCs w:val="24"/>
          <w:lang w:eastAsia="hu-HU"/>
        </w:rPr>
      </w:pPr>
    </w:p>
    <w:p w:rsidR="00666224" w:rsidRPr="00666224" w:rsidRDefault="00666224" w:rsidP="00666224">
      <w:pPr>
        <w:numPr>
          <w:ilvl w:val="0"/>
          <w:numId w:val="29"/>
        </w:numPr>
        <w:spacing w:after="0" w:line="240" w:lineRule="auto"/>
        <w:ind w:left="426" w:hanging="426"/>
        <w:jc w:val="both"/>
        <w:rPr>
          <w:rFonts w:ascii="Times New Roman" w:eastAsia="Times New Roman" w:hAnsi="Times New Roman"/>
          <w:i/>
          <w:sz w:val="24"/>
          <w:szCs w:val="24"/>
          <w:lang w:eastAsia="hu-HU"/>
        </w:rPr>
      </w:pPr>
      <w:proofErr w:type="gramStart"/>
      <w:r w:rsidRPr="00666224">
        <w:rPr>
          <w:rFonts w:ascii="Times New Roman" w:eastAsia="Times New Roman" w:hAnsi="Times New Roman"/>
          <w:i/>
          <w:sz w:val="24"/>
          <w:szCs w:val="24"/>
          <w:lang w:eastAsia="hu-HU"/>
        </w:rPr>
        <w:t>hozzájárul a Budapest VIII. kerület, Rákóczi út 69. szám alatti, 34611/0/A/88 hrsz.-ú, 57 m</w:t>
      </w:r>
      <w:r w:rsidRPr="00666224">
        <w:rPr>
          <w:rFonts w:ascii="Times New Roman" w:eastAsia="Times New Roman" w:hAnsi="Times New Roman"/>
          <w:i/>
          <w:sz w:val="24"/>
          <w:szCs w:val="24"/>
          <w:vertAlign w:val="superscript"/>
          <w:lang w:eastAsia="hu-HU"/>
        </w:rPr>
        <w:t>2</w:t>
      </w:r>
      <w:r w:rsidRPr="00666224">
        <w:rPr>
          <w:rFonts w:ascii="Times New Roman" w:eastAsia="Times New Roman" w:hAnsi="Times New Roman"/>
          <w:i/>
          <w:sz w:val="24"/>
          <w:szCs w:val="24"/>
          <w:lang w:eastAsia="hu-HU"/>
        </w:rPr>
        <w:t xml:space="preserve"> alapterületű (galériázott), utcai bejáratú, földszinti, üres, önkormányzati tulajdonú,  nem lakás célú üzlet helyiség bérbeadásához határozatlan időre, 30 napos felmondási idő kikötésével, a Pizza Zóna Kft. részére, szeszmentes vendéglátás céljára, 86.500,- Ft/hó + ÁFA bérleti díj + közüzemi és külön szolgáltatási díjak összegen.</w:t>
      </w:r>
      <w:proofErr w:type="gramEnd"/>
    </w:p>
    <w:p w:rsidR="00666224" w:rsidRPr="00666224" w:rsidRDefault="00666224" w:rsidP="00666224">
      <w:pPr>
        <w:tabs>
          <w:tab w:val="left" w:pos="993"/>
        </w:tabs>
        <w:spacing w:after="0" w:line="240" w:lineRule="auto"/>
        <w:ind w:left="993" w:hanging="993"/>
        <w:jc w:val="both"/>
        <w:rPr>
          <w:rFonts w:ascii="Times New Roman" w:eastAsia="Times New Roman" w:hAnsi="Times New Roman"/>
          <w:i/>
          <w:sz w:val="24"/>
          <w:szCs w:val="24"/>
          <w:lang w:eastAsia="hu-HU"/>
        </w:rPr>
      </w:pPr>
    </w:p>
    <w:p w:rsidR="00666224" w:rsidRPr="00666224" w:rsidRDefault="00666224" w:rsidP="00666224">
      <w:pPr>
        <w:numPr>
          <w:ilvl w:val="0"/>
          <w:numId w:val="29"/>
        </w:numPr>
        <w:spacing w:after="0" w:line="240" w:lineRule="auto"/>
        <w:ind w:left="426" w:hanging="426"/>
        <w:jc w:val="both"/>
        <w:rPr>
          <w:rFonts w:ascii="Times New Roman" w:eastAsia="Times New Roman" w:hAnsi="Times New Roman"/>
          <w:i/>
          <w:sz w:val="24"/>
          <w:szCs w:val="24"/>
          <w:lang w:eastAsia="hu-HU"/>
        </w:rPr>
      </w:pPr>
      <w:r w:rsidRPr="00666224">
        <w:rPr>
          <w:rFonts w:ascii="Times New Roman" w:eastAsia="Times New Roman" w:hAnsi="Times New Roman"/>
          <w:i/>
          <w:sz w:val="24"/>
          <w:szCs w:val="24"/>
          <w:lang w:eastAsia="hu-HU"/>
        </w:rPr>
        <w:t xml:space="preserve">felkéri a Józsefvárosi Gazdálkodási Központ </w:t>
      </w:r>
      <w:proofErr w:type="spellStart"/>
      <w:r w:rsidRPr="00666224">
        <w:rPr>
          <w:rFonts w:ascii="Times New Roman" w:eastAsia="Times New Roman" w:hAnsi="Times New Roman"/>
          <w:i/>
          <w:sz w:val="24"/>
          <w:szCs w:val="24"/>
          <w:lang w:eastAsia="hu-HU"/>
        </w:rPr>
        <w:t>Zrt.-t</w:t>
      </w:r>
      <w:proofErr w:type="spellEnd"/>
      <w:r w:rsidRPr="00666224">
        <w:rPr>
          <w:rFonts w:ascii="Times New Roman" w:eastAsia="Times New Roman" w:hAnsi="Times New Roman"/>
          <w:i/>
          <w:sz w:val="24"/>
          <w:szCs w:val="24"/>
          <w:lang w:eastAsia="hu-HU"/>
        </w:rPr>
        <w:t xml:space="preserve"> a határozat 1.) pontjában foglaltak szerint a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666224" w:rsidRDefault="00666224" w:rsidP="00666224">
      <w:pPr>
        <w:tabs>
          <w:tab w:val="left" w:pos="993"/>
        </w:tabs>
        <w:spacing w:after="0" w:line="240" w:lineRule="auto"/>
        <w:ind w:left="993" w:hanging="993"/>
        <w:jc w:val="both"/>
        <w:rPr>
          <w:rFonts w:ascii="Times New Roman" w:eastAsia="Times New Roman" w:hAnsi="Times New Roman"/>
          <w:sz w:val="24"/>
          <w:szCs w:val="24"/>
          <w:lang w:eastAsia="hu-HU"/>
        </w:rPr>
      </w:pPr>
    </w:p>
    <w:p w:rsidR="00666224" w:rsidRPr="0040629E" w:rsidRDefault="00666224" w:rsidP="00666224">
      <w:pPr>
        <w:tabs>
          <w:tab w:val="left" w:pos="993"/>
          <w:tab w:val="left" w:pos="1418"/>
        </w:tabs>
        <w:spacing w:after="0" w:line="240" w:lineRule="auto"/>
        <w:ind w:left="993" w:hanging="993"/>
        <w:jc w:val="both"/>
        <w:rPr>
          <w:rFonts w:ascii="Times New Roman" w:eastAsia="Times New Roman" w:hAnsi="Times New Roman"/>
          <w:b/>
          <w:sz w:val="24"/>
          <w:szCs w:val="24"/>
          <w:lang w:eastAsia="hu-HU"/>
        </w:rPr>
      </w:pPr>
      <w:r w:rsidRPr="0040629E">
        <w:rPr>
          <w:rFonts w:ascii="Times New Roman" w:eastAsia="Times New Roman" w:hAnsi="Times New Roman"/>
          <w:sz w:val="24"/>
          <w:szCs w:val="24"/>
          <w:lang w:eastAsia="hu-HU"/>
        </w:rPr>
        <w:t>Felelős:</w:t>
      </w:r>
      <w:r>
        <w:rPr>
          <w:rFonts w:ascii="Times New Roman" w:eastAsia="Times New Roman" w:hAnsi="Times New Roman"/>
          <w:sz w:val="24"/>
          <w:szCs w:val="24"/>
          <w:lang w:eastAsia="hu-HU"/>
        </w:rPr>
        <w:t xml:space="preserve"> </w:t>
      </w:r>
      <w:r w:rsidRPr="0040629E">
        <w:rPr>
          <w:rFonts w:ascii="Times New Roman" w:eastAsia="Times New Roman" w:hAnsi="Times New Roman"/>
          <w:sz w:val="24"/>
          <w:szCs w:val="24"/>
          <w:lang w:eastAsia="hu-HU"/>
        </w:rPr>
        <w:t xml:space="preserve">Józsefvárosi Gazdálkodási Központ </w:t>
      </w:r>
      <w:proofErr w:type="spellStart"/>
      <w:r w:rsidRPr="0040629E">
        <w:rPr>
          <w:rFonts w:ascii="Times New Roman" w:eastAsia="Times New Roman" w:hAnsi="Times New Roman"/>
          <w:sz w:val="24"/>
          <w:szCs w:val="24"/>
          <w:lang w:eastAsia="hu-HU"/>
        </w:rPr>
        <w:t>Zrt</w:t>
      </w:r>
      <w:proofErr w:type="spellEnd"/>
      <w:r w:rsidRPr="0040629E">
        <w:rPr>
          <w:rFonts w:ascii="Times New Roman" w:eastAsia="Times New Roman" w:hAnsi="Times New Roman"/>
          <w:sz w:val="24"/>
          <w:szCs w:val="24"/>
          <w:lang w:eastAsia="hu-HU"/>
        </w:rPr>
        <w:t>. vagyongazdálkodási igazgató</w:t>
      </w:r>
      <w:r>
        <w:rPr>
          <w:rFonts w:ascii="Times New Roman" w:eastAsia="Times New Roman" w:hAnsi="Times New Roman"/>
          <w:sz w:val="24"/>
          <w:szCs w:val="24"/>
          <w:lang w:eastAsia="hu-HU"/>
        </w:rPr>
        <w:t>ja</w:t>
      </w:r>
    </w:p>
    <w:p w:rsidR="00666224" w:rsidRDefault="00666224" w:rsidP="00666224">
      <w:pPr>
        <w:tabs>
          <w:tab w:val="left" w:pos="993"/>
        </w:tabs>
        <w:spacing w:after="0" w:line="240" w:lineRule="auto"/>
        <w:ind w:left="993" w:hanging="99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40629E">
        <w:rPr>
          <w:rFonts w:ascii="Times New Roman" w:eastAsia="Times New Roman" w:hAnsi="Times New Roman"/>
          <w:sz w:val="24"/>
          <w:szCs w:val="24"/>
          <w:lang w:eastAsia="hu-HU"/>
        </w:rPr>
        <w:t>2015. december 7.</w:t>
      </w:r>
    </w:p>
    <w:p w:rsidR="00666224" w:rsidRPr="0040629E" w:rsidRDefault="00666224" w:rsidP="00666224">
      <w:pPr>
        <w:spacing w:after="0" w:line="240" w:lineRule="auto"/>
        <w:jc w:val="both"/>
        <w:rPr>
          <w:rFonts w:ascii="Times New Roman" w:eastAsia="Times New Roman" w:hAnsi="Times New Roman"/>
          <w:sz w:val="24"/>
          <w:szCs w:val="24"/>
          <w:lang w:eastAsia="hu-HU"/>
        </w:rPr>
      </w:pPr>
    </w:p>
    <w:p w:rsidR="00666224" w:rsidRPr="0040629E" w:rsidRDefault="00666224" w:rsidP="00666224">
      <w:pPr>
        <w:spacing w:after="0" w:line="240" w:lineRule="auto"/>
        <w:jc w:val="both"/>
        <w:rPr>
          <w:rFonts w:ascii="Times New Roman" w:eastAsia="Times New Roman" w:hAnsi="Times New Roman"/>
          <w:b/>
          <w:sz w:val="24"/>
          <w:szCs w:val="24"/>
          <w:lang w:eastAsia="hu-HU"/>
        </w:rPr>
      </w:pPr>
      <w:r w:rsidRPr="0040629E">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40629E">
        <w:rPr>
          <w:rFonts w:ascii="Times New Roman" w:eastAsia="Times New Roman" w:hAnsi="Times New Roman"/>
          <w:b/>
          <w:sz w:val="24"/>
          <w:szCs w:val="24"/>
          <w:lang w:eastAsia="hu-HU"/>
        </w:rPr>
        <w:t>Zrt</w:t>
      </w:r>
      <w:proofErr w:type="spellEnd"/>
      <w:r w:rsidRPr="0040629E">
        <w:rPr>
          <w:rFonts w:ascii="Times New Roman" w:eastAsia="Times New Roman" w:hAnsi="Times New Roman"/>
          <w:b/>
          <w:sz w:val="24"/>
          <w:szCs w:val="24"/>
          <w:lang w:eastAsia="hu-HU"/>
        </w:rPr>
        <w:t>.</w:t>
      </w:r>
    </w:p>
    <w:p w:rsidR="00666224" w:rsidRDefault="00666224" w:rsidP="00666224">
      <w:pPr>
        <w:spacing w:after="0" w:line="240" w:lineRule="auto"/>
        <w:jc w:val="both"/>
        <w:rPr>
          <w:rFonts w:ascii="Times New Roman" w:hAnsi="Times New Roman"/>
          <w:b/>
          <w:sz w:val="24"/>
          <w:szCs w:val="24"/>
        </w:rPr>
      </w:pPr>
    </w:p>
    <w:p w:rsidR="00666224" w:rsidRDefault="00666224" w:rsidP="00666224">
      <w:pPr>
        <w:spacing w:after="0" w:line="240" w:lineRule="auto"/>
        <w:jc w:val="both"/>
        <w:rPr>
          <w:rFonts w:ascii="Times New Roman" w:hAnsi="Times New Roman"/>
          <w:b/>
          <w:sz w:val="24"/>
          <w:szCs w:val="24"/>
        </w:rPr>
      </w:pPr>
    </w:p>
    <w:p w:rsidR="00FC203E" w:rsidRPr="00FC203E" w:rsidRDefault="00FC203E" w:rsidP="00FC203E">
      <w:pPr>
        <w:spacing w:after="0" w:line="240" w:lineRule="auto"/>
        <w:jc w:val="center"/>
        <w:rPr>
          <w:rFonts w:ascii="Times New Roman" w:hAnsi="Times New Roman"/>
          <w:i/>
          <w:sz w:val="24"/>
          <w:szCs w:val="24"/>
        </w:rPr>
      </w:pPr>
      <w:r>
        <w:rPr>
          <w:rFonts w:ascii="Times New Roman" w:hAnsi="Times New Roman"/>
          <w:i/>
          <w:sz w:val="24"/>
          <w:szCs w:val="24"/>
        </w:rPr>
        <w:t>A Bizottság létszáma – Komássy Ákos távozásával – 14 főre változott.</w:t>
      </w:r>
    </w:p>
    <w:p w:rsidR="00FC203E" w:rsidRDefault="00FC203E" w:rsidP="00666224">
      <w:pPr>
        <w:spacing w:after="0" w:line="240" w:lineRule="auto"/>
        <w:jc w:val="both"/>
        <w:rPr>
          <w:rFonts w:ascii="Times New Roman" w:hAnsi="Times New Roman"/>
          <w:b/>
          <w:sz w:val="24"/>
          <w:szCs w:val="24"/>
        </w:rPr>
      </w:pPr>
    </w:p>
    <w:p w:rsidR="00FC203E" w:rsidRDefault="00FC203E" w:rsidP="00666224">
      <w:pPr>
        <w:spacing w:after="0" w:line="240" w:lineRule="auto"/>
        <w:jc w:val="both"/>
        <w:rPr>
          <w:rFonts w:ascii="Times New Roman" w:hAnsi="Times New Roman"/>
          <w:b/>
          <w:sz w:val="24"/>
          <w:szCs w:val="24"/>
        </w:rPr>
      </w:pPr>
    </w:p>
    <w:p w:rsidR="00FC203E" w:rsidRPr="000F278D" w:rsidRDefault="00FC203E" w:rsidP="00FC203E">
      <w:pPr>
        <w:spacing w:after="0" w:line="240" w:lineRule="auto"/>
        <w:jc w:val="both"/>
        <w:rPr>
          <w:rFonts w:ascii="Times New Roman" w:hAnsi="Times New Roman"/>
          <w:b/>
          <w:sz w:val="24"/>
          <w:szCs w:val="24"/>
        </w:rPr>
      </w:pPr>
      <w:r w:rsidRPr="000F278D">
        <w:rPr>
          <w:rFonts w:ascii="Times New Roman" w:hAnsi="Times New Roman"/>
          <w:b/>
          <w:sz w:val="24"/>
          <w:szCs w:val="24"/>
        </w:rPr>
        <w:t>5.</w:t>
      </w:r>
      <w:r>
        <w:rPr>
          <w:rFonts w:ascii="Times New Roman" w:hAnsi="Times New Roman"/>
          <w:b/>
          <w:sz w:val="24"/>
          <w:szCs w:val="24"/>
        </w:rPr>
        <w:t xml:space="preserve"> </w:t>
      </w:r>
      <w:r w:rsidRPr="000F278D">
        <w:rPr>
          <w:rFonts w:ascii="Times New Roman" w:hAnsi="Times New Roman"/>
          <w:b/>
          <w:sz w:val="24"/>
          <w:szCs w:val="24"/>
        </w:rPr>
        <w:t>Egyebek</w:t>
      </w:r>
    </w:p>
    <w:p w:rsidR="00FC203E" w:rsidRDefault="00FC203E" w:rsidP="00FC203E">
      <w:pPr>
        <w:pStyle w:val="Listaszerbekezds"/>
        <w:spacing w:after="0" w:line="240" w:lineRule="auto"/>
        <w:ind w:left="0"/>
        <w:jc w:val="both"/>
        <w:rPr>
          <w:rFonts w:ascii="Times New Roman" w:hAnsi="Times New Roman"/>
          <w:i/>
          <w:sz w:val="24"/>
          <w:szCs w:val="24"/>
        </w:rPr>
      </w:pPr>
      <w:r>
        <w:rPr>
          <w:rFonts w:ascii="Times New Roman" w:hAnsi="Times New Roman"/>
          <w:i/>
          <w:sz w:val="24"/>
          <w:szCs w:val="24"/>
        </w:rPr>
        <w:t>(írásbeli előterjesztés)</w:t>
      </w:r>
    </w:p>
    <w:p w:rsidR="00FC203E" w:rsidRDefault="00FC203E" w:rsidP="00FC203E">
      <w:pPr>
        <w:pStyle w:val="Listaszerbekezds"/>
        <w:spacing w:after="0" w:line="240" w:lineRule="auto"/>
        <w:ind w:left="0"/>
        <w:jc w:val="both"/>
        <w:rPr>
          <w:rFonts w:ascii="Times New Roman" w:hAnsi="Times New Roman"/>
          <w:i/>
          <w:sz w:val="24"/>
          <w:szCs w:val="24"/>
        </w:rPr>
      </w:pPr>
    </w:p>
    <w:p w:rsidR="00FC203E" w:rsidRPr="009C3F5E" w:rsidRDefault="00FC203E" w:rsidP="00FC203E">
      <w:pPr>
        <w:spacing w:after="0" w:line="240" w:lineRule="auto"/>
        <w:jc w:val="both"/>
        <w:rPr>
          <w:rFonts w:ascii="Times New Roman" w:hAnsi="Times New Roman"/>
          <w:b/>
          <w:sz w:val="24"/>
          <w:szCs w:val="24"/>
        </w:rPr>
      </w:pPr>
      <w:r w:rsidRPr="009C3F5E">
        <w:rPr>
          <w:rFonts w:ascii="Times New Roman" w:hAnsi="Times New Roman"/>
          <w:b/>
          <w:sz w:val="24"/>
          <w:szCs w:val="24"/>
        </w:rPr>
        <w:t>Napirend 5.1. pontja: Javaslat a KEOP-5.</w:t>
      </w:r>
      <w:r>
        <w:rPr>
          <w:rFonts w:ascii="Times New Roman" w:hAnsi="Times New Roman"/>
          <w:b/>
          <w:sz w:val="24"/>
          <w:szCs w:val="24"/>
        </w:rPr>
        <w:t>7</w:t>
      </w:r>
      <w:r w:rsidRPr="009C3F5E">
        <w:rPr>
          <w:rFonts w:ascii="Times New Roman" w:hAnsi="Times New Roman"/>
          <w:b/>
          <w:sz w:val="24"/>
          <w:szCs w:val="24"/>
        </w:rPr>
        <w:t xml:space="preserve">.0/15-2015-0237 kódszámú és a KEOP-5.7.0/15-2015-0241 kódszámú pályázat Támogatási Szerződés módosítására </w:t>
      </w:r>
    </w:p>
    <w:p w:rsidR="00FC203E" w:rsidRPr="009C3F5E" w:rsidRDefault="00FC203E" w:rsidP="00FC203E">
      <w:pPr>
        <w:spacing w:after="0" w:line="240" w:lineRule="auto"/>
        <w:jc w:val="both"/>
        <w:rPr>
          <w:rFonts w:ascii="Times New Roman" w:hAnsi="Times New Roman"/>
          <w:i/>
          <w:sz w:val="24"/>
          <w:szCs w:val="24"/>
        </w:rPr>
      </w:pPr>
      <w:r w:rsidRPr="009C3F5E">
        <w:rPr>
          <w:rFonts w:ascii="Times New Roman" w:hAnsi="Times New Roman"/>
          <w:i/>
          <w:sz w:val="24"/>
          <w:szCs w:val="24"/>
        </w:rPr>
        <w:t xml:space="preserve">Előterjesztő: Kovács Ottó - a Józsefvárosi Gazdálkodási Központ </w:t>
      </w:r>
      <w:proofErr w:type="spellStart"/>
      <w:r w:rsidRPr="009C3F5E">
        <w:rPr>
          <w:rFonts w:ascii="Times New Roman" w:hAnsi="Times New Roman"/>
          <w:i/>
          <w:sz w:val="24"/>
          <w:szCs w:val="24"/>
        </w:rPr>
        <w:t>Zrt</w:t>
      </w:r>
      <w:proofErr w:type="spellEnd"/>
      <w:r w:rsidRPr="009C3F5E">
        <w:rPr>
          <w:rFonts w:ascii="Times New Roman" w:hAnsi="Times New Roman"/>
          <w:i/>
          <w:sz w:val="24"/>
          <w:szCs w:val="24"/>
        </w:rPr>
        <w:t>. vagyongazdálkodási igazgatója</w:t>
      </w:r>
    </w:p>
    <w:p w:rsidR="00FC203E" w:rsidRDefault="00FC203E" w:rsidP="00FC203E">
      <w:pPr>
        <w:pStyle w:val="Listaszerbekezds"/>
        <w:spacing w:after="0" w:line="240" w:lineRule="auto"/>
        <w:ind w:left="0"/>
        <w:jc w:val="both"/>
        <w:rPr>
          <w:rFonts w:ascii="Times New Roman" w:hAnsi="Times New Roman"/>
          <w:sz w:val="24"/>
          <w:szCs w:val="24"/>
        </w:rPr>
      </w:pPr>
    </w:p>
    <w:p w:rsidR="00FC203E" w:rsidRPr="00843D4B" w:rsidRDefault="00FC203E" w:rsidP="00FC203E">
      <w:pPr>
        <w:spacing w:after="0" w:line="240" w:lineRule="auto"/>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12</w:t>
      </w:r>
      <w:r>
        <w:rPr>
          <w:rFonts w:ascii="Times New Roman" w:eastAsia="Times New Roman" w:hAnsi="Times New Roman"/>
          <w:b/>
          <w:sz w:val="24"/>
          <w:szCs w:val="24"/>
          <w:lang w:eastAsia="hu-HU"/>
        </w:rPr>
        <w:t>71</w:t>
      </w:r>
      <w:r w:rsidRPr="00843D4B">
        <w:rPr>
          <w:rFonts w:ascii="Times New Roman" w:eastAsia="Times New Roman" w:hAnsi="Times New Roman"/>
          <w:b/>
          <w:sz w:val="24"/>
          <w:szCs w:val="24"/>
          <w:lang w:eastAsia="hu-HU"/>
        </w:rPr>
        <w:t>/2015. (XII.07.) sz. Városgazdálkodási és Pénzügyi Bizottság határozata</w:t>
      </w:r>
    </w:p>
    <w:p w:rsidR="00FC203E" w:rsidRPr="00843D4B" w:rsidRDefault="00FC203E" w:rsidP="00FC203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843D4B">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12</w:t>
      </w:r>
      <w:r w:rsidRPr="00843D4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843D4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2</w:t>
      </w:r>
      <w:r w:rsidRPr="00843D4B">
        <w:rPr>
          <w:rFonts w:ascii="Times New Roman" w:eastAsia="Times New Roman" w:hAnsi="Times New Roman"/>
          <w:b/>
          <w:sz w:val="24"/>
          <w:szCs w:val="24"/>
          <w:lang w:eastAsia="hu-HU"/>
        </w:rPr>
        <w:t xml:space="preserve"> tartózkodás szavazattal)</w:t>
      </w:r>
    </w:p>
    <w:p w:rsidR="00FC203E" w:rsidRPr="009C3F5E" w:rsidRDefault="00FC203E" w:rsidP="00FC203E">
      <w:pPr>
        <w:spacing w:after="0" w:line="240" w:lineRule="auto"/>
        <w:jc w:val="both"/>
        <w:rPr>
          <w:rFonts w:ascii="Times New Roman" w:hAnsi="Times New Roman"/>
          <w:sz w:val="24"/>
          <w:szCs w:val="24"/>
        </w:rPr>
      </w:pPr>
    </w:p>
    <w:p w:rsidR="00FC203E" w:rsidRDefault="00FC203E" w:rsidP="00FC203E">
      <w:pPr>
        <w:spacing w:after="0" w:line="240" w:lineRule="auto"/>
        <w:jc w:val="both"/>
        <w:rPr>
          <w:rFonts w:ascii="Times New Roman" w:eastAsia="Times New Roman" w:hAnsi="Times New Roman"/>
          <w:color w:val="000000"/>
          <w:sz w:val="24"/>
          <w:szCs w:val="24"/>
          <w:lang w:eastAsia="hu-HU"/>
        </w:rPr>
      </w:pPr>
      <w:r w:rsidRPr="009C3F5E">
        <w:rPr>
          <w:rFonts w:ascii="Times New Roman" w:eastAsia="Times New Roman" w:hAnsi="Times New Roman"/>
          <w:color w:val="000000"/>
          <w:sz w:val="24"/>
          <w:szCs w:val="24"/>
          <w:lang w:eastAsia="hu-HU"/>
        </w:rPr>
        <w:t>A Városgazdálkodási és Pénzügyi Bizottság úgy dönt, hogy</w:t>
      </w:r>
    </w:p>
    <w:p w:rsidR="00FC203E" w:rsidRPr="009C3F5E" w:rsidRDefault="00FC203E" w:rsidP="00FC203E">
      <w:pPr>
        <w:spacing w:after="0" w:line="240" w:lineRule="auto"/>
        <w:jc w:val="both"/>
        <w:rPr>
          <w:rFonts w:ascii="Times New Roman" w:eastAsia="Arial" w:hAnsi="Times New Roman"/>
          <w:color w:val="000000"/>
          <w:sz w:val="24"/>
          <w:szCs w:val="24"/>
          <w:lang w:eastAsia="hu-HU"/>
        </w:rPr>
      </w:pPr>
    </w:p>
    <w:p w:rsidR="00FC203E" w:rsidRPr="009C3F5E" w:rsidRDefault="00FC203E" w:rsidP="00FC203E">
      <w:pPr>
        <w:numPr>
          <w:ilvl w:val="0"/>
          <w:numId w:val="30"/>
        </w:numPr>
        <w:spacing w:after="0" w:line="240" w:lineRule="auto"/>
        <w:ind w:left="284" w:hanging="284"/>
        <w:contextualSpacing/>
        <w:jc w:val="both"/>
        <w:rPr>
          <w:rFonts w:ascii="Times New Roman" w:eastAsia="Arial" w:hAnsi="Times New Roman"/>
          <w:color w:val="000000"/>
          <w:sz w:val="24"/>
          <w:szCs w:val="24"/>
          <w:lang w:eastAsia="hu-HU"/>
        </w:rPr>
      </w:pPr>
      <w:r w:rsidRPr="009C3F5E">
        <w:rPr>
          <w:rFonts w:ascii="Times New Roman" w:eastAsia="Arial" w:hAnsi="Times New Roman"/>
          <w:color w:val="000000"/>
          <w:sz w:val="24"/>
          <w:szCs w:val="24"/>
          <w:lang w:eastAsia="hu-HU"/>
        </w:rPr>
        <w:t xml:space="preserve">a) elfogadja a KEOP-5.7.0/15-2015-0241 „középületek kiemelt jelentőségű épületenergetikai fejlesztése energetikai korszerűsítése Budapest Főváros VIII. kerület Józsefvárosi Önkormányzat középületeinek energetikai korszerűsítése” projektre, valamint a KEOP-5.7.0/15-2015-0237 „középületek kiemelt jelentőségű épületenergetikai fejlesztése energetikai korszerűsítése Budapest Főváros VIII. kerület Józsefvárosi Óvodák </w:t>
      </w:r>
      <w:r w:rsidRPr="009C3F5E">
        <w:rPr>
          <w:rFonts w:ascii="Times New Roman" w:eastAsia="Arial" w:hAnsi="Times New Roman"/>
          <w:color w:val="000000"/>
          <w:sz w:val="24"/>
          <w:szCs w:val="24"/>
          <w:lang w:eastAsia="hu-HU"/>
        </w:rPr>
        <w:lastRenderedPageBreak/>
        <w:t>épületeinek energetikai korszerűsítése” projektre vonatkozó Támogatási Szerződés 2015. december 15.-ére történő módosítását.</w:t>
      </w:r>
    </w:p>
    <w:p w:rsidR="00FC203E" w:rsidRDefault="00FC203E" w:rsidP="00FC203E">
      <w:pPr>
        <w:spacing w:after="0" w:line="240" w:lineRule="auto"/>
        <w:ind w:left="284"/>
        <w:jc w:val="both"/>
        <w:rPr>
          <w:rFonts w:ascii="Times New Roman" w:eastAsia="Arial" w:hAnsi="Times New Roman"/>
          <w:color w:val="000000"/>
          <w:sz w:val="24"/>
          <w:szCs w:val="24"/>
          <w:lang w:eastAsia="hu-HU"/>
        </w:rPr>
      </w:pPr>
      <w:r w:rsidRPr="009C3F5E">
        <w:rPr>
          <w:rFonts w:ascii="Times New Roman" w:eastAsia="Times New Roman" w:hAnsi="Times New Roman"/>
          <w:color w:val="000000"/>
          <w:sz w:val="24"/>
          <w:szCs w:val="24"/>
          <w:lang w:eastAsia="hu-HU"/>
        </w:rPr>
        <w:t>b) elfogadja a Budapest Főváros VIII. kerület Józsefvárosi Önkormányzat a Nemzeti Fejlesztési Minisztérium által kiírt KEOP-2015</w:t>
      </w:r>
      <w:r w:rsidRPr="009C3F5E">
        <w:rPr>
          <w:rFonts w:ascii="Times New Roman" w:eastAsia="Arial" w:hAnsi="Times New Roman"/>
          <w:color w:val="000000"/>
          <w:sz w:val="24"/>
          <w:szCs w:val="24"/>
          <w:lang w:eastAsia="hu-HU"/>
        </w:rPr>
        <w:t xml:space="preserve">-5.7.0 </w:t>
      </w:r>
      <w:r w:rsidRPr="009C3F5E">
        <w:rPr>
          <w:rFonts w:ascii="Times New Roman" w:eastAsia="Times New Roman" w:hAnsi="Times New Roman"/>
          <w:color w:val="000000"/>
          <w:sz w:val="24"/>
          <w:szCs w:val="24"/>
          <w:lang w:eastAsia="hu-HU"/>
        </w:rPr>
        <w:t xml:space="preserve">kódszámú pályázati konstrukció kapcsán </w:t>
      </w:r>
      <w:r w:rsidRPr="009C3F5E">
        <w:rPr>
          <w:rFonts w:ascii="Times New Roman" w:eastAsia="Arial" w:hAnsi="Times New Roman"/>
          <w:color w:val="000000"/>
          <w:sz w:val="24"/>
          <w:szCs w:val="24"/>
          <w:lang w:eastAsia="hu-HU"/>
        </w:rPr>
        <w:t>óvodák vonatkozásában az előterjesztésben részletezett műszaki tartalom csökkentése miatt a Támogatási Szerződésben szereplő összeg 126.453.278 Ft-ról 119.616.640 Ft-ra csökken.</w:t>
      </w:r>
    </w:p>
    <w:p w:rsidR="00FC203E" w:rsidRPr="009C3F5E" w:rsidRDefault="00FC203E" w:rsidP="00FC203E">
      <w:pPr>
        <w:spacing w:after="0" w:line="240" w:lineRule="auto"/>
        <w:ind w:left="284"/>
        <w:contextualSpacing/>
        <w:jc w:val="both"/>
        <w:rPr>
          <w:rFonts w:ascii="Times New Roman" w:eastAsia="Times New Roman" w:hAnsi="Times New Roman"/>
          <w:color w:val="000000"/>
          <w:sz w:val="24"/>
          <w:szCs w:val="24"/>
          <w:lang w:eastAsia="hu-HU"/>
        </w:rPr>
      </w:pPr>
      <w:r w:rsidRPr="009C3F5E">
        <w:rPr>
          <w:rFonts w:ascii="Times New Roman" w:eastAsia="Arial" w:hAnsi="Times New Roman"/>
          <w:color w:val="000000"/>
          <w:sz w:val="24"/>
          <w:szCs w:val="24"/>
          <w:lang w:eastAsia="hu-HU"/>
        </w:rPr>
        <w:t xml:space="preserve">c) elfogadja az önkormányzati középületek energetikai korszerűsítése vonatkozásában az előterjesztésben részletezett műszaki tartalom csökkentése miatt a Támogatási Szerződésben szereplő összeg 124.514.528 Ft-ról </w:t>
      </w:r>
      <w:r w:rsidR="00B957BC">
        <w:rPr>
          <w:rFonts w:ascii="Times New Roman" w:eastAsia="Arial" w:hAnsi="Times New Roman"/>
          <w:color w:val="000000"/>
          <w:sz w:val="24"/>
          <w:szCs w:val="24"/>
          <w:lang w:eastAsia="hu-HU"/>
        </w:rPr>
        <w:t>71</w:t>
      </w:r>
      <w:r w:rsidRPr="009C3F5E">
        <w:rPr>
          <w:rFonts w:ascii="Times New Roman" w:eastAsia="Arial" w:hAnsi="Times New Roman"/>
          <w:color w:val="000000"/>
          <w:sz w:val="24"/>
          <w:szCs w:val="24"/>
          <w:lang w:eastAsia="hu-HU"/>
        </w:rPr>
        <w:t>.</w:t>
      </w:r>
      <w:r w:rsidR="00B957BC">
        <w:rPr>
          <w:rFonts w:ascii="Times New Roman" w:eastAsia="Arial" w:hAnsi="Times New Roman"/>
          <w:color w:val="000000"/>
          <w:sz w:val="24"/>
          <w:szCs w:val="24"/>
          <w:lang w:eastAsia="hu-HU"/>
        </w:rPr>
        <w:t>978</w:t>
      </w:r>
      <w:r w:rsidRPr="009C3F5E">
        <w:rPr>
          <w:rFonts w:ascii="Times New Roman" w:eastAsia="Arial" w:hAnsi="Times New Roman"/>
          <w:color w:val="000000"/>
          <w:sz w:val="24"/>
          <w:szCs w:val="24"/>
          <w:lang w:eastAsia="hu-HU"/>
        </w:rPr>
        <w:t>.</w:t>
      </w:r>
      <w:r w:rsidR="00B957BC">
        <w:rPr>
          <w:rFonts w:ascii="Times New Roman" w:eastAsia="Arial" w:hAnsi="Times New Roman"/>
          <w:color w:val="000000"/>
          <w:sz w:val="24"/>
          <w:szCs w:val="24"/>
          <w:lang w:eastAsia="hu-HU"/>
        </w:rPr>
        <w:t>667</w:t>
      </w:r>
      <w:r w:rsidRPr="009C3F5E">
        <w:rPr>
          <w:rFonts w:ascii="Times New Roman" w:eastAsia="Times New Roman" w:hAnsi="Times New Roman"/>
          <w:b/>
          <w:bCs/>
          <w:color w:val="000000"/>
          <w:sz w:val="24"/>
          <w:szCs w:val="24"/>
          <w:lang w:eastAsia="hu-HU"/>
        </w:rPr>
        <w:t xml:space="preserve"> </w:t>
      </w:r>
      <w:r w:rsidRPr="009C3F5E">
        <w:rPr>
          <w:rFonts w:ascii="Times New Roman" w:eastAsia="Arial" w:hAnsi="Times New Roman"/>
          <w:color w:val="000000"/>
          <w:sz w:val="24"/>
          <w:szCs w:val="24"/>
          <w:lang w:eastAsia="hu-HU"/>
        </w:rPr>
        <w:t>Ft-ra csökken.</w:t>
      </w:r>
    </w:p>
    <w:p w:rsidR="00FC203E" w:rsidRPr="009C3F5E" w:rsidRDefault="00FC203E" w:rsidP="00FC203E">
      <w:pPr>
        <w:spacing w:after="0" w:line="240" w:lineRule="auto"/>
        <w:jc w:val="both"/>
        <w:rPr>
          <w:rFonts w:ascii="Times New Roman" w:eastAsia="Times New Roman" w:hAnsi="Times New Roman"/>
          <w:color w:val="000000"/>
          <w:sz w:val="24"/>
          <w:szCs w:val="24"/>
          <w:lang w:eastAsia="hu-HU"/>
        </w:rPr>
      </w:pPr>
    </w:p>
    <w:p w:rsidR="00FC203E" w:rsidRPr="009C3F5E" w:rsidRDefault="00FC203E" w:rsidP="00FC203E">
      <w:pPr>
        <w:spacing w:after="0" w:line="240" w:lineRule="auto"/>
        <w:ind w:firstLine="284"/>
        <w:jc w:val="both"/>
        <w:rPr>
          <w:rFonts w:ascii="Times New Roman" w:eastAsia="Times New Roman" w:hAnsi="Times New Roman"/>
          <w:color w:val="000000"/>
          <w:sz w:val="24"/>
          <w:szCs w:val="24"/>
          <w:lang w:eastAsia="hu-HU"/>
        </w:rPr>
      </w:pPr>
      <w:r w:rsidRPr="009C3F5E">
        <w:rPr>
          <w:rFonts w:ascii="Times New Roman" w:eastAsia="Times New Roman" w:hAnsi="Times New Roman"/>
          <w:color w:val="000000"/>
          <w:sz w:val="24"/>
          <w:szCs w:val="24"/>
          <w:lang w:eastAsia="hu-HU"/>
        </w:rPr>
        <w:t>Felelős: polgármester</w:t>
      </w:r>
    </w:p>
    <w:p w:rsidR="00FC203E" w:rsidRPr="009C3F5E" w:rsidRDefault="00FC203E" w:rsidP="00FC203E">
      <w:pPr>
        <w:spacing w:after="0" w:line="240" w:lineRule="auto"/>
        <w:ind w:firstLine="284"/>
        <w:jc w:val="both"/>
        <w:rPr>
          <w:rFonts w:ascii="Times New Roman" w:eastAsia="Times New Roman" w:hAnsi="Times New Roman"/>
          <w:color w:val="000000"/>
          <w:sz w:val="24"/>
          <w:szCs w:val="24"/>
          <w:lang w:eastAsia="hu-HU"/>
        </w:rPr>
      </w:pPr>
      <w:r w:rsidRPr="009C3F5E">
        <w:rPr>
          <w:rFonts w:ascii="Times New Roman" w:eastAsia="Times New Roman" w:hAnsi="Times New Roman"/>
          <w:color w:val="000000"/>
          <w:sz w:val="24"/>
          <w:szCs w:val="24"/>
          <w:lang w:eastAsia="hu-HU"/>
        </w:rPr>
        <w:t>Határidő: 2015. december 7.</w:t>
      </w:r>
    </w:p>
    <w:p w:rsidR="00FC203E" w:rsidRPr="009C3F5E" w:rsidRDefault="00FC203E" w:rsidP="00FC203E">
      <w:pPr>
        <w:spacing w:after="0" w:line="240" w:lineRule="auto"/>
        <w:jc w:val="both"/>
        <w:rPr>
          <w:rFonts w:ascii="Times New Roman" w:eastAsia="Times New Roman" w:hAnsi="Times New Roman"/>
          <w:color w:val="000000"/>
          <w:sz w:val="24"/>
          <w:szCs w:val="24"/>
          <w:lang w:eastAsia="hu-HU"/>
        </w:rPr>
      </w:pPr>
    </w:p>
    <w:p w:rsidR="00FC203E" w:rsidRPr="009C3F5E" w:rsidRDefault="00FC203E" w:rsidP="00FC203E">
      <w:pPr>
        <w:numPr>
          <w:ilvl w:val="0"/>
          <w:numId w:val="30"/>
        </w:numPr>
        <w:spacing w:after="0" w:line="240" w:lineRule="auto"/>
        <w:ind w:hanging="360"/>
        <w:contextualSpacing/>
        <w:jc w:val="both"/>
        <w:rPr>
          <w:rFonts w:ascii="Times New Roman" w:eastAsia="Times New Roman" w:hAnsi="Times New Roman"/>
          <w:color w:val="000000"/>
          <w:sz w:val="24"/>
          <w:szCs w:val="24"/>
          <w:lang w:eastAsia="hu-HU"/>
        </w:rPr>
      </w:pPr>
      <w:r w:rsidRPr="009C3F5E">
        <w:rPr>
          <w:rFonts w:ascii="Times New Roman" w:eastAsia="Times New Roman" w:hAnsi="Times New Roman"/>
          <w:color w:val="000000"/>
          <w:sz w:val="24"/>
          <w:szCs w:val="24"/>
          <w:lang w:eastAsia="hu-HU"/>
        </w:rPr>
        <w:t>a határozat 1. pontja alapján felhatalmazza a polgármestert a Támogatási Szerződésekkel kapcsolatos valamennyi szükséges dokumentum aláírására.</w:t>
      </w:r>
    </w:p>
    <w:p w:rsidR="00FC203E" w:rsidRPr="009C3F5E" w:rsidRDefault="00FC203E" w:rsidP="00FC203E">
      <w:pPr>
        <w:spacing w:after="0" w:line="240" w:lineRule="auto"/>
        <w:ind w:left="720"/>
        <w:contextualSpacing/>
        <w:jc w:val="both"/>
        <w:rPr>
          <w:rFonts w:ascii="Times New Roman" w:eastAsia="Arial" w:hAnsi="Times New Roman"/>
          <w:color w:val="000000"/>
          <w:sz w:val="24"/>
          <w:szCs w:val="24"/>
          <w:lang w:eastAsia="hu-HU"/>
        </w:rPr>
      </w:pPr>
    </w:p>
    <w:p w:rsidR="00FC203E" w:rsidRPr="009C3F5E" w:rsidRDefault="00FC203E" w:rsidP="00FC203E">
      <w:pPr>
        <w:spacing w:after="0" w:line="240" w:lineRule="auto"/>
        <w:ind w:left="709" w:hanging="425"/>
        <w:jc w:val="both"/>
        <w:rPr>
          <w:rFonts w:ascii="Times New Roman" w:eastAsia="Times New Roman" w:hAnsi="Times New Roman"/>
          <w:color w:val="000000"/>
          <w:sz w:val="24"/>
          <w:szCs w:val="24"/>
          <w:lang w:eastAsia="hu-HU"/>
        </w:rPr>
      </w:pPr>
      <w:r w:rsidRPr="009C3F5E">
        <w:rPr>
          <w:rFonts w:ascii="Times New Roman" w:eastAsia="Times New Roman" w:hAnsi="Times New Roman"/>
          <w:color w:val="000000"/>
          <w:sz w:val="24"/>
          <w:szCs w:val="24"/>
          <w:lang w:eastAsia="hu-HU"/>
        </w:rPr>
        <w:t>Felelős: polgármester</w:t>
      </w:r>
    </w:p>
    <w:p w:rsidR="00FC203E" w:rsidRPr="009C3F5E" w:rsidRDefault="00FC203E" w:rsidP="00FC203E">
      <w:pPr>
        <w:spacing w:after="0" w:line="240" w:lineRule="auto"/>
        <w:ind w:left="709" w:hanging="425"/>
        <w:jc w:val="both"/>
        <w:rPr>
          <w:rFonts w:ascii="Times New Roman" w:eastAsia="Times New Roman" w:hAnsi="Times New Roman"/>
          <w:color w:val="000000"/>
          <w:sz w:val="24"/>
          <w:szCs w:val="24"/>
          <w:lang w:eastAsia="hu-HU"/>
        </w:rPr>
      </w:pPr>
      <w:r w:rsidRPr="009C3F5E">
        <w:rPr>
          <w:rFonts w:ascii="Times New Roman" w:eastAsia="Times New Roman" w:hAnsi="Times New Roman"/>
          <w:color w:val="000000"/>
          <w:sz w:val="24"/>
          <w:szCs w:val="24"/>
          <w:lang w:eastAsia="hu-HU"/>
        </w:rPr>
        <w:t>Határidő: 2015. december 7.</w:t>
      </w:r>
    </w:p>
    <w:p w:rsidR="00FC203E" w:rsidRDefault="00FC203E" w:rsidP="00FC203E">
      <w:pPr>
        <w:spacing w:after="0" w:line="240" w:lineRule="auto"/>
        <w:jc w:val="both"/>
        <w:rPr>
          <w:rFonts w:ascii="Times New Roman" w:eastAsia="Arial" w:hAnsi="Times New Roman"/>
          <w:color w:val="000000"/>
          <w:sz w:val="24"/>
          <w:szCs w:val="24"/>
          <w:lang w:eastAsia="hu-HU"/>
        </w:rPr>
      </w:pPr>
    </w:p>
    <w:p w:rsidR="00FC203E" w:rsidRPr="009C3F5E" w:rsidRDefault="00FC203E" w:rsidP="00FC203E">
      <w:pPr>
        <w:spacing w:after="0" w:line="240" w:lineRule="auto"/>
        <w:jc w:val="both"/>
        <w:rPr>
          <w:rFonts w:ascii="Times New Roman" w:eastAsia="Arial" w:hAnsi="Times New Roman"/>
          <w:b/>
          <w:color w:val="000000"/>
          <w:sz w:val="24"/>
          <w:szCs w:val="24"/>
          <w:lang w:eastAsia="hu-HU"/>
        </w:rPr>
      </w:pPr>
      <w:r w:rsidRPr="009C3F5E">
        <w:rPr>
          <w:rFonts w:ascii="Times New Roman" w:eastAsia="Arial" w:hAnsi="Times New Roman"/>
          <w:b/>
          <w:color w:val="000000"/>
          <w:sz w:val="24"/>
          <w:szCs w:val="24"/>
          <w:lang w:eastAsia="hu-HU"/>
        </w:rPr>
        <w:t xml:space="preserve">A döntés végrehajtását végző szervezeti egység: Józsefvárosi Gazdálkodási Központ </w:t>
      </w:r>
      <w:proofErr w:type="spellStart"/>
      <w:r w:rsidRPr="009C3F5E">
        <w:rPr>
          <w:rFonts w:ascii="Times New Roman" w:eastAsia="Arial" w:hAnsi="Times New Roman"/>
          <w:b/>
          <w:color w:val="000000"/>
          <w:sz w:val="24"/>
          <w:szCs w:val="24"/>
          <w:lang w:eastAsia="hu-HU"/>
        </w:rPr>
        <w:t>Zrt</w:t>
      </w:r>
      <w:proofErr w:type="spellEnd"/>
      <w:r w:rsidRPr="009C3F5E">
        <w:rPr>
          <w:rFonts w:ascii="Times New Roman" w:eastAsia="Arial" w:hAnsi="Times New Roman"/>
          <w:b/>
          <w:color w:val="000000"/>
          <w:sz w:val="24"/>
          <w:szCs w:val="24"/>
          <w:lang w:eastAsia="hu-HU"/>
        </w:rPr>
        <w:t>.</w:t>
      </w:r>
    </w:p>
    <w:p w:rsidR="00FC203E" w:rsidRDefault="00FC203E" w:rsidP="00FC203E">
      <w:pPr>
        <w:spacing w:after="0" w:line="240" w:lineRule="auto"/>
        <w:jc w:val="both"/>
        <w:rPr>
          <w:rFonts w:ascii="Times New Roman" w:hAnsi="Times New Roman"/>
          <w:sz w:val="24"/>
          <w:szCs w:val="24"/>
        </w:rPr>
      </w:pPr>
    </w:p>
    <w:p w:rsidR="00FC203E" w:rsidRDefault="00FC203E" w:rsidP="00FC203E">
      <w:pPr>
        <w:spacing w:after="0" w:line="240" w:lineRule="auto"/>
        <w:jc w:val="both"/>
        <w:rPr>
          <w:rFonts w:ascii="Times New Roman" w:hAnsi="Times New Roman"/>
          <w:sz w:val="24"/>
          <w:szCs w:val="24"/>
        </w:rPr>
      </w:pPr>
    </w:p>
    <w:p w:rsidR="006977D1" w:rsidRPr="00260181" w:rsidRDefault="006977D1" w:rsidP="006977D1">
      <w:pPr>
        <w:tabs>
          <w:tab w:val="center" w:pos="7655"/>
        </w:tabs>
        <w:spacing w:after="0" w:line="240" w:lineRule="auto"/>
        <w:jc w:val="both"/>
        <w:rPr>
          <w:rFonts w:ascii="Times New Roman" w:eastAsia="Times New Roman" w:hAnsi="Times New Roman"/>
          <w:sz w:val="24"/>
          <w:szCs w:val="24"/>
          <w:lang w:eastAsia="hu-HU"/>
        </w:rPr>
      </w:pPr>
      <w:r w:rsidRPr="00260181">
        <w:rPr>
          <w:rFonts w:ascii="Times New Roman" w:eastAsia="Times New Roman" w:hAnsi="Times New Roman"/>
          <w:sz w:val="24"/>
          <w:szCs w:val="24"/>
          <w:lang w:eastAsia="hu-HU"/>
        </w:rPr>
        <w:t xml:space="preserve">Budapest, 2015. </w:t>
      </w:r>
      <w:r>
        <w:rPr>
          <w:rFonts w:ascii="Times New Roman" w:eastAsia="Times New Roman" w:hAnsi="Times New Roman"/>
          <w:sz w:val="24"/>
          <w:szCs w:val="24"/>
          <w:lang w:eastAsia="hu-HU"/>
        </w:rPr>
        <w:t>december 8</w:t>
      </w:r>
      <w:r w:rsidRPr="00260181">
        <w:rPr>
          <w:rFonts w:ascii="Times New Roman" w:eastAsia="Times New Roman" w:hAnsi="Times New Roman"/>
          <w:sz w:val="24"/>
          <w:szCs w:val="24"/>
          <w:lang w:eastAsia="hu-HU"/>
        </w:rPr>
        <w:t>.</w:t>
      </w:r>
    </w:p>
    <w:p w:rsidR="006977D1" w:rsidRDefault="006977D1" w:rsidP="006977D1">
      <w:pPr>
        <w:tabs>
          <w:tab w:val="center" w:pos="7655"/>
        </w:tabs>
        <w:spacing w:after="0" w:line="240" w:lineRule="auto"/>
        <w:jc w:val="both"/>
        <w:rPr>
          <w:rFonts w:ascii="Times New Roman" w:eastAsia="Times New Roman" w:hAnsi="Times New Roman"/>
          <w:sz w:val="24"/>
          <w:szCs w:val="24"/>
          <w:lang w:eastAsia="hu-HU"/>
        </w:rPr>
      </w:pPr>
    </w:p>
    <w:p w:rsidR="006977D1" w:rsidRPr="00260181" w:rsidRDefault="006977D1" w:rsidP="006977D1">
      <w:pPr>
        <w:tabs>
          <w:tab w:val="center" w:pos="7655"/>
        </w:tabs>
        <w:spacing w:after="0" w:line="240" w:lineRule="auto"/>
        <w:jc w:val="both"/>
        <w:rPr>
          <w:rFonts w:ascii="Times New Roman" w:eastAsia="Times New Roman" w:hAnsi="Times New Roman"/>
          <w:sz w:val="24"/>
          <w:szCs w:val="24"/>
          <w:lang w:eastAsia="hu-HU"/>
        </w:rPr>
      </w:pPr>
    </w:p>
    <w:p w:rsidR="006977D1" w:rsidRPr="00260181" w:rsidRDefault="006977D1" w:rsidP="006977D1">
      <w:pPr>
        <w:tabs>
          <w:tab w:val="left" w:pos="3420"/>
        </w:tabs>
        <w:spacing w:after="0" w:line="240" w:lineRule="auto"/>
        <w:jc w:val="both"/>
        <w:rPr>
          <w:rFonts w:ascii="Times New Roman" w:eastAsia="Times New Roman" w:hAnsi="Times New Roman"/>
          <w:b/>
          <w:sz w:val="24"/>
          <w:szCs w:val="24"/>
          <w:lang w:eastAsia="hu-HU"/>
        </w:rPr>
      </w:pP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sz w:val="24"/>
          <w:szCs w:val="24"/>
          <w:lang w:eastAsia="hu-HU"/>
        </w:rPr>
        <w:tab/>
      </w:r>
      <w:r w:rsidRPr="00260181">
        <w:rPr>
          <w:rFonts w:ascii="Times New Roman" w:eastAsia="Times New Roman" w:hAnsi="Times New Roman"/>
          <w:b/>
          <w:sz w:val="24"/>
          <w:szCs w:val="24"/>
          <w:lang w:eastAsia="hu-HU"/>
        </w:rPr>
        <w:t>Soós György s.k.</w:t>
      </w:r>
    </w:p>
    <w:p w:rsidR="006977D1" w:rsidRPr="00260181" w:rsidRDefault="006977D1" w:rsidP="006977D1">
      <w:pPr>
        <w:tabs>
          <w:tab w:val="center" w:pos="7230"/>
        </w:tabs>
        <w:spacing w:after="0" w:line="240" w:lineRule="auto"/>
        <w:jc w:val="both"/>
        <w:rPr>
          <w:rFonts w:ascii="Times New Roman" w:eastAsia="Times New Roman" w:hAnsi="Times New Roman"/>
          <w:b/>
          <w:sz w:val="24"/>
          <w:szCs w:val="24"/>
          <w:lang w:eastAsia="hu-HU"/>
        </w:rPr>
      </w:pPr>
      <w:r w:rsidRPr="00260181">
        <w:rPr>
          <w:rFonts w:ascii="Times New Roman" w:eastAsia="Times New Roman" w:hAnsi="Times New Roman"/>
          <w:sz w:val="24"/>
          <w:szCs w:val="24"/>
          <w:lang w:eastAsia="hu-HU"/>
        </w:rPr>
        <w:tab/>
        <w:t>Bizottság elnöke</w:t>
      </w:r>
    </w:p>
    <w:p w:rsidR="006977D1" w:rsidRPr="00260181" w:rsidRDefault="006977D1" w:rsidP="006977D1">
      <w:pPr>
        <w:spacing w:after="0" w:line="240" w:lineRule="auto"/>
        <w:jc w:val="both"/>
        <w:rPr>
          <w:rFonts w:ascii="Times New Roman" w:eastAsia="Times New Roman" w:hAnsi="Times New Roman"/>
          <w:sz w:val="24"/>
          <w:szCs w:val="24"/>
          <w:lang w:eastAsia="hu-HU"/>
        </w:rPr>
      </w:pPr>
    </w:p>
    <w:p w:rsidR="006977D1" w:rsidRDefault="006977D1" w:rsidP="006977D1">
      <w:pPr>
        <w:spacing w:after="0" w:line="240" w:lineRule="auto"/>
        <w:jc w:val="both"/>
        <w:rPr>
          <w:rFonts w:ascii="Times New Roman" w:eastAsia="Times New Roman" w:hAnsi="Times New Roman"/>
          <w:sz w:val="24"/>
          <w:szCs w:val="24"/>
          <w:lang w:eastAsia="hu-HU"/>
        </w:rPr>
      </w:pPr>
    </w:p>
    <w:p w:rsidR="006977D1" w:rsidRPr="00260181" w:rsidRDefault="006977D1" w:rsidP="006977D1">
      <w:pPr>
        <w:spacing w:after="0" w:line="240" w:lineRule="auto"/>
        <w:jc w:val="both"/>
        <w:rPr>
          <w:rFonts w:ascii="Times New Roman" w:eastAsia="Times New Roman" w:hAnsi="Times New Roman"/>
          <w:sz w:val="24"/>
          <w:szCs w:val="24"/>
          <w:lang w:eastAsia="hu-HU"/>
        </w:rPr>
      </w:pPr>
    </w:p>
    <w:p w:rsidR="006977D1" w:rsidRPr="00260181" w:rsidRDefault="006977D1" w:rsidP="006977D1">
      <w:pPr>
        <w:spacing w:after="0" w:line="240" w:lineRule="auto"/>
        <w:jc w:val="both"/>
        <w:rPr>
          <w:rFonts w:ascii="Times New Roman" w:eastAsia="Times New Roman" w:hAnsi="Times New Roman"/>
          <w:sz w:val="24"/>
          <w:szCs w:val="24"/>
          <w:lang w:eastAsia="hu-HU"/>
        </w:rPr>
      </w:pPr>
      <w:r w:rsidRPr="00260181">
        <w:rPr>
          <w:rFonts w:ascii="Times New Roman" w:eastAsia="Times New Roman" w:hAnsi="Times New Roman"/>
          <w:sz w:val="24"/>
          <w:szCs w:val="24"/>
          <w:lang w:eastAsia="hu-HU"/>
        </w:rPr>
        <w:t>A jegyzőkönyvi kivonat hiteles:</w:t>
      </w:r>
    </w:p>
    <w:p w:rsidR="006977D1" w:rsidRPr="00260181" w:rsidRDefault="006977D1" w:rsidP="006977D1">
      <w:pPr>
        <w:spacing w:after="0" w:line="240" w:lineRule="auto"/>
        <w:jc w:val="both"/>
        <w:rPr>
          <w:rFonts w:ascii="Times New Roman" w:eastAsia="Times New Roman" w:hAnsi="Times New Roman"/>
          <w:sz w:val="24"/>
          <w:szCs w:val="24"/>
          <w:lang w:eastAsia="hu-HU"/>
        </w:rPr>
      </w:pPr>
    </w:p>
    <w:p w:rsidR="006977D1" w:rsidRPr="00260181" w:rsidRDefault="006977D1" w:rsidP="006977D1">
      <w:pPr>
        <w:spacing w:after="0" w:line="240" w:lineRule="auto"/>
        <w:jc w:val="both"/>
        <w:rPr>
          <w:rFonts w:ascii="Times New Roman" w:eastAsia="Times New Roman" w:hAnsi="Times New Roman"/>
          <w:sz w:val="24"/>
          <w:szCs w:val="24"/>
          <w:lang w:eastAsia="hu-HU"/>
        </w:rPr>
      </w:pPr>
    </w:p>
    <w:p w:rsidR="006977D1" w:rsidRPr="00260181" w:rsidRDefault="006977D1" w:rsidP="006977D1">
      <w:pPr>
        <w:tabs>
          <w:tab w:val="center" w:pos="1418"/>
        </w:tabs>
        <w:spacing w:after="0" w:line="240" w:lineRule="auto"/>
        <w:jc w:val="both"/>
        <w:rPr>
          <w:rFonts w:ascii="Times New Roman" w:eastAsia="Times New Roman" w:hAnsi="Times New Roman"/>
          <w:sz w:val="24"/>
          <w:szCs w:val="24"/>
          <w:lang w:eastAsia="hu-HU"/>
        </w:rPr>
      </w:pPr>
      <w:r w:rsidRPr="00260181">
        <w:rPr>
          <w:rFonts w:ascii="Times New Roman" w:eastAsia="Times New Roman" w:hAnsi="Times New Roman"/>
          <w:sz w:val="24"/>
          <w:szCs w:val="24"/>
          <w:lang w:eastAsia="hu-HU"/>
        </w:rPr>
        <w:t>Bodnár Gabriella</w:t>
      </w:r>
    </w:p>
    <w:p w:rsidR="006977D1" w:rsidRPr="00260181" w:rsidRDefault="006977D1" w:rsidP="006977D1">
      <w:pPr>
        <w:tabs>
          <w:tab w:val="center" w:pos="1418"/>
        </w:tabs>
        <w:spacing w:after="0" w:line="240" w:lineRule="auto"/>
        <w:jc w:val="both"/>
        <w:rPr>
          <w:rFonts w:ascii="Times New Roman" w:eastAsia="Times New Roman" w:hAnsi="Times New Roman"/>
          <w:sz w:val="24"/>
          <w:szCs w:val="24"/>
          <w:lang w:eastAsia="hu-HU"/>
        </w:rPr>
      </w:pPr>
      <w:r w:rsidRPr="00260181">
        <w:rPr>
          <w:rFonts w:ascii="Times New Roman" w:eastAsia="Times New Roman" w:hAnsi="Times New Roman"/>
          <w:sz w:val="24"/>
          <w:szCs w:val="24"/>
          <w:lang w:eastAsia="hu-HU"/>
        </w:rPr>
        <w:t xml:space="preserve">Szervezési és Képviselői Iroda vezetője </w:t>
      </w:r>
    </w:p>
    <w:p w:rsidR="006977D1" w:rsidRPr="00260181" w:rsidRDefault="006977D1" w:rsidP="006977D1">
      <w:pPr>
        <w:tabs>
          <w:tab w:val="center" w:pos="1418"/>
        </w:tabs>
        <w:spacing w:after="0" w:line="240" w:lineRule="auto"/>
        <w:jc w:val="both"/>
        <w:rPr>
          <w:rFonts w:ascii="Times New Roman" w:eastAsia="Times New Roman" w:hAnsi="Times New Roman"/>
          <w:sz w:val="24"/>
          <w:szCs w:val="24"/>
          <w:lang w:eastAsia="hu-HU"/>
        </w:rPr>
      </w:pPr>
    </w:p>
    <w:p w:rsidR="006977D1" w:rsidRPr="00260181" w:rsidRDefault="006977D1" w:rsidP="006977D1">
      <w:pPr>
        <w:tabs>
          <w:tab w:val="center" w:pos="1418"/>
        </w:tabs>
        <w:spacing w:after="0" w:line="240" w:lineRule="auto"/>
        <w:jc w:val="both"/>
        <w:rPr>
          <w:rFonts w:ascii="Times New Roman" w:eastAsia="Times New Roman" w:hAnsi="Times New Roman"/>
          <w:sz w:val="24"/>
          <w:szCs w:val="24"/>
          <w:lang w:eastAsia="hu-HU"/>
        </w:rPr>
      </w:pPr>
    </w:p>
    <w:p w:rsidR="006977D1" w:rsidRPr="00260181" w:rsidRDefault="006977D1" w:rsidP="006977D1">
      <w:pPr>
        <w:tabs>
          <w:tab w:val="center" w:pos="1418"/>
        </w:tabs>
        <w:spacing w:after="0" w:line="240" w:lineRule="auto"/>
        <w:jc w:val="both"/>
        <w:rPr>
          <w:rFonts w:ascii="Times New Roman" w:eastAsia="Times New Roman" w:hAnsi="Times New Roman"/>
          <w:sz w:val="24"/>
          <w:szCs w:val="24"/>
          <w:lang w:eastAsia="hu-HU"/>
        </w:rPr>
      </w:pPr>
    </w:p>
    <w:p w:rsidR="006977D1" w:rsidRPr="00260181" w:rsidRDefault="006977D1" w:rsidP="006977D1">
      <w:pPr>
        <w:spacing w:after="0" w:line="240" w:lineRule="auto"/>
        <w:jc w:val="both"/>
        <w:rPr>
          <w:rFonts w:ascii="Times New Roman" w:eastAsia="Times New Roman" w:hAnsi="Times New Roman"/>
          <w:lang w:eastAsia="hu-HU"/>
        </w:rPr>
      </w:pPr>
      <w:r w:rsidRPr="00260181">
        <w:rPr>
          <w:rFonts w:ascii="Times New Roman" w:eastAsia="Times New Roman" w:hAnsi="Times New Roman"/>
          <w:lang w:eastAsia="hu-HU"/>
        </w:rPr>
        <w:t xml:space="preserve">A jegyzőkönyvi kivonatot készítette: </w:t>
      </w:r>
    </w:p>
    <w:p w:rsidR="006977D1" w:rsidRPr="00260181" w:rsidRDefault="006977D1" w:rsidP="006977D1">
      <w:pPr>
        <w:spacing w:after="0" w:line="240" w:lineRule="auto"/>
        <w:jc w:val="both"/>
        <w:rPr>
          <w:rFonts w:ascii="Times New Roman" w:eastAsia="Times New Roman" w:hAnsi="Times New Roman"/>
          <w:sz w:val="24"/>
          <w:szCs w:val="24"/>
          <w:lang w:eastAsia="hu-HU"/>
        </w:rPr>
      </w:pPr>
    </w:p>
    <w:p w:rsidR="006977D1" w:rsidRPr="00260181" w:rsidRDefault="006977D1" w:rsidP="006977D1">
      <w:pPr>
        <w:spacing w:after="0" w:line="240" w:lineRule="auto"/>
        <w:jc w:val="both"/>
        <w:rPr>
          <w:rFonts w:ascii="Times New Roman" w:eastAsia="Times New Roman" w:hAnsi="Times New Roman"/>
          <w:sz w:val="24"/>
          <w:szCs w:val="24"/>
          <w:lang w:eastAsia="hu-HU"/>
        </w:rPr>
      </w:pPr>
    </w:p>
    <w:p w:rsidR="006977D1" w:rsidRPr="00260181" w:rsidRDefault="006977D1" w:rsidP="006977D1">
      <w:pPr>
        <w:spacing w:after="0" w:line="240" w:lineRule="auto"/>
        <w:jc w:val="both"/>
        <w:rPr>
          <w:rFonts w:ascii="Times New Roman" w:eastAsia="Times New Roman" w:hAnsi="Times New Roman"/>
          <w:lang w:eastAsia="hu-HU"/>
        </w:rPr>
      </w:pPr>
      <w:r w:rsidRPr="00260181">
        <w:rPr>
          <w:rFonts w:ascii="Times New Roman" w:eastAsia="Times New Roman" w:hAnsi="Times New Roman"/>
          <w:lang w:eastAsia="hu-HU"/>
        </w:rPr>
        <w:t>Deákné Lőrincz Márta</w:t>
      </w:r>
    </w:p>
    <w:p w:rsidR="006977D1" w:rsidRPr="00260181" w:rsidRDefault="006977D1" w:rsidP="006977D1">
      <w:pPr>
        <w:spacing w:after="0" w:line="240" w:lineRule="auto"/>
        <w:jc w:val="both"/>
        <w:rPr>
          <w:rFonts w:ascii="Times New Roman" w:eastAsia="Times New Roman" w:hAnsi="Times New Roman"/>
          <w:lang w:eastAsia="hu-HU"/>
        </w:rPr>
      </w:pPr>
      <w:r w:rsidRPr="00260181">
        <w:rPr>
          <w:rFonts w:ascii="Times New Roman" w:eastAsia="Times New Roman" w:hAnsi="Times New Roman"/>
          <w:lang w:eastAsia="hu-HU"/>
        </w:rPr>
        <w:t>Szervezési és Képviselői Iroda ügyintézője</w:t>
      </w:r>
    </w:p>
    <w:p w:rsidR="006977D1" w:rsidRPr="00260181" w:rsidRDefault="006977D1" w:rsidP="006977D1">
      <w:pPr>
        <w:spacing w:after="0" w:line="240" w:lineRule="auto"/>
        <w:jc w:val="both"/>
        <w:rPr>
          <w:rFonts w:ascii="Times New Roman" w:eastAsia="Times New Roman" w:hAnsi="Times New Roman"/>
          <w:b/>
          <w:sz w:val="24"/>
          <w:szCs w:val="24"/>
          <w:lang w:eastAsia="x-none"/>
        </w:rPr>
      </w:pPr>
    </w:p>
    <w:p w:rsidR="006977D1" w:rsidRPr="00260181" w:rsidRDefault="006977D1" w:rsidP="006977D1">
      <w:pPr>
        <w:spacing w:after="0" w:line="240" w:lineRule="auto"/>
        <w:jc w:val="both"/>
        <w:rPr>
          <w:rFonts w:ascii="Times New Roman" w:eastAsia="Times New Roman" w:hAnsi="Times New Roman"/>
          <w:b/>
          <w:sz w:val="24"/>
          <w:szCs w:val="24"/>
          <w:lang w:eastAsia="x-none"/>
        </w:rPr>
      </w:pPr>
    </w:p>
    <w:p w:rsidR="006977D1" w:rsidRPr="00260181" w:rsidRDefault="006977D1" w:rsidP="006977D1">
      <w:pPr>
        <w:spacing w:after="0" w:line="240" w:lineRule="auto"/>
        <w:jc w:val="both"/>
        <w:rPr>
          <w:rFonts w:ascii="Times New Roman" w:eastAsia="Times New Roman" w:hAnsi="Times New Roman"/>
          <w:b/>
          <w:sz w:val="24"/>
          <w:szCs w:val="24"/>
          <w:lang w:eastAsia="x-none"/>
        </w:rPr>
      </w:pPr>
    </w:p>
    <w:p w:rsidR="006977D1" w:rsidRPr="00260181" w:rsidRDefault="006977D1" w:rsidP="006977D1">
      <w:pPr>
        <w:spacing w:after="0" w:line="360" w:lineRule="auto"/>
        <w:jc w:val="both"/>
        <w:rPr>
          <w:rFonts w:ascii="Times New Roman" w:eastAsia="Times New Roman" w:hAnsi="Times New Roman"/>
          <w:b/>
          <w:sz w:val="24"/>
          <w:szCs w:val="24"/>
          <w:u w:val="single"/>
          <w:lang w:eastAsia="x-none"/>
        </w:rPr>
      </w:pPr>
      <w:r w:rsidRPr="00260181">
        <w:rPr>
          <w:rFonts w:ascii="Times New Roman" w:eastAsia="Times New Roman" w:hAnsi="Times New Roman"/>
          <w:b/>
          <w:sz w:val="24"/>
          <w:szCs w:val="24"/>
          <w:u w:val="single"/>
          <w:lang w:eastAsia="x-none"/>
        </w:rPr>
        <w:t>A jegyzőkönyvi kivonat melléklete:</w:t>
      </w:r>
    </w:p>
    <w:p w:rsidR="006977D1" w:rsidRPr="006977D1" w:rsidRDefault="006977D1" w:rsidP="006977D1">
      <w:pPr>
        <w:spacing w:after="0" w:line="360" w:lineRule="auto"/>
        <w:jc w:val="both"/>
        <w:rPr>
          <w:rFonts w:ascii="Times New Roman" w:eastAsia="Times New Roman" w:hAnsi="Times New Roman"/>
          <w:i/>
          <w:sz w:val="24"/>
          <w:szCs w:val="24"/>
          <w:lang w:eastAsia="x-none"/>
        </w:rPr>
      </w:pPr>
      <w:r w:rsidRPr="006977D1">
        <w:rPr>
          <w:rFonts w:ascii="Times New Roman" w:eastAsia="Times New Roman" w:hAnsi="Times New Roman"/>
          <w:b/>
          <w:i/>
          <w:sz w:val="24"/>
          <w:szCs w:val="24"/>
          <w:lang w:eastAsia="x-none"/>
        </w:rPr>
        <w:t>-</w:t>
      </w:r>
      <w:r>
        <w:rPr>
          <w:rFonts w:ascii="Times New Roman" w:eastAsia="Times New Roman" w:hAnsi="Times New Roman"/>
          <w:i/>
          <w:sz w:val="24"/>
          <w:szCs w:val="24"/>
          <w:lang w:eastAsia="x-none"/>
        </w:rPr>
        <w:t xml:space="preserve"> </w:t>
      </w:r>
      <w:r w:rsidRPr="006977D1">
        <w:rPr>
          <w:rFonts w:ascii="Times New Roman" w:eastAsia="Times New Roman" w:hAnsi="Times New Roman"/>
          <w:i/>
          <w:sz w:val="24"/>
          <w:szCs w:val="24"/>
          <w:lang w:eastAsia="x-none"/>
        </w:rPr>
        <w:t xml:space="preserve">az </w:t>
      </w:r>
      <w:r w:rsidR="009C1EF5" w:rsidRPr="009C1EF5">
        <w:rPr>
          <w:rFonts w:ascii="Times New Roman" w:eastAsia="Times New Roman" w:hAnsi="Times New Roman"/>
          <w:i/>
          <w:sz w:val="24"/>
          <w:szCs w:val="24"/>
          <w:lang w:eastAsia="hu-HU"/>
        </w:rPr>
        <w:t>1247/2015. (XII.07.)</w:t>
      </w:r>
      <w:r w:rsidR="009C1EF5" w:rsidRPr="00B05CB5">
        <w:rPr>
          <w:rFonts w:ascii="Times New Roman" w:eastAsia="Times New Roman" w:hAnsi="Times New Roman"/>
          <w:b/>
          <w:sz w:val="24"/>
          <w:szCs w:val="24"/>
          <w:lang w:eastAsia="hu-HU"/>
        </w:rPr>
        <w:t xml:space="preserve"> </w:t>
      </w:r>
      <w:r w:rsidRPr="006977D1">
        <w:rPr>
          <w:rFonts w:ascii="Times New Roman" w:eastAsia="Times New Roman" w:hAnsi="Times New Roman"/>
          <w:i/>
          <w:sz w:val="24"/>
          <w:szCs w:val="24"/>
          <w:lang w:eastAsia="x-none"/>
        </w:rPr>
        <w:t>sz. VPB határozat melléklete</w:t>
      </w:r>
    </w:p>
    <w:p w:rsidR="009C1EF5" w:rsidRDefault="009C1EF5" w:rsidP="009C1EF5">
      <w:pPr>
        <w:spacing w:after="0" w:line="240" w:lineRule="auto"/>
        <w:jc w:val="right"/>
        <w:rPr>
          <w:rFonts w:ascii="Times New Roman" w:hAnsi="Times New Roman"/>
          <w:b/>
          <w:sz w:val="24"/>
          <w:szCs w:val="24"/>
        </w:rPr>
      </w:pPr>
      <w:r>
        <w:rPr>
          <w:rFonts w:ascii="Times New Roman" w:hAnsi="Times New Roman"/>
          <w:b/>
          <w:sz w:val="24"/>
          <w:szCs w:val="24"/>
        </w:rPr>
        <w:lastRenderedPageBreak/>
        <w:t>Melléklet</w:t>
      </w:r>
    </w:p>
    <w:p w:rsidR="009C1EF5" w:rsidRDefault="009C1EF5" w:rsidP="009C1EF5">
      <w:pPr>
        <w:spacing w:after="0" w:line="240" w:lineRule="auto"/>
        <w:jc w:val="right"/>
        <w:rPr>
          <w:rFonts w:ascii="Times New Roman" w:eastAsia="Times New Roman" w:hAnsi="Times New Roman"/>
          <w:i/>
          <w:sz w:val="24"/>
          <w:szCs w:val="24"/>
          <w:lang w:eastAsia="hu-HU"/>
        </w:rPr>
      </w:pPr>
      <w:proofErr w:type="gramStart"/>
      <w:r w:rsidRPr="009C1EF5">
        <w:rPr>
          <w:rFonts w:ascii="Times New Roman" w:eastAsia="Times New Roman" w:hAnsi="Times New Roman"/>
          <w:i/>
          <w:sz w:val="24"/>
          <w:szCs w:val="24"/>
          <w:lang w:eastAsia="hu-HU"/>
        </w:rPr>
        <w:t>az</w:t>
      </w:r>
      <w:proofErr w:type="gramEnd"/>
      <w:r w:rsidRPr="009C1EF5">
        <w:rPr>
          <w:rFonts w:ascii="Times New Roman" w:eastAsia="Times New Roman" w:hAnsi="Times New Roman"/>
          <w:i/>
          <w:sz w:val="24"/>
          <w:szCs w:val="24"/>
          <w:lang w:eastAsia="hu-HU"/>
        </w:rPr>
        <w:t xml:space="preserve"> 1247/2015. (XII.07.) sz. VPB határozat melléklete</w:t>
      </w:r>
    </w:p>
    <w:p w:rsidR="009C1EF5" w:rsidRDefault="009C1EF5" w:rsidP="009C1EF5">
      <w:pPr>
        <w:spacing w:after="0" w:line="240" w:lineRule="auto"/>
        <w:jc w:val="right"/>
        <w:rPr>
          <w:rFonts w:ascii="Times New Roman" w:eastAsia="Times New Roman" w:hAnsi="Times New Roman"/>
          <w:i/>
          <w:sz w:val="24"/>
          <w:szCs w:val="24"/>
          <w:lang w:eastAsia="hu-HU"/>
        </w:rPr>
      </w:pPr>
    </w:p>
    <w:p w:rsidR="00CD7F61" w:rsidRDefault="00CD7F61" w:rsidP="009C1EF5">
      <w:pPr>
        <w:spacing w:after="0" w:line="240" w:lineRule="auto"/>
        <w:jc w:val="right"/>
        <w:rPr>
          <w:rFonts w:ascii="Times New Roman" w:eastAsia="Times New Roman" w:hAnsi="Times New Roman"/>
          <w:i/>
          <w:sz w:val="24"/>
          <w:szCs w:val="24"/>
          <w:lang w:eastAsia="hu-HU"/>
        </w:rPr>
      </w:pPr>
    </w:p>
    <w:p w:rsidR="009C1EF5" w:rsidRPr="00172724" w:rsidRDefault="009C1EF5" w:rsidP="009C1EF5">
      <w:pPr>
        <w:suppressAutoHyphens/>
        <w:spacing w:after="0" w:line="240" w:lineRule="auto"/>
        <w:jc w:val="center"/>
        <w:rPr>
          <w:rFonts w:ascii="Times New Roman" w:eastAsia="Times New Roman" w:hAnsi="Times New Roman"/>
          <w:b/>
          <w:bCs/>
          <w:sz w:val="28"/>
          <w:szCs w:val="24"/>
          <w:lang w:eastAsia="zh-CN"/>
        </w:rPr>
      </w:pPr>
      <w:r w:rsidRPr="00172724">
        <w:rPr>
          <w:rFonts w:ascii="Times New Roman" w:eastAsia="Times New Roman" w:hAnsi="Times New Roman"/>
          <w:b/>
          <w:sz w:val="28"/>
          <w:szCs w:val="24"/>
          <w:lang w:eastAsia="zh-CN"/>
        </w:rPr>
        <w:t>HASZNÁLATI MEGÁLLAPODÁS</w:t>
      </w:r>
    </w:p>
    <w:p w:rsidR="009C1EF5" w:rsidRPr="00172724" w:rsidRDefault="009C1EF5" w:rsidP="009C1EF5">
      <w:pPr>
        <w:suppressAutoHyphens/>
        <w:spacing w:after="0" w:line="240" w:lineRule="auto"/>
        <w:jc w:val="both"/>
        <w:rPr>
          <w:rFonts w:ascii="Times New Roman" w:eastAsia="Times New Roman" w:hAnsi="Times New Roman"/>
          <w:b/>
          <w:bCs/>
          <w:sz w:val="28"/>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highlight w:val="yellow"/>
          <w:lang w:eastAsia="zh-CN"/>
        </w:rPr>
      </w:pPr>
      <w:proofErr w:type="gramStart"/>
      <w:r w:rsidRPr="00172724">
        <w:rPr>
          <w:rFonts w:ascii="Times New Roman" w:eastAsia="Times New Roman" w:hAnsi="Times New Roman"/>
          <w:sz w:val="24"/>
          <w:szCs w:val="24"/>
          <w:lang w:eastAsia="zh-CN"/>
        </w:rPr>
        <w:t>amely</w:t>
      </w:r>
      <w:proofErr w:type="gramEnd"/>
      <w:r w:rsidRPr="00172724">
        <w:rPr>
          <w:rFonts w:ascii="Times New Roman" w:eastAsia="Times New Roman" w:hAnsi="Times New Roman"/>
          <w:sz w:val="24"/>
          <w:szCs w:val="24"/>
          <w:lang w:eastAsia="zh-CN"/>
        </w:rPr>
        <w:t xml:space="preserve"> létrejött egyrészről a </w:t>
      </w:r>
      <w:r w:rsidRPr="00172724">
        <w:rPr>
          <w:rFonts w:ascii="Times New Roman" w:eastAsia="Times New Roman" w:hAnsi="Times New Roman"/>
          <w:b/>
          <w:sz w:val="24"/>
          <w:szCs w:val="24"/>
          <w:lang w:eastAsia="zh-CN"/>
        </w:rPr>
        <w:t>Kelet-Nyugat Üzletközpont Kft.</w:t>
      </w:r>
      <w:r w:rsidRPr="00172724">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 továbbiakban: Tulajdonos</w:t>
      </w:r>
      <w:r w:rsidRPr="00172724">
        <w:rPr>
          <w:rFonts w:ascii="Times New Roman" w:eastAsia="Times New Roman" w:hAnsi="Times New Roman"/>
          <w:sz w:val="24"/>
          <w:szCs w:val="24"/>
          <w:lang w:eastAsia="zh-CN"/>
        </w:rPr>
        <w:t>)</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székhely</w:t>
      </w:r>
      <w:proofErr w:type="gramEnd"/>
      <w:r w:rsidRPr="00172724">
        <w:rPr>
          <w:rFonts w:ascii="Times New Roman" w:eastAsia="Times New Roman" w:hAnsi="Times New Roman"/>
          <w:sz w:val="24"/>
          <w:szCs w:val="24"/>
          <w:lang w:eastAsia="zh-CN"/>
        </w:rPr>
        <w:t>: 1088 Budapest, Rákóczi út 1-3.</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cégjegyzékszám</w:t>
      </w:r>
      <w:proofErr w:type="gramEnd"/>
      <w:r w:rsidRPr="00172724">
        <w:rPr>
          <w:rFonts w:ascii="Times New Roman" w:eastAsia="Times New Roman" w:hAnsi="Times New Roman"/>
          <w:sz w:val="24"/>
          <w:szCs w:val="24"/>
          <w:lang w:eastAsia="zh-CN"/>
        </w:rPr>
        <w:t>: 01-09-729648</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adószám</w:t>
      </w:r>
      <w:proofErr w:type="gramEnd"/>
      <w:r w:rsidRPr="00172724">
        <w:rPr>
          <w:rFonts w:ascii="Times New Roman" w:eastAsia="Times New Roman" w:hAnsi="Times New Roman"/>
          <w:sz w:val="24"/>
          <w:szCs w:val="24"/>
          <w:lang w:eastAsia="zh-CN"/>
        </w:rPr>
        <w:t>: 13247980-2-42</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bankszámlaszám</w:t>
      </w:r>
      <w:proofErr w:type="gramEnd"/>
      <w:r w:rsidRPr="00172724">
        <w:rPr>
          <w:rFonts w:ascii="Times New Roman" w:eastAsia="Times New Roman" w:hAnsi="Times New Roman"/>
          <w:sz w:val="24"/>
          <w:szCs w:val="24"/>
          <w:lang w:eastAsia="zh-CN"/>
        </w:rPr>
        <w:t>: 11600006-00000000-11596800 (HUF)</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képviseli</w:t>
      </w:r>
      <w:proofErr w:type="gramEnd"/>
      <w:r w:rsidRPr="00172724">
        <w:rPr>
          <w:rFonts w:ascii="Times New Roman" w:eastAsia="Times New Roman" w:hAnsi="Times New Roman"/>
          <w:sz w:val="24"/>
          <w:szCs w:val="24"/>
          <w:lang w:eastAsia="zh-CN"/>
        </w:rPr>
        <w:t xml:space="preserve">: </w:t>
      </w:r>
      <w:proofErr w:type="spellStart"/>
      <w:r w:rsidRPr="00172724">
        <w:rPr>
          <w:rFonts w:ascii="Times New Roman" w:eastAsia="Times New Roman" w:hAnsi="Times New Roman"/>
          <w:sz w:val="24"/>
          <w:szCs w:val="24"/>
          <w:lang w:eastAsia="zh-CN"/>
        </w:rPr>
        <w:t>Otis</w:t>
      </w:r>
      <w:proofErr w:type="spellEnd"/>
      <w:r w:rsidRPr="00172724">
        <w:rPr>
          <w:rFonts w:ascii="Times New Roman" w:eastAsia="Times New Roman" w:hAnsi="Times New Roman"/>
          <w:sz w:val="24"/>
          <w:szCs w:val="24"/>
          <w:lang w:eastAsia="zh-CN"/>
        </w:rPr>
        <w:t xml:space="preserve"> Lee Spencer és </w:t>
      </w:r>
      <w:proofErr w:type="spellStart"/>
      <w:r w:rsidRPr="00172724">
        <w:rPr>
          <w:rFonts w:ascii="Times New Roman" w:eastAsia="Times New Roman" w:hAnsi="Times New Roman"/>
          <w:sz w:val="24"/>
          <w:szCs w:val="24"/>
          <w:lang w:eastAsia="zh-CN"/>
        </w:rPr>
        <w:t>Witold</w:t>
      </w:r>
      <w:proofErr w:type="spellEnd"/>
      <w:r w:rsidRPr="00172724">
        <w:rPr>
          <w:rFonts w:ascii="Times New Roman" w:eastAsia="Times New Roman" w:hAnsi="Times New Roman"/>
          <w:sz w:val="24"/>
          <w:szCs w:val="24"/>
          <w:lang w:eastAsia="zh-CN"/>
        </w:rPr>
        <w:t xml:space="preserve"> </w:t>
      </w:r>
      <w:proofErr w:type="spellStart"/>
      <w:r w:rsidRPr="00172724">
        <w:rPr>
          <w:rFonts w:ascii="Times New Roman" w:eastAsia="Times New Roman" w:hAnsi="Times New Roman"/>
          <w:sz w:val="24"/>
          <w:szCs w:val="24"/>
          <w:lang w:eastAsia="zh-CN"/>
        </w:rPr>
        <w:t>Bres</w:t>
      </w:r>
      <w:proofErr w:type="spellEnd"/>
      <w:r w:rsidRPr="00172724">
        <w:rPr>
          <w:rFonts w:ascii="Times New Roman" w:eastAsia="Times New Roman" w:hAnsi="Times New Roman"/>
          <w:sz w:val="24"/>
          <w:szCs w:val="24"/>
          <w:lang w:eastAsia="zh-CN"/>
        </w:rPr>
        <w:t xml:space="preserve"> ügyvezetők</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másrészről</w:t>
      </w:r>
      <w:proofErr w:type="gramEnd"/>
      <w:r w:rsidRPr="00172724">
        <w:rPr>
          <w:rFonts w:ascii="Times New Roman" w:eastAsia="Times New Roman" w:hAnsi="Times New Roman"/>
          <w:sz w:val="24"/>
          <w:szCs w:val="24"/>
          <w:lang w:eastAsia="zh-CN"/>
        </w:rPr>
        <w:t xml:space="preserve"> a </w:t>
      </w:r>
      <w:r w:rsidRPr="00172724">
        <w:rPr>
          <w:rFonts w:ascii="Times New Roman" w:eastAsia="Times New Roman" w:hAnsi="Times New Roman"/>
          <w:b/>
          <w:sz w:val="24"/>
          <w:szCs w:val="24"/>
          <w:lang w:eastAsia="zh-CN"/>
        </w:rPr>
        <w:t>Budapest Főváros VIII. kerület Józsefvárosi Önkormányzat</w:t>
      </w:r>
      <w:r w:rsidRPr="00172724">
        <w:rPr>
          <w:rFonts w:ascii="Times New Roman" w:eastAsia="Times New Roman" w:hAnsi="Times New Roman"/>
          <w:sz w:val="24"/>
          <w:szCs w:val="24"/>
          <w:lang w:eastAsia="zh-CN"/>
        </w:rPr>
        <w:t xml:space="preserve"> (a továbbiakban: Használó)</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adószám</w:t>
      </w:r>
      <w:proofErr w:type="gramEnd"/>
      <w:r w:rsidRPr="00172724">
        <w:rPr>
          <w:rFonts w:ascii="Times New Roman" w:eastAsia="Times New Roman" w:hAnsi="Times New Roman"/>
          <w:sz w:val="24"/>
          <w:szCs w:val="24"/>
          <w:lang w:eastAsia="zh-CN"/>
        </w:rPr>
        <w:t xml:space="preserve">: </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15735715-2-42</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törzsszám</w:t>
      </w:r>
      <w:proofErr w:type="gramEnd"/>
      <w:r w:rsidRPr="00172724">
        <w:rPr>
          <w:rFonts w:ascii="Times New Roman" w:eastAsia="Times New Roman" w:hAnsi="Times New Roman"/>
          <w:sz w:val="24"/>
          <w:szCs w:val="24"/>
          <w:lang w:eastAsia="zh-CN"/>
        </w:rPr>
        <w:t xml:space="preserve">: </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735715</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statisztikai</w:t>
      </w:r>
      <w:proofErr w:type="gramEnd"/>
      <w:r w:rsidRPr="00172724">
        <w:rPr>
          <w:rFonts w:ascii="Times New Roman" w:eastAsia="Times New Roman" w:hAnsi="Times New Roman"/>
          <w:sz w:val="24"/>
          <w:szCs w:val="24"/>
          <w:lang w:eastAsia="zh-CN"/>
        </w:rPr>
        <w:t xml:space="preserve"> szám: </w:t>
      </w:r>
      <w:r w:rsidRPr="00172724">
        <w:rPr>
          <w:rFonts w:ascii="Times New Roman" w:eastAsia="Times New Roman" w:hAnsi="Times New Roman"/>
          <w:sz w:val="24"/>
          <w:szCs w:val="24"/>
          <w:lang w:eastAsia="zh-CN"/>
        </w:rPr>
        <w:tab/>
        <w:t>15735715-8411-321-01</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képviseli</w:t>
      </w:r>
      <w:proofErr w:type="gramEnd"/>
      <w:r w:rsidRPr="00172724">
        <w:rPr>
          <w:rFonts w:ascii="Times New Roman" w:eastAsia="Times New Roman" w:hAnsi="Times New Roman"/>
          <w:sz w:val="24"/>
          <w:szCs w:val="24"/>
          <w:lang w:eastAsia="zh-CN"/>
        </w:rPr>
        <w:t>:</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dr. Kocsis Máté polgármester</w:t>
      </w:r>
    </w:p>
    <w:p w:rsidR="009C1EF5" w:rsidRPr="00172724" w:rsidRDefault="009C1EF5" w:rsidP="009C1EF5">
      <w:pPr>
        <w:suppressAutoHyphens/>
        <w:spacing w:after="0" w:line="240" w:lineRule="auto"/>
        <w:rPr>
          <w:rFonts w:ascii="Times New Roman" w:eastAsia="Times New Roman" w:hAnsi="Times New Roman"/>
          <w:sz w:val="24"/>
          <w:szCs w:val="24"/>
          <w:lang w:eastAsia="zh-CN"/>
        </w:rPr>
      </w:pPr>
    </w:p>
    <w:p w:rsidR="009C1EF5" w:rsidRPr="00172724" w:rsidRDefault="009C1EF5" w:rsidP="009C1EF5">
      <w:pPr>
        <w:widowControl w:val="0"/>
        <w:suppressAutoHyphens/>
        <w:autoSpaceDE w:val="0"/>
        <w:spacing w:after="0" w:line="240" w:lineRule="auto"/>
        <w:rPr>
          <w:rFonts w:ascii="Times New Roman" w:eastAsia="Times New Roman" w:hAnsi="Times New Roman"/>
          <w:bCs/>
          <w:sz w:val="24"/>
          <w:szCs w:val="24"/>
          <w:lang w:eastAsia="zh-CN"/>
        </w:rPr>
      </w:pPr>
      <w:proofErr w:type="gramStart"/>
      <w:r w:rsidRPr="00172724">
        <w:rPr>
          <w:rFonts w:ascii="Times New Roman" w:eastAsia="Times New Roman" w:hAnsi="Times New Roman"/>
          <w:bCs/>
          <w:sz w:val="24"/>
          <w:szCs w:val="24"/>
          <w:lang w:eastAsia="zh-CN"/>
        </w:rPr>
        <w:t>együttesen</w:t>
      </w:r>
      <w:proofErr w:type="gramEnd"/>
      <w:r w:rsidRPr="00172724">
        <w:rPr>
          <w:rFonts w:ascii="Times New Roman" w:eastAsia="Times New Roman" w:hAnsi="Times New Roman"/>
          <w:bCs/>
          <w:sz w:val="24"/>
          <w:szCs w:val="24"/>
          <w:lang w:eastAsia="zh-CN"/>
        </w:rPr>
        <w:t>, mint Felek között alulírott helyen és napon az alábbi feltételekkel:</w:t>
      </w:r>
    </w:p>
    <w:p w:rsidR="009C1EF5" w:rsidRPr="00172724" w:rsidRDefault="009C1EF5" w:rsidP="009C1EF5">
      <w:pPr>
        <w:widowControl w:val="0"/>
        <w:suppressAutoHyphens/>
        <w:autoSpaceDE w:val="0"/>
        <w:spacing w:after="0" w:line="240" w:lineRule="auto"/>
        <w:rPr>
          <w:rFonts w:ascii="Times New Roman" w:eastAsia="Times New Roman" w:hAnsi="Times New Roman"/>
          <w:b/>
          <w:sz w:val="24"/>
          <w:szCs w:val="24"/>
          <w:u w:val="single"/>
          <w:lang w:eastAsia="zh-CN"/>
        </w:rPr>
      </w:pPr>
    </w:p>
    <w:p w:rsidR="009C1EF5" w:rsidRPr="00172724" w:rsidRDefault="009C1EF5" w:rsidP="009C1EF5">
      <w:pPr>
        <w:widowControl w:val="0"/>
        <w:suppressAutoHyphens/>
        <w:autoSpaceDE w:val="0"/>
        <w:spacing w:after="0" w:line="240" w:lineRule="auto"/>
        <w:rPr>
          <w:rFonts w:ascii="Times New Roman" w:eastAsia="Times New Roman" w:hAnsi="Times New Roman"/>
          <w:b/>
          <w:sz w:val="24"/>
          <w:szCs w:val="24"/>
          <w:u w:val="single"/>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u w:val="single"/>
          <w:lang w:eastAsia="zh-CN"/>
        </w:rPr>
      </w:pPr>
      <w:r w:rsidRPr="00172724">
        <w:rPr>
          <w:rFonts w:ascii="Times New Roman" w:eastAsia="Times New Roman" w:hAnsi="Times New Roman"/>
          <w:b/>
          <w:sz w:val="24"/>
          <w:szCs w:val="24"/>
          <w:u w:val="single"/>
          <w:lang w:eastAsia="zh-CN"/>
        </w:rPr>
        <w:t xml:space="preserve">I. </w:t>
      </w:r>
      <w:proofErr w:type="gramStart"/>
      <w:r w:rsidRPr="00172724">
        <w:rPr>
          <w:rFonts w:ascii="Times New Roman" w:eastAsia="Times New Roman" w:hAnsi="Times New Roman"/>
          <w:b/>
          <w:sz w:val="24"/>
          <w:szCs w:val="24"/>
          <w:u w:val="single"/>
          <w:lang w:eastAsia="zh-CN"/>
        </w:rPr>
        <w:t>A</w:t>
      </w:r>
      <w:proofErr w:type="gramEnd"/>
      <w:r w:rsidRPr="00172724">
        <w:rPr>
          <w:rFonts w:ascii="Times New Roman" w:eastAsia="Times New Roman" w:hAnsi="Times New Roman"/>
          <w:b/>
          <w:sz w:val="24"/>
          <w:szCs w:val="24"/>
          <w:u w:val="single"/>
          <w:lang w:eastAsia="zh-CN"/>
        </w:rPr>
        <w:t xml:space="preserve"> megállapodás célja</w:t>
      </w:r>
    </w:p>
    <w:p w:rsidR="009C1EF5" w:rsidRPr="00172724" w:rsidRDefault="009C1EF5" w:rsidP="009C1EF5">
      <w:pPr>
        <w:suppressAutoHyphens/>
        <w:spacing w:after="0" w:line="240" w:lineRule="auto"/>
        <w:jc w:val="both"/>
        <w:rPr>
          <w:rFonts w:ascii="Times New Roman" w:eastAsia="Times New Roman" w:hAnsi="Times New Roman"/>
          <w:sz w:val="24"/>
          <w:szCs w:val="24"/>
          <w:u w:val="single"/>
          <w:lang w:eastAsia="zh-CN"/>
        </w:rPr>
      </w:pPr>
    </w:p>
    <w:p w:rsidR="009C1EF5" w:rsidRPr="00172724" w:rsidRDefault="009C1EF5" w:rsidP="009C1EF5">
      <w:pPr>
        <w:suppressAutoHyphens/>
        <w:spacing w:after="0" w:line="240" w:lineRule="auto"/>
        <w:jc w:val="both"/>
        <w:rPr>
          <w:rFonts w:ascii="Times New Roman" w:eastAsia="Times New Roman" w:hAnsi="Times New Roman"/>
          <w:color w:val="000000"/>
          <w:sz w:val="24"/>
          <w:szCs w:val="24"/>
          <w:lang w:eastAsia="zh-CN"/>
        </w:rPr>
      </w:pPr>
      <w:r w:rsidRPr="00172724">
        <w:rPr>
          <w:rFonts w:ascii="Times New Roman" w:eastAsia="Times New Roman" w:hAnsi="Times New Roman"/>
          <w:color w:val="000000"/>
          <w:sz w:val="24"/>
          <w:szCs w:val="24"/>
          <w:lang w:eastAsia="zh-CN"/>
        </w:rPr>
        <w:t xml:space="preserve">Jelen használati megállapodás célja Józsefváros közbiztonságának javítása a Használó által, amelynek kapcsán a Tulajdonos hozzájárul, hogy a Használó a II.1. </w:t>
      </w:r>
      <w:proofErr w:type="gramStart"/>
      <w:r w:rsidRPr="00172724">
        <w:rPr>
          <w:rFonts w:ascii="Times New Roman" w:eastAsia="Times New Roman" w:hAnsi="Times New Roman"/>
          <w:color w:val="000000"/>
          <w:sz w:val="24"/>
          <w:szCs w:val="24"/>
          <w:lang w:eastAsia="zh-CN"/>
        </w:rPr>
        <w:t>pont</w:t>
      </w:r>
      <w:proofErr w:type="gramEnd"/>
      <w:r w:rsidRPr="00172724">
        <w:rPr>
          <w:rFonts w:ascii="Times New Roman" w:eastAsia="Times New Roman" w:hAnsi="Times New Roman"/>
          <w:color w:val="000000"/>
          <w:sz w:val="24"/>
          <w:szCs w:val="24"/>
          <w:lang w:eastAsia="zh-CN"/>
        </w:rPr>
        <w:t xml:space="preserve"> szerinti, a Tulajdonos tulajdonában álló ingatlanon a jelen megállapodás szerinti feltételekkel  térfigyelő kamera rendszert, illetve egyéb kapcsolódó berendezéseket szereljen fel, működtetessen és üzemeltessen. A Használó kijelenti, hogy a jelen megállapodás szerinti térfigyelő kamera rendszer elhelyezésére és üzemeltetésére a Használó [</w:t>
      </w:r>
      <w:r w:rsidRPr="009C1EF5">
        <w:rPr>
          <w:rFonts w:ascii="Times New Roman" w:eastAsia="Times New Roman" w:hAnsi="Times New Roman"/>
          <w:i/>
          <w:sz w:val="24"/>
          <w:szCs w:val="24"/>
          <w:lang w:eastAsia="hu-HU"/>
        </w:rPr>
        <w:t>124</w:t>
      </w:r>
      <w:r>
        <w:rPr>
          <w:rFonts w:ascii="Times New Roman" w:eastAsia="Times New Roman" w:hAnsi="Times New Roman"/>
          <w:i/>
          <w:sz w:val="24"/>
          <w:szCs w:val="24"/>
          <w:lang w:eastAsia="hu-HU"/>
        </w:rPr>
        <w:t>7</w:t>
      </w:r>
      <w:r w:rsidRPr="009C1EF5">
        <w:rPr>
          <w:rFonts w:ascii="Times New Roman" w:eastAsia="Times New Roman" w:hAnsi="Times New Roman"/>
          <w:i/>
          <w:sz w:val="24"/>
          <w:szCs w:val="24"/>
          <w:lang w:eastAsia="hu-HU"/>
        </w:rPr>
        <w:t>/2015. (XII.07.)</w:t>
      </w:r>
      <w:r w:rsidRPr="00172724">
        <w:rPr>
          <w:rFonts w:ascii="Times New Roman" w:eastAsia="Times New Roman" w:hAnsi="Times New Roman"/>
          <w:color w:val="000000"/>
          <w:sz w:val="24"/>
          <w:szCs w:val="24"/>
          <w:lang w:eastAsia="zh-CN"/>
        </w:rPr>
        <w:t>] számú Városgazdálkodási és Pénzügyi Bizottság döntése alapján kerül sor.</w:t>
      </w:r>
    </w:p>
    <w:p w:rsidR="009C1EF5" w:rsidRPr="00172724" w:rsidRDefault="009C1EF5" w:rsidP="009C1EF5">
      <w:pPr>
        <w:suppressAutoHyphens/>
        <w:spacing w:after="0" w:line="240" w:lineRule="auto"/>
        <w:jc w:val="both"/>
        <w:rPr>
          <w:rFonts w:ascii="Times New Roman" w:eastAsia="Times New Roman" w:hAnsi="Times New Roman"/>
          <w:color w:val="000000"/>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color w:val="000000"/>
          <w:sz w:val="24"/>
          <w:szCs w:val="24"/>
          <w:lang w:eastAsia="zh-CN"/>
        </w:rPr>
      </w:pPr>
    </w:p>
    <w:p w:rsidR="009C1EF5" w:rsidRPr="00172724" w:rsidRDefault="009C1EF5" w:rsidP="009C1EF5">
      <w:pPr>
        <w:widowControl w:val="0"/>
        <w:suppressAutoHyphens/>
        <w:autoSpaceDE w:val="0"/>
        <w:spacing w:after="0" w:line="240" w:lineRule="auto"/>
        <w:contextualSpacing/>
        <w:rPr>
          <w:rFonts w:ascii="Times New Roman" w:eastAsia="Times New Roman" w:hAnsi="Times New Roman"/>
          <w:b/>
          <w:sz w:val="24"/>
          <w:szCs w:val="24"/>
          <w:u w:val="single"/>
          <w:lang w:eastAsia="zh-CN"/>
        </w:rPr>
      </w:pPr>
      <w:r w:rsidRPr="00172724">
        <w:rPr>
          <w:rFonts w:ascii="Times New Roman" w:eastAsia="Times New Roman" w:hAnsi="Times New Roman"/>
          <w:b/>
          <w:bCs/>
          <w:sz w:val="24"/>
          <w:szCs w:val="24"/>
          <w:u w:val="single"/>
          <w:lang w:eastAsia="zh-CN"/>
        </w:rPr>
        <w:t xml:space="preserve">II. </w:t>
      </w:r>
      <w:proofErr w:type="gramStart"/>
      <w:r w:rsidRPr="00172724">
        <w:rPr>
          <w:rFonts w:ascii="Times New Roman" w:eastAsia="Times New Roman" w:hAnsi="Times New Roman"/>
          <w:b/>
          <w:bCs/>
          <w:sz w:val="24"/>
          <w:szCs w:val="24"/>
          <w:u w:val="single"/>
          <w:lang w:eastAsia="zh-CN"/>
        </w:rPr>
        <w:t>A</w:t>
      </w:r>
      <w:proofErr w:type="gramEnd"/>
      <w:r w:rsidRPr="00172724">
        <w:rPr>
          <w:rFonts w:ascii="Times New Roman" w:eastAsia="Times New Roman" w:hAnsi="Times New Roman"/>
          <w:b/>
          <w:bCs/>
          <w:sz w:val="24"/>
          <w:szCs w:val="24"/>
          <w:u w:val="single"/>
          <w:lang w:eastAsia="zh-CN"/>
        </w:rPr>
        <w:t xml:space="preserve"> </w:t>
      </w:r>
      <w:r w:rsidRPr="00172724">
        <w:rPr>
          <w:rFonts w:ascii="Times New Roman" w:eastAsia="Times New Roman" w:hAnsi="Times New Roman"/>
          <w:b/>
          <w:sz w:val="24"/>
          <w:szCs w:val="24"/>
          <w:u w:val="single"/>
          <w:lang w:eastAsia="zh-CN"/>
        </w:rPr>
        <w:t>megállapodás tárgya</w:t>
      </w:r>
    </w:p>
    <w:p w:rsidR="009C1EF5" w:rsidRPr="00172724" w:rsidRDefault="009C1EF5" w:rsidP="009C1EF5">
      <w:pPr>
        <w:widowControl w:val="0"/>
        <w:suppressAutoHyphens/>
        <w:autoSpaceDE w:val="0"/>
        <w:spacing w:after="0" w:line="240" w:lineRule="auto"/>
        <w:contextualSpacing/>
        <w:rPr>
          <w:rFonts w:ascii="Times New Roman" w:eastAsia="Times New Roman" w:hAnsi="Times New Roman"/>
          <w:sz w:val="24"/>
          <w:szCs w:val="24"/>
          <w:lang w:eastAsia="zh-CN"/>
        </w:rPr>
      </w:pPr>
    </w:p>
    <w:p w:rsidR="009C1EF5" w:rsidRPr="00172724" w:rsidRDefault="009C1EF5" w:rsidP="009C1EF5">
      <w:pPr>
        <w:widowControl w:val="0"/>
        <w:numPr>
          <w:ilvl w:val="0"/>
          <w:numId w:val="38"/>
        </w:numPr>
        <w:suppressAutoHyphens/>
        <w:autoSpaceDE w:val="0"/>
        <w:spacing w:after="0" w:line="240" w:lineRule="auto"/>
        <w:ind w:left="426" w:hanging="426"/>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Tulajdonos a jelen megállapodásban foglalt feltétekkel hozzájárulását adja a tulajdonában lévő alábbi ingatlanon a jelen megállapodás szerinti térfigyelő kamerarendszer és kapcsolódó berendezések Használó által saját költségén és felelősségére történő elhelyezéséhez és állandó üzemeltetéséhez.</w:t>
      </w:r>
    </w:p>
    <w:p w:rsidR="009C1EF5" w:rsidRPr="00172724" w:rsidRDefault="009C1EF5" w:rsidP="009C1EF5">
      <w:pPr>
        <w:widowControl w:val="0"/>
        <w:suppressAutoHyphens/>
        <w:autoSpaceDE w:val="0"/>
        <w:spacing w:after="0" w:line="240" w:lineRule="auto"/>
        <w:ind w:left="426"/>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A természetben </w:t>
      </w:r>
      <w:r w:rsidRPr="00172724">
        <w:rPr>
          <w:rFonts w:ascii="Times New Roman" w:eastAsia="Times New Roman" w:hAnsi="Times New Roman"/>
          <w:spacing w:val="-2"/>
          <w:sz w:val="24"/>
          <w:szCs w:val="24"/>
          <w:lang w:eastAsia="zh-CN"/>
        </w:rPr>
        <w:t xml:space="preserve">a </w:t>
      </w:r>
      <w:r w:rsidRPr="00172724">
        <w:rPr>
          <w:rFonts w:ascii="Times New Roman" w:eastAsia="Times New Roman" w:hAnsi="Times New Roman"/>
          <w:sz w:val="24"/>
          <w:szCs w:val="24"/>
          <w:lang w:eastAsia="zh-CN"/>
        </w:rPr>
        <w:t xml:space="preserve">1088 Budapest, Rákóczi út 1-3. szám alatti </w:t>
      </w:r>
      <w:proofErr w:type="spellStart"/>
      <w:r w:rsidRPr="00172724">
        <w:rPr>
          <w:rFonts w:ascii="Times New Roman" w:eastAsia="Times New Roman" w:hAnsi="Times New Roman"/>
          <w:sz w:val="24"/>
          <w:szCs w:val="24"/>
          <w:lang w:eastAsia="zh-CN"/>
        </w:rPr>
        <w:t>East-West</w:t>
      </w:r>
      <w:proofErr w:type="spellEnd"/>
      <w:r w:rsidRPr="00172724">
        <w:rPr>
          <w:rFonts w:ascii="Times New Roman" w:eastAsia="Times New Roman" w:hAnsi="Times New Roman"/>
          <w:sz w:val="24"/>
          <w:szCs w:val="24"/>
          <w:lang w:eastAsia="zh-CN"/>
        </w:rPr>
        <w:t xml:space="preserve"> Business Center irodaházban az 1. sz. mellékletként csatolt rajzon megjelölt pontos helyen telepítésre kerülő eszközök:</w:t>
      </w:r>
    </w:p>
    <w:p w:rsidR="009C1EF5" w:rsidRPr="00172724" w:rsidRDefault="009C1EF5" w:rsidP="009C1EF5">
      <w:pPr>
        <w:widowControl w:val="0"/>
        <w:numPr>
          <w:ilvl w:val="0"/>
          <w:numId w:val="36"/>
        </w:numPr>
        <w:suppressAutoHyphens/>
        <w:autoSpaceDE w:val="0"/>
        <w:spacing w:after="0" w:line="240" w:lineRule="auto"/>
        <w:ind w:right="576" w:hanging="217"/>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1 db kamera tartószerkezettel,</w:t>
      </w:r>
    </w:p>
    <w:p w:rsidR="009C1EF5" w:rsidRPr="00172724" w:rsidRDefault="009C1EF5" w:rsidP="009C1EF5">
      <w:pPr>
        <w:widowControl w:val="0"/>
        <w:numPr>
          <w:ilvl w:val="0"/>
          <w:numId w:val="36"/>
        </w:numPr>
        <w:suppressAutoHyphens/>
        <w:autoSpaceDE w:val="0"/>
        <w:spacing w:after="0" w:line="240" w:lineRule="auto"/>
        <w:ind w:right="576" w:hanging="217"/>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1 db átjátszó antenna</w:t>
      </w:r>
    </w:p>
    <w:p w:rsidR="009C1EF5" w:rsidRPr="00172724" w:rsidRDefault="009C1EF5" w:rsidP="009C1EF5">
      <w:pPr>
        <w:widowControl w:val="0"/>
        <w:numPr>
          <w:ilvl w:val="0"/>
          <w:numId w:val="36"/>
        </w:numPr>
        <w:suppressAutoHyphens/>
        <w:autoSpaceDE w:val="0"/>
        <w:spacing w:after="0" w:line="240" w:lineRule="auto"/>
        <w:ind w:right="576" w:hanging="217"/>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1 db szerelvény szekrény</w:t>
      </w:r>
    </w:p>
    <w:p w:rsidR="009C1EF5" w:rsidRPr="00172724" w:rsidRDefault="009C1EF5" w:rsidP="009C1EF5">
      <w:pPr>
        <w:widowControl w:val="0"/>
        <w:numPr>
          <w:ilvl w:val="0"/>
          <w:numId w:val="36"/>
        </w:numPr>
        <w:suppressAutoHyphens/>
        <w:autoSpaceDE w:val="0"/>
        <w:spacing w:after="0" w:line="240" w:lineRule="auto"/>
        <w:ind w:right="576" w:hanging="217"/>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1 db mért villamos becsatlakozás </w:t>
      </w:r>
    </w:p>
    <w:p w:rsidR="009C1EF5" w:rsidRPr="00172724" w:rsidRDefault="009C1EF5" w:rsidP="009C1EF5">
      <w:pPr>
        <w:widowControl w:val="0"/>
        <w:suppressAutoHyphens/>
        <w:autoSpaceDE w:val="0"/>
        <w:spacing w:after="0" w:line="240" w:lineRule="auto"/>
        <w:ind w:left="1068" w:right="576"/>
        <w:jc w:val="both"/>
        <w:rPr>
          <w:rFonts w:ascii="Times New Roman" w:eastAsia="Times New Roman" w:hAnsi="Times New Roman"/>
          <w:sz w:val="24"/>
          <w:szCs w:val="24"/>
          <w:lang w:eastAsia="zh-CN"/>
        </w:rPr>
      </w:pPr>
    </w:p>
    <w:p w:rsidR="009C1EF5" w:rsidRPr="00172724" w:rsidRDefault="009C1EF5" w:rsidP="009C1EF5">
      <w:pPr>
        <w:widowControl w:val="0"/>
        <w:numPr>
          <w:ilvl w:val="0"/>
          <w:numId w:val="38"/>
        </w:numPr>
        <w:suppressAutoHyphens/>
        <w:autoSpaceDE w:val="0"/>
        <w:spacing w:after="0" w:line="240" w:lineRule="auto"/>
        <w:ind w:left="425" w:hanging="425"/>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Felek rögzítik, hogy az adatátvitel az egyes kamera végpontok, illetve megfigyelési területek és a központ között szabad frekvenciájú mikrohullámú hálózaton keresztül </w:t>
      </w:r>
      <w:r w:rsidRPr="00172724">
        <w:rPr>
          <w:rFonts w:ascii="Times New Roman" w:eastAsia="Times New Roman" w:hAnsi="Times New Roman"/>
          <w:sz w:val="24"/>
          <w:szCs w:val="24"/>
          <w:lang w:eastAsia="zh-CN"/>
        </w:rPr>
        <w:lastRenderedPageBreak/>
        <w:t xml:space="preserve">valósul meg. A kommunikációs hálózat kiépítése céljából felszerelt kamerák áramellátása és várható áramfogyasztása: </w:t>
      </w:r>
    </w:p>
    <w:p w:rsidR="009C1EF5" w:rsidRPr="00172724" w:rsidRDefault="009C1EF5" w:rsidP="009C1EF5">
      <w:pPr>
        <w:widowControl w:val="0"/>
        <w:numPr>
          <w:ilvl w:val="0"/>
          <w:numId w:val="32"/>
        </w:numPr>
        <w:tabs>
          <w:tab w:val="clear" w:pos="708"/>
        </w:tabs>
        <w:suppressAutoHyphens/>
        <w:autoSpaceDE w:val="0"/>
        <w:spacing w:after="0" w:line="240" w:lineRule="auto"/>
        <w:ind w:right="578" w:hanging="295"/>
        <w:jc w:val="both"/>
        <w:rPr>
          <w:rFonts w:ascii="Times New Roman" w:eastAsia="Times New Roman" w:hAnsi="Times New Roman"/>
          <w:b/>
          <w:sz w:val="24"/>
          <w:szCs w:val="24"/>
          <w:u w:val="single"/>
          <w:lang w:eastAsia="zh-CN"/>
        </w:rPr>
      </w:pPr>
      <w:r w:rsidRPr="00172724">
        <w:rPr>
          <w:rFonts w:ascii="Times New Roman" w:eastAsia="Times New Roman" w:hAnsi="Times New Roman"/>
          <w:sz w:val="24"/>
          <w:szCs w:val="24"/>
          <w:lang w:eastAsia="zh-CN"/>
        </w:rPr>
        <w:t xml:space="preserve">1088 Budapest, Rákóczi út 1-3. szám alatti kamera és átviteli egységek áramellátása </w:t>
      </w:r>
      <w:proofErr w:type="spellStart"/>
      <w:r w:rsidRPr="00172724">
        <w:rPr>
          <w:rFonts w:ascii="Times New Roman" w:eastAsia="Times New Roman" w:hAnsi="Times New Roman"/>
          <w:sz w:val="24"/>
          <w:szCs w:val="24"/>
          <w:lang w:eastAsia="zh-CN"/>
        </w:rPr>
        <w:t>almérő</w:t>
      </w:r>
      <w:proofErr w:type="spellEnd"/>
      <w:r w:rsidRPr="00172724">
        <w:rPr>
          <w:rFonts w:ascii="Times New Roman" w:eastAsia="Times New Roman" w:hAnsi="Times New Roman"/>
          <w:sz w:val="24"/>
          <w:szCs w:val="24"/>
          <w:lang w:eastAsia="zh-CN"/>
        </w:rPr>
        <w:t xml:space="preserve"> kiépítésével valósul meg, áramfogyasztás </w:t>
      </w:r>
      <w:proofErr w:type="spellStart"/>
      <w:r w:rsidRPr="00172724">
        <w:rPr>
          <w:rFonts w:ascii="Times New Roman" w:eastAsia="Times New Roman" w:hAnsi="Times New Roman"/>
          <w:sz w:val="24"/>
          <w:szCs w:val="24"/>
          <w:lang w:eastAsia="zh-CN"/>
        </w:rPr>
        <w:t>max</w:t>
      </w:r>
      <w:proofErr w:type="spellEnd"/>
      <w:r w:rsidRPr="00172724">
        <w:rPr>
          <w:rFonts w:ascii="Times New Roman" w:eastAsia="Times New Roman" w:hAnsi="Times New Roman"/>
          <w:sz w:val="24"/>
          <w:szCs w:val="24"/>
          <w:lang w:eastAsia="zh-CN"/>
        </w:rPr>
        <w:t>. 34W.</w:t>
      </w:r>
    </w:p>
    <w:p w:rsidR="009C1EF5" w:rsidRPr="00172724" w:rsidRDefault="009C1EF5" w:rsidP="009C1EF5">
      <w:pPr>
        <w:widowControl w:val="0"/>
        <w:suppressAutoHyphens/>
        <w:autoSpaceDE w:val="0"/>
        <w:spacing w:after="0" w:line="240" w:lineRule="auto"/>
        <w:jc w:val="both"/>
        <w:rPr>
          <w:rFonts w:ascii="Times New Roman" w:eastAsia="Times New Roman" w:hAnsi="Times New Roman"/>
          <w:b/>
          <w:color w:val="000000"/>
          <w:sz w:val="24"/>
          <w:szCs w:val="24"/>
          <w:u w:val="single"/>
          <w:lang w:eastAsia="zh-CN"/>
        </w:rPr>
      </w:pPr>
      <w:r w:rsidRPr="00172724">
        <w:rPr>
          <w:rFonts w:ascii="Times New Roman" w:eastAsia="Times New Roman" w:hAnsi="Times New Roman"/>
          <w:color w:val="000000"/>
          <w:sz w:val="24"/>
          <w:szCs w:val="24"/>
          <w:lang w:eastAsia="zh-CN"/>
        </w:rPr>
        <w:t>Az áramfogyasztásról szóló számlát a Tulajdonos állítja ki Használó részére, az áramszolgáltatótól tárgyhónapra szóló számla kézhezvételétől számított 15 napon belül. A kiállított számlát Használó 8 napos fizetési határidővel köteles kiegyenlíteni.</w:t>
      </w:r>
    </w:p>
    <w:p w:rsidR="009C1EF5" w:rsidRPr="00172724" w:rsidRDefault="009C1EF5" w:rsidP="009C1EF5">
      <w:pPr>
        <w:widowControl w:val="0"/>
        <w:suppressAutoHyphens/>
        <w:autoSpaceDE w:val="0"/>
        <w:spacing w:after="0" w:line="240" w:lineRule="auto"/>
        <w:ind w:left="1146" w:right="578"/>
        <w:jc w:val="both"/>
        <w:rPr>
          <w:rFonts w:ascii="Times New Roman" w:eastAsia="Times New Roman" w:hAnsi="Times New Roman"/>
          <w:b/>
          <w:color w:val="000000"/>
          <w:sz w:val="24"/>
          <w:szCs w:val="24"/>
          <w:u w:val="single"/>
          <w:lang w:eastAsia="zh-CN"/>
        </w:rPr>
      </w:pPr>
    </w:p>
    <w:p w:rsidR="009C1EF5" w:rsidRPr="00172724" w:rsidRDefault="009C1EF5" w:rsidP="009C1EF5">
      <w:pPr>
        <w:widowControl w:val="0"/>
        <w:suppressAutoHyphens/>
        <w:autoSpaceDE w:val="0"/>
        <w:spacing w:after="0" w:line="240" w:lineRule="auto"/>
        <w:ind w:left="1146" w:right="578"/>
        <w:jc w:val="both"/>
        <w:rPr>
          <w:rFonts w:ascii="Times New Roman" w:eastAsia="Times New Roman" w:hAnsi="Times New Roman"/>
          <w:b/>
          <w:color w:val="000000"/>
          <w:sz w:val="24"/>
          <w:szCs w:val="24"/>
          <w:u w:val="single"/>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r w:rsidRPr="00172724">
        <w:rPr>
          <w:rFonts w:ascii="Times New Roman" w:eastAsia="Times New Roman" w:hAnsi="Times New Roman"/>
          <w:b/>
          <w:sz w:val="24"/>
          <w:szCs w:val="24"/>
          <w:u w:val="single"/>
          <w:lang w:eastAsia="zh-CN"/>
        </w:rPr>
        <w:t>III. Felek jogai és kötelezettségei</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r w:rsidRPr="00172724">
        <w:rPr>
          <w:rFonts w:ascii="Times New Roman" w:eastAsia="Times New Roman" w:hAnsi="Times New Roman"/>
          <w:sz w:val="24"/>
          <w:szCs w:val="24"/>
          <w:lang w:eastAsia="zh-CN"/>
        </w:rPr>
        <w:t>Felek megállapodnak, hogy a térfigyelő kamera és egyéb berendezések felhelyezésével, üzemeltetésével, karbantartásával, javításával, a megállapodás megszűnésekor azok eltávolításával kapcsolatban felmerülő összes költség a Használót terheli, a jelen pontban rögzítettek szerint:</w:t>
      </w: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p>
    <w:p w:rsidR="009C1EF5" w:rsidRPr="00172724" w:rsidRDefault="009C1EF5" w:rsidP="009C1EF5">
      <w:pPr>
        <w:numPr>
          <w:ilvl w:val="0"/>
          <w:numId w:val="39"/>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Tulajdonos tudomásul veszi, hogy a jelen megállapodásban megjelölt kamerák és egyéb berendezések felszerelését Tulajdonos ingatlanára a Multi Alarm </w:t>
      </w:r>
      <w:proofErr w:type="spellStart"/>
      <w:r w:rsidRPr="00172724">
        <w:rPr>
          <w:rFonts w:ascii="Times New Roman" w:eastAsia="Times New Roman" w:hAnsi="Times New Roman"/>
          <w:sz w:val="24"/>
          <w:szCs w:val="24"/>
          <w:lang w:eastAsia="zh-CN"/>
        </w:rPr>
        <w:t>Zrt</w:t>
      </w:r>
      <w:proofErr w:type="spellEnd"/>
      <w:r w:rsidRPr="00172724">
        <w:rPr>
          <w:rFonts w:ascii="Times New Roman" w:eastAsia="Times New Roman" w:hAnsi="Times New Roman"/>
          <w:sz w:val="24"/>
          <w:szCs w:val="24"/>
          <w:lang w:eastAsia="zh-CN"/>
        </w:rPr>
        <w:t>. végzi, a Használóval közbeszerzési eljárás eredményeképpen kötött szállítási szerződés alapján. A Használó a fenti vállalkozónak a berendezések felszerelése során az ingatlannal kapcsolatban végzett tevékenységéért úgy felel, mintha azt saját maga tanúsította volna.</w:t>
      </w:r>
    </w:p>
    <w:p w:rsidR="009C1EF5" w:rsidRPr="00172724" w:rsidRDefault="009C1EF5" w:rsidP="009C1EF5">
      <w:pPr>
        <w:numPr>
          <w:ilvl w:val="0"/>
          <w:numId w:val="39"/>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Az eszközök üzemelésével kapcsolatos költségeket (áramdíj) a Használó fizeti. </w:t>
      </w:r>
    </w:p>
    <w:p w:rsidR="009C1EF5" w:rsidRPr="00172724" w:rsidRDefault="009C1EF5" w:rsidP="009C1EF5">
      <w:pPr>
        <w:numPr>
          <w:ilvl w:val="0"/>
          <w:numId w:val="39"/>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Az épületben a szerelés ideje alatt csak a Tulajdonos által kijelölt személy jelenlétében, előre írásban egyeztetett módon és időben történhet munkavégzés.</w:t>
      </w:r>
    </w:p>
    <w:p w:rsidR="009C1EF5" w:rsidRPr="00172724" w:rsidRDefault="009C1EF5" w:rsidP="009C1EF5">
      <w:pPr>
        <w:numPr>
          <w:ilvl w:val="0"/>
          <w:numId w:val="39"/>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 II. pontban rögzített épületekben bizonyíthatóan a munkavégzés következtében a Használó vagy az általa megbízott harmadik személy felróható magatartásának következtében keletkezett mindennemű kárt a Használó köteles megtéríteni.</w:t>
      </w:r>
    </w:p>
    <w:p w:rsidR="009C1EF5" w:rsidRPr="00172724" w:rsidRDefault="009C1EF5" w:rsidP="009C1EF5">
      <w:pPr>
        <w:numPr>
          <w:ilvl w:val="0"/>
          <w:numId w:val="39"/>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Az elhelyezett berendezések esetlegesen bekövetkező áthelyezési, </w:t>
      </w:r>
      <w:proofErr w:type="spellStart"/>
      <w:r w:rsidRPr="00172724">
        <w:rPr>
          <w:rFonts w:ascii="Times New Roman" w:eastAsia="Times New Roman" w:hAnsi="Times New Roman"/>
          <w:sz w:val="24"/>
          <w:szCs w:val="24"/>
          <w:lang w:eastAsia="zh-CN"/>
        </w:rPr>
        <w:t>újrakiépítési</w:t>
      </w:r>
      <w:proofErr w:type="spellEnd"/>
      <w:r w:rsidRPr="00172724">
        <w:rPr>
          <w:rFonts w:ascii="Times New Roman" w:eastAsia="Times New Roman" w:hAnsi="Times New Roman"/>
          <w:sz w:val="24"/>
          <w:szCs w:val="24"/>
          <w:lang w:eastAsia="zh-CN"/>
        </w:rPr>
        <w:t xml:space="preserve"> költsége a Használót terheli, azzal, hogy az elhelyezett berendezéseknek az épület bármely más részére történő áthelyezésére kizárólag a Tulajdonos előzetes írásbeli hozzájárulásával kerülhet sor.</w:t>
      </w:r>
    </w:p>
    <w:p w:rsidR="009C1EF5" w:rsidRPr="00172724" w:rsidRDefault="009C1EF5" w:rsidP="009C1EF5">
      <w:pPr>
        <w:numPr>
          <w:ilvl w:val="0"/>
          <w:numId w:val="39"/>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 használat időtartama alatt a felmerülő karbantartási, esetleges hiba elhárítási költségek teljes körűen a Használót terhelik, Tulajdonos vállalja, hogy ezeknek a munkáknak az elvégzését előzetes egyeztetést követően haladéktalanul lehetővé teszi. Használó köteles a jelen szerződés alapján alkalmazott berendezéseket olyan módon telepíteni, rögzíteni és biztosítani, hogy azokban harmadik személyek által okozott károk ne következhessenek be. Tulajdonos a harmadik személyek károkozásából eredő felelősségét kizárja.</w:t>
      </w:r>
    </w:p>
    <w:p w:rsidR="009C1EF5" w:rsidRPr="00172724" w:rsidRDefault="009C1EF5" w:rsidP="009C1EF5">
      <w:pPr>
        <w:numPr>
          <w:ilvl w:val="0"/>
          <w:numId w:val="39"/>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Az ingatlan használata során Használó köteles a tűz-, környezetvédelmi és munkavédelmi szabályok betartásáról gondoskodni.</w:t>
      </w:r>
    </w:p>
    <w:p w:rsidR="009C1EF5" w:rsidRPr="00172724" w:rsidRDefault="009C1EF5" w:rsidP="009C1EF5">
      <w:pPr>
        <w:numPr>
          <w:ilvl w:val="0"/>
          <w:numId w:val="39"/>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Használó kijelenti, hogy a jelen szerződés tárgyát képező kamera és egyéb megfigyelésre alkalmas berendezés alkalmazása – különös figyelemmel a képrögzítésre és továbbításra – során minden kapcsolódó személyiségi, adatvédelmi és egyéb jogszabályban foglalt előírást maradéktalanul betart.</w:t>
      </w:r>
    </w:p>
    <w:p w:rsidR="009C1EF5" w:rsidRPr="00172724" w:rsidRDefault="009C1EF5" w:rsidP="009C1EF5">
      <w:pPr>
        <w:numPr>
          <w:ilvl w:val="0"/>
          <w:numId w:val="39"/>
        </w:numPr>
        <w:suppressAutoHyphens/>
        <w:spacing w:after="0" w:line="240" w:lineRule="auto"/>
        <w:jc w:val="both"/>
        <w:rPr>
          <w:rFonts w:ascii="Times New Roman" w:eastAsia="Times New Roman" w:hAnsi="Times New Roman"/>
          <w:color w:val="000000"/>
          <w:sz w:val="24"/>
          <w:szCs w:val="24"/>
          <w:lang w:eastAsia="zh-CN"/>
        </w:rPr>
      </w:pPr>
      <w:r w:rsidRPr="00172724">
        <w:rPr>
          <w:rFonts w:ascii="Times New Roman" w:eastAsia="Times New Roman" w:hAnsi="Times New Roman"/>
          <w:sz w:val="24"/>
          <w:szCs w:val="24"/>
          <w:lang w:eastAsia="zh-CN"/>
        </w:rPr>
        <w:t xml:space="preserve">Felek megállapodnak abban, hogy a jelen megállapodásban a Használó részére biztosított használati jog ellenértékét 30.000 Ft + Áfa/év (azaz harmincezer forint / év + áfa) összegben határozzák meg. Az ellenérték a tárgyév végén, legkésőbb tárgyév december 31. napjáig esedékes, és a Tulajdonos számlája ellenében, banki átutalás útján teljesítendő. </w:t>
      </w:r>
      <w:r w:rsidRPr="00172724">
        <w:rPr>
          <w:rFonts w:ascii="Times New Roman" w:eastAsia="Times New Roman" w:hAnsi="Times New Roman"/>
          <w:color w:val="000000"/>
          <w:sz w:val="24"/>
          <w:szCs w:val="24"/>
          <w:lang w:eastAsia="zh-CN"/>
        </w:rPr>
        <w:t>A 2015. évre vonatkozó – időarányos összegű – számla kiállításának időpontja legkésőbb 2015. december 31. napja, mely összeget 8 napos fizetési határidővel Használó köteles kiegyenlíteni.</w:t>
      </w:r>
    </w:p>
    <w:p w:rsidR="009C1EF5" w:rsidRPr="00172724" w:rsidRDefault="009C1EF5" w:rsidP="009C1EF5">
      <w:pPr>
        <w:suppressAutoHyphens/>
        <w:spacing w:after="0" w:line="240" w:lineRule="auto"/>
        <w:ind w:left="360"/>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r w:rsidRPr="00172724">
        <w:rPr>
          <w:rFonts w:ascii="Times New Roman" w:eastAsia="Times New Roman" w:hAnsi="Times New Roman"/>
          <w:b/>
          <w:sz w:val="24"/>
          <w:szCs w:val="24"/>
          <w:u w:val="single"/>
          <w:lang w:eastAsia="zh-CN"/>
        </w:rPr>
        <w:t>IV. Kapcsolattartásra kijelölt személyek:</w:t>
      </w: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p>
    <w:p w:rsidR="009C1EF5" w:rsidRPr="00172724" w:rsidRDefault="009C1EF5" w:rsidP="009C1EF5">
      <w:pPr>
        <w:numPr>
          <w:ilvl w:val="0"/>
          <w:numId w:val="37"/>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 Tulajdonos részéről kapcsolattartásra kijelölt személy:</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lang w:eastAsia="zh-CN"/>
        </w:rPr>
      </w:pPr>
      <w:r w:rsidRPr="00172724">
        <w:rPr>
          <w:rFonts w:ascii="Times New Roman" w:eastAsia="Times New Roman" w:hAnsi="Times New Roman"/>
          <w:sz w:val="24"/>
          <w:szCs w:val="24"/>
          <w:lang w:eastAsia="zh-CN"/>
        </w:rPr>
        <w:t>Név:</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r>
      <w:proofErr w:type="spellStart"/>
      <w:r w:rsidRPr="00172724">
        <w:rPr>
          <w:rFonts w:ascii="Times New Roman" w:eastAsia="Times New Roman" w:hAnsi="Times New Roman"/>
          <w:sz w:val="24"/>
          <w:szCs w:val="24"/>
          <w:lang w:eastAsia="zh-CN"/>
        </w:rPr>
        <w:t>Hajszter</w:t>
      </w:r>
      <w:proofErr w:type="spellEnd"/>
      <w:r w:rsidRPr="00172724">
        <w:rPr>
          <w:rFonts w:ascii="Times New Roman" w:eastAsia="Times New Roman" w:hAnsi="Times New Roman"/>
          <w:sz w:val="24"/>
          <w:szCs w:val="24"/>
          <w:lang w:eastAsia="zh-CN"/>
        </w:rPr>
        <w:t xml:space="preserve"> Ákos ingatlankezelő</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Cím:</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1088 Budapest, Rákóczi út 1-3.</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Tel:</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 xml:space="preserve">+36-30-989-1695 </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e-mail</w:t>
      </w:r>
      <w:proofErr w:type="gramEnd"/>
      <w:r w:rsidRPr="00172724">
        <w:rPr>
          <w:rFonts w:ascii="Times New Roman" w:eastAsia="Times New Roman" w:hAnsi="Times New Roman"/>
          <w:sz w:val="24"/>
          <w:szCs w:val="24"/>
          <w:lang w:eastAsia="zh-CN"/>
        </w:rPr>
        <w:t>:</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akos.hajszter@colliers.com</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p w:rsidR="009C1EF5" w:rsidRPr="00172724" w:rsidRDefault="009C1EF5" w:rsidP="009C1EF5">
      <w:pPr>
        <w:numPr>
          <w:ilvl w:val="0"/>
          <w:numId w:val="37"/>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 Használó részéről kapcsolattartásra kijelölt személy:</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Név:</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Gazdálkodási Ügyosztály vezetője</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Cím:</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1082 Budapest, Baross u. 63-67.</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Tel:</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t>06-1-459-2294</w:t>
      </w: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proofErr w:type="gramStart"/>
      <w:r w:rsidRPr="00172724">
        <w:rPr>
          <w:rFonts w:ascii="Times New Roman" w:eastAsia="Times New Roman" w:hAnsi="Times New Roman"/>
          <w:sz w:val="24"/>
          <w:szCs w:val="24"/>
          <w:lang w:eastAsia="zh-CN"/>
        </w:rPr>
        <w:t>e-mail</w:t>
      </w:r>
      <w:proofErr w:type="gramEnd"/>
      <w:r w:rsidRPr="00172724">
        <w:rPr>
          <w:rFonts w:ascii="Times New Roman" w:eastAsia="Times New Roman" w:hAnsi="Times New Roman"/>
          <w:sz w:val="24"/>
          <w:szCs w:val="24"/>
          <w:lang w:eastAsia="zh-CN"/>
        </w:rPr>
        <w:t>:</w:t>
      </w:r>
      <w:r w:rsidRPr="00172724">
        <w:rPr>
          <w:rFonts w:ascii="Times New Roman" w:eastAsia="Times New Roman" w:hAnsi="Times New Roman"/>
          <w:sz w:val="24"/>
          <w:szCs w:val="24"/>
          <w:lang w:eastAsia="zh-CN"/>
        </w:rPr>
        <w:tab/>
      </w:r>
      <w:r w:rsidRPr="00172724">
        <w:rPr>
          <w:rFonts w:ascii="Times New Roman" w:eastAsia="Times New Roman" w:hAnsi="Times New Roman"/>
          <w:sz w:val="24"/>
          <w:szCs w:val="24"/>
          <w:lang w:eastAsia="zh-CN"/>
        </w:rPr>
        <w:tab/>
      </w:r>
      <w:hyperlink r:id="rId9" w:history="1">
        <w:r w:rsidRPr="00172724">
          <w:rPr>
            <w:rFonts w:ascii="Times New Roman" w:eastAsia="Times New Roman" w:hAnsi="Times New Roman"/>
            <w:color w:val="0000FF"/>
            <w:sz w:val="24"/>
            <w:szCs w:val="24"/>
            <w:u w:val="single"/>
            <w:lang w:eastAsia="zh-CN"/>
          </w:rPr>
          <w:t>gazdalkodas@jozsefvaros.hu</w:t>
        </w:r>
      </w:hyperlink>
    </w:p>
    <w:p w:rsidR="009C1EF5" w:rsidRDefault="009C1EF5" w:rsidP="009C1EF5">
      <w:pPr>
        <w:suppressAutoHyphens/>
        <w:spacing w:after="0" w:line="240" w:lineRule="auto"/>
        <w:jc w:val="both"/>
        <w:rPr>
          <w:rFonts w:ascii="Times New Roman" w:eastAsia="Times New Roman" w:hAnsi="Times New Roman"/>
          <w:b/>
          <w:sz w:val="24"/>
          <w:szCs w:val="24"/>
          <w:u w:val="single"/>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r w:rsidRPr="00172724">
        <w:rPr>
          <w:rFonts w:ascii="Times New Roman" w:eastAsia="Times New Roman" w:hAnsi="Times New Roman"/>
          <w:b/>
          <w:sz w:val="24"/>
          <w:szCs w:val="24"/>
          <w:u w:val="single"/>
          <w:lang w:eastAsia="zh-CN"/>
        </w:rPr>
        <w:t>V. Felelősség</w:t>
      </w:r>
    </w:p>
    <w:p w:rsidR="009C1EF5" w:rsidRPr="00172724" w:rsidRDefault="009C1EF5" w:rsidP="009C1EF5">
      <w:pPr>
        <w:suppressAutoHyphens/>
        <w:spacing w:after="0" w:line="240" w:lineRule="auto"/>
        <w:rPr>
          <w:rFonts w:ascii="Times New Roman" w:eastAsia="Times New Roman" w:hAnsi="Times New Roman"/>
          <w:b/>
          <w:sz w:val="24"/>
          <w:szCs w:val="24"/>
          <w:u w:val="single"/>
          <w:lang w:eastAsia="zh-CN"/>
        </w:rPr>
      </w:pPr>
    </w:p>
    <w:p w:rsidR="009C1EF5" w:rsidRPr="00172724" w:rsidRDefault="009C1EF5" w:rsidP="009C1EF5">
      <w:pPr>
        <w:numPr>
          <w:ilvl w:val="0"/>
          <w:numId w:val="34"/>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Felek rögzítik, hogy a jelen megállapodás szerinti térfigyelő kamera és kapcsolódó berendezések felszereléséhez, üzembe helyezéséhez, működtetéséhez szükséges valamennyi hatósági engedély, hozzájárulás beszerzése kizárólag a Használó kötelessége saját költségén, az ennek elmulasztásából eredő károkért a Használó teljes felelősséget vállal.</w:t>
      </w:r>
    </w:p>
    <w:p w:rsidR="009C1EF5" w:rsidRPr="00172724" w:rsidRDefault="009C1EF5" w:rsidP="009C1EF5">
      <w:pPr>
        <w:numPr>
          <w:ilvl w:val="0"/>
          <w:numId w:val="34"/>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Használó szavatolja és teljes felelősséget vállal azért, hogy a jelen megállapodás szerinti térfigyelő kamera rendszer üzemeltetése, az annak során keletkező adatok kezelése, felhasználása, továbbítása, és kiadása során minden kapcsolódó jogszabályt maradéktalanul betart, és a Tulajdonost teljes mértékben kármentesíti minden olyan esetleges igénnyel, követeléssel, vagy jogkövetkezménnyel szemben, amely </w:t>
      </w:r>
      <w:proofErr w:type="gramStart"/>
      <w:r w:rsidRPr="00172724">
        <w:rPr>
          <w:rFonts w:ascii="Times New Roman" w:eastAsia="Times New Roman" w:hAnsi="Times New Roman"/>
          <w:sz w:val="24"/>
          <w:szCs w:val="24"/>
          <w:lang w:eastAsia="zh-CN"/>
        </w:rPr>
        <w:t>ezen</w:t>
      </w:r>
      <w:proofErr w:type="gramEnd"/>
      <w:r w:rsidRPr="00172724">
        <w:rPr>
          <w:rFonts w:ascii="Times New Roman" w:eastAsia="Times New Roman" w:hAnsi="Times New Roman"/>
          <w:sz w:val="24"/>
          <w:szCs w:val="24"/>
          <w:lang w:eastAsia="zh-CN"/>
        </w:rPr>
        <w:t xml:space="preserve"> vállalása megszegéséből ered.</w:t>
      </w:r>
    </w:p>
    <w:p w:rsidR="009C1EF5" w:rsidRPr="00172724" w:rsidRDefault="009C1EF5" w:rsidP="009C1EF5">
      <w:pPr>
        <w:numPr>
          <w:ilvl w:val="0"/>
          <w:numId w:val="34"/>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 Használó teljes körűen helytáll mindazon károkért, amelyeket a Tulajdonosnak, vagy harmadik személynek a térfigyelő kamera kihelyezésével illetve leszerelésével, valamint a térfigyelő kamera üzemeltetésével összefüggésben okoz. Ezen belül a Használó (a kivitelezőn, illetve üzemeltetőn keresztül) biztosítja, hogy az épület falazat esztétikai kialakítása a szerelési kiviteli munkálatok és az üzemeltetés során nem sérül, az eredeti állapot maradéktalan helyreállítását vállalja.</w:t>
      </w:r>
    </w:p>
    <w:p w:rsidR="009C1EF5" w:rsidRPr="00172724" w:rsidRDefault="009C1EF5" w:rsidP="009C1EF5">
      <w:pPr>
        <w:numPr>
          <w:ilvl w:val="0"/>
          <w:numId w:val="34"/>
        </w:numPr>
        <w:suppressAutoHyphens/>
        <w:spacing w:after="0" w:line="240" w:lineRule="auto"/>
        <w:jc w:val="both"/>
        <w:rPr>
          <w:rFonts w:ascii="Times New Roman" w:eastAsia="Times New Roman" w:hAnsi="Times New Roman"/>
          <w:b/>
          <w:sz w:val="24"/>
          <w:szCs w:val="24"/>
          <w:u w:val="single"/>
          <w:lang w:eastAsia="zh-CN"/>
        </w:rPr>
      </w:pPr>
      <w:r w:rsidRPr="00172724">
        <w:rPr>
          <w:rFonts w:ascii="Times New Roman" w:eastAsia="Times New Roman" w:hAnsi="Times New Roman"/>
          <w:sz w:val="24"/>
          <w:szCs w:val="24"/>
          <w:lang w:eastAsia="zh-CN"/>
        </w:rPr>
        <w:t xml:space="preserve">Tulajdonos jelen megállapodás alapján nem tartozik kártérítési felelősséggel sem a berendezésekben esetlegesen keletkező kárért, sem a szerelési illetve karbantartási, hibaelhárítási munkák során keletkező személyi sérülésekért. </w:t>
      </w:r>
    </w:p>
    <w:p w:rsidR="009C1EF5" w:rsidRPr="00172724" w:rsidRDefault="009C1EF5" w:rsidP="009C1EF5">
      <w:pPr>
        <w:numPr>
          <w:ilvl w:val="0"/>
          <w:numId w:val="34"/>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A Használó szavatolja és teljes felelősséget vállal azért, hogy a jelen megállapodás alapján elhelyezett térfigyelő kamera kizárólag közterületről készít bármilyen felvételt, az épületen belüli részekről felvétel semmilyen esetben nem készül. A Használó a Tulajdonost teljes mértékben kármentesíti minden olyan esetleges igénnyel, követeléssel, vagy jogkövetkezménnyel szemben, amely </w:t>
      </w:r>
      <w:proofErr w:type="gramStart"/>
      <w:r w:rsidRPr="00172724">
        <w:rPr>
          <w:rFonts w:ascii="Times New Roman" w:eastAsia="Times New Roman" w:hAnsi="Times New Roman"/>
          <w:sz w:val="24"/>
          <w:szCs w:val="24"/>
          <w:lang w:eastAsia="zh-CN"/>
        </w:rPr>
        <w:t>ezen</w:t>
      </w:r>
      <w:proofErr w:type="gramEnd"/>
      <w:r w:rsidRPr="00172724">
        <w:rPr>
          <w:rFonts w:ascii="Times New Roman" w:eastAsia="Times New Roman" w:hAnsi="Times New Roman"/>
          <w:sz w:val="24"/>
          <w:szCs w:val="24"/>
          <w:lang w:eastAsia="zh-CN"/>
        </w:rPr>
        <w:t xml:space="preserve"> vállalása megszegéséből ered.</w:t>
      </w:r>
    </w:p>
    <w:p w:rsidR="009C1EF5" w:rsidRPr="00172724" w:rsidRDefault="009C1EF5" w:rsidP="009C1EF5">
      <w:pPr>
        <w:numPr>
          <w:ilvl w:val="0"/>
          <w:numId w:val="34"/>
        </w:numPr>
        <w:suppressAutoHyphens/>
        <w:spacing w:after="0" w:line="240" w:lineRule="auto"/>
        <w:jc w:val="both"/>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 xml:space="preserve">A Használó vállalja, hogy amennyiben bármely hatóság vagy harmadik személy a jelen megállapodás szerint elhelyezett térfigyelő kamera kapcsán a Tulajdonost keresi meg bármilyen felvilágosítás vagy információ nyújtása, felvétel kiadása, stb. kapcsán, a Tulajdonos erről szóló értesítését követően a Használó az adott hatóság vagy </w:t>
      </w:r>
      <w:r w:rsidRPr="00172724">
        <w:rPr>
          <w:rFonts w:ascii="Times New Roman" w:eastAsia="Times New Roman" w:hAnsi="Times New Roman"/>
          <w:sz w:val="24"/>
          <w:szCs w:val="24"/>
          <w:lang w:eastAsia="zh-CN"/>
        </w:rPr>
        <w:lastRenderedPageBreak/>
        <w:t>harmadik személy felé (a Tulajdonos egyidejű értesítésével) haladéktalanul bejelenti, hogy az adott kérdésben ő az illetékes, és mindezen megkeresések kapcsán saját maga jár el az adott hatóság vagy harmadik személy felé.</w:t>
      </w:r>
      <w:proofErr w:type="gramEnd"/>
    </w:p>
    <w:p w:rsidR="009C1EF5" w:rsidRPr="00172724" w:rsidRDefault="009C1EF5" w:rsidP="009C1EF5">
      <w:pPr>
        <w:numPr>
          <w:ilvl w:val="0"/>
          <w:numId w:val="34"/>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A Használó vállalja, hogy amennyiben a jelen megállapodás szerinti térfigyelő kamera üzemeltetésére vonatkozó jogosultsága jogszabály-változás, képviselő-testületi döntés, vagy bármely egyéb okból megszűnik, </w:t>
      </w:r>
      <w:proofErr w:type="gramStart"/>
      <w:r w:rsidRPr="00172724">
        <w:rPr>
          <w:rFonts w:ascii="Times New Roman" w:eastAsia="Times New Roman" w:hAnsi="Times New Roman"/>
          <w:sz w:val="24"/>
          <w:szCs w:val="24"/>
          <w:lang w:eastAsia="zh-CN"/>
        </w:rPr>
        <w:t>ezen</w:t>
      </w:r>
      <w:proofErr w:type="gramEnd"/>
      <w:r w:rsidRPr="00172724">
        <w:rPr>
          <w:rFonts w:ascii="Times New Roman" w:eastAsia="Times New Roman" w:hAnsi="Times New Roman"/>
          <w:sz w:val="24"/>
          <w:szCs w:val="24"/>
          <w:lang w:eastAsia="zh-CN"/>
        </w:rPr>
        <w:t xml:space="preserve"> tevékenységével haladéktalanul felhagy, és a Tulajdonos előzetes értesítése mellett a jelen megállapodás szerinti eszközöket haladéktalanul eltávolítja az ingatlanról. A Használó a Tulajdonost teljes mértékben kármentesíti minden olyan esetleges igénnyel, követeléssel, vagy jogkövetkezménnyel szemben, amely </w:t>
      </w:r>
      <w:proofErr w:type="gramStart"/>
      <w:r w:rsidRPr="00172724">
        <w:rPr>
          <w:rFonts w:ascii="Times New Roman" w:eastAsia="Times New Roman" w:hAnsi="Times New Roman"/>
          <w:sz w:val="24"/>
          <w:szCs w:val="24"/>
          <w:lang w:eastAsia="zh-CN"/>
        </w:rPr>
        <w:t>ezen</w:t>
      </w:r>
      <w:proofErr w:type="gramEnd"/>
      <w:r w:rsidRPr="00172724">
        <w:rPr>
          <w:rFonts w:ascii="Times New Roman" w:eastAsia="Times New Roman" w:hAnsi="Times New Roman"/>
          <w:sz w:val="24"/>
          <w:szCs w:val="24"/>
          <w:lang w:eastAsia="zh-CN"/>
        </w:rPr>
        <w:t xml:space="preserve"> vállalása megszegéséből ered.</w:t>
      </w:r>
    </w:p>
    <w:p w:rsidR="009C1EF5" w:rsidRPr="00172724" w:rsidRDefault="009C1EF5" w:rsidP="009C1EF5">
      <w:pPr>
        <w:suppressAutoHyphens/>
        <w:spacing w:after="0" w:line="240" w:lineRule="auto"/>
        <w:ind w:left="720"/>
        <w:jc w:val="both"/>
        <w:rPr>
          <w:rFonts w:ascii="Times New Roman" w:eastAsia="Times New Roman" w:hAnsi="Times New Roman"/>
          <w:b/>
          <w:sz w:val="24"/>
          <w:szCs w:val="24"/>
          <w:u w:val="single"/>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r w:rsidRPr="00172724">
        <w:rPr>
          <w:rFonts w:ascii="Times New Roman" w:eastAsia="Times New Roman" w:hAnsi="Times New Roman"/>
          <w:b/>
          <w:sz w:val="24"/>
          <w:szCs w:val="24"/>
          <w:u w:val="single"/>
          <w:lang w:eastAsia="zh-CN"/>
        </w:rPr>
        <w:t xml:space="preserve">VI. </w:t>
      </w:r>
      <w:proofErr w:type="gramStart"/>
      <w:r w:rsidRPr="00172724">
        <w:rPr>
          <w:rFonts w:ascii="Times New Roman" w:eastAsia="Times New Roman" w:hAnsi="Times New Roman"/>
          <w:b/>
          <w:sz w:val="24"/>
          <w:szCs w:val="24"/>
          <w:u w:val="single"/>
          <w:lang w:eastAsia="zh-CN"/>
        </w:rPr>
        <w:t>A</w:t>
      </w:r>
      <w:proofErr w:type="gramEnd"/>
      <w:r w:rsidRPr="00172724">
        <w:rPr>
          <w:rFonts w:ascii="Times New Roman" w:eastAsia="Times New Roman" w:hAnsi="Times New Roman"/>
          <w:b/>
          <w:sz w:val="24"/>
          <w:szCs w:val="24"/>
          <w:u w:val="single"/>
          <w:lang w:eastAsia="zh-CN"/>
        </w:rPr>
        <w:t xml:space="preserve"> megállapodás hatálya</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Jelen megállapodás a Felek aláírásának napjától kezdődő hatállyal határozatlan időtartamra jön létre. </w:t>
      </w:r>
    </w:p>
    <w:p w:rsidR="009C1EF5" w:rsidRPr="00172724" w:rsidRDefault="009C1EF5" w:rsidP="009C1EF5">
      <w:pPr>
        <w:suppressAutoHyphens/>
        <w:spacing w:after="0" w:line="240" w:lineRule="auto"/>
        <w:ind w:left="720"/>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ind w:left="720"/>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b/>
          <w:sz w:val="24"/>
          <w:szCs w:val="24"/>
          <w:u w:val="single"/>
          <w:lang w:eastAsia="zh-CN"/>
        </w:rPr>
        <w:t xml:space="preserve">VII. </w:t>
      </w:r>
      <w:proofErr w:type="gramStart"/>
      <w:r w:rsidRPr="00172724">
        <w:rPr>
          <w:rFonts w:ascii="Times New Roman" w:eastAsia="Times New Roman" w:hAnsi="Times New Roman"/>
          <w:b/>
          <w:sz w:val="24"/>
          <w:szCs w:val="24"/>
          <w:u w:val="single"/>
          <w:lang w:eastAsia="zh-CN"/>
        </w:rPr>
        <w:t>A</w:t>
      </w:r>
      <w:proofErr w:type="gramEnd"/>
      <w:r w:rsidRPr="00172724">
        <w:rPr>
          <w:rFonts w:ascii="Times New Roman" w:eastAsia="Times New Roman" w:hAnsi="Times New Roman"/>
          <w:b/>
          <w:sz w:val="24"/>
          <w:szCs w:val="24"/>
          <w:u w:val="single"/>
          <w:lang w:eastAsia="zh-CN"/>
        </w:rPr>
        <w:t xml:space="preserve"> megállapodás megszűnése, a megállapodás megszegésének jogkövetkezményei</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p w:rsidR="009C1EF5" w:rsidRPr="00172724" w:rsidRDefault="009C1EF5" w:rsidP="009C1EF5">
      <w:pPr>
        <w:numPr>
          <w:ilvl w:val="0"/>
          <w:numId w:val="33"/>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 Felek jelen megállapodást közös megegyezéssel írásban bármikor megszüntethetik. Felek bármelyike jogosult továbbá a megállapodást indokolás nélkül, 30 napos rendes felmondási idő kikötésével írásban felmondani.</w:t>
      </w:r>
    </w:p>
    <w:p w:rsidR="009C1EF5" w:rsidRPr="00172724" w:rsidRDefault="009C1EF5" w:rsidP="009C1EF5">
      <w:pPr>
        <w:suppressAutoHyphens/>
        <w:spacing w:after="0" w:line="240" w:lineRule="auto"/>
        <w:ind w:left="720"/>
        <w:jc w:val="both"/>
        <w:rPr>
          <w:rFonts w:ascii="Times New Roman" w:eastAsia="Times New Roman" w:hAnsi="Times New Roman"/>
          <w:sz w:val="24"/>
          <w:szCs w:val="24"/>
          <w:lang w:eastAsia="zh-CN"/>
        </w:rPr>
      </w:pPr>
    </w:p>
    <w:p w:rsidR="009C1EF5" w:rsidRPr="00172724" w:rsidRDefault="009C1EF5" w:rsidP="009C1EF5">
      <w:pPr>
        <w:numPr>
          <w:ilvl w:val="0"/>
          <w:numId w:val="33"/>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Amennyiben bármelyik fél a megállapodásban rögzített kötelezettségének a teljesítésére való írásbeli felszólítás kézhezvételétől számított 15 napon belül nem tesz eleget, úgy a másik fél jogosult a megállapodást rendkívüli felmondással 15 napos felmondási idővel írásban felmondani.</w:t>
      </w:r>
    </w:p>
    <w:p w:rsidR="009C1EF5" w:rsidRPr="00172724" w:rsidRDefault="009C1EF5" w:rsidP="009C1EF5">
      <w:pPr>
        <w:suppressAutoHyphens/>
        <w:spacing w:after="0" w:line="240" w:lineRule="auto"/>
        <w:ind w:left="720"/>
        <w:jc w:val="both"/>
        <w:rPr>
          <w:rFonts w:ascii="Times New Roman" w:eastAsia="Times New Roman" w:hAnsi="Times New Roman"/>
          <w:sz w:val="24"/>
          <w:szCs w:val="24"/>
          <w:lang w:eastAsia="zh-CN"/>
        </w:rPr>
      </w:pPr>
    </w:p>
    <w:p w:rsidR="009C1EF5" w:rsidRPr="00172724" w:rsidRDefault="009C1EF5" w:rsidP="009C1EF5">
      <w:pPr>
        <w:numPr>
          <w:ilvl w:val="0"/>
          <w:numId w:val="33"/>
        </w:numPr>
        <w:suppressAutoHyphens/>
        <w:spacing w:after="0" w:line="240" w:lineRule="auto"/>
        <w:jc w:val="both"/>
        <w:rPr>
          <w:rFonts w:ascii="Times New Roman" w:eastAsia="Times New Roman" w:hAnsi="Times New Roman"/>
          <w:b/>
          <w:sz w:val="24"/>
          <w:szCs w:val="24"/>
          <w:lang w:eastAsia="zh-CN"/>
        </w:rPr>
      </w:pPr>
      <w:r w:rsidRPr="00172724">
        <w:rPr>
          <w:rFonts w:ascii="Times New Roman" w:eastAsia="Times New Roman" w:hAnsi="Times New Roman"/>
          <w:sz w:val="24"/>
          <w:szCs w:val="24"/>
          <w:lang w:eastAsia="zh-CN"/>
        </w:rPr>
        <w:t>A megállapodás bármely okból történő megszűnése esetén a Felek kötelesek egymással haladéktalanul elszámolni, a Használó továbbá haladéktalanul köteles a II.1. pont szerinti ingatlanról valamennyi, a jelen megállapodás alapján ott általa elhelyezett eszközt és berendezést saját költségén eltávolítani, és az ingatlan eredeti állapotát (amennyiben az szükséges) saját költségén helyreállítani.</w:t>
      </w:r>
    </w:p>
    <w:p w:rsidR="009C1EF5" w:rsidRPr="00172724" w:rsidRDefault="009C1EF5" w:rsidP="009C1EF5">
      <w:pPr>
        <w:suppressAutoHyphens/>
        <w:spacing w:after="0" w:line="240" w:lineRule="auto"/>
        <w:jc w:val="both"/>
        <w:rPr>
          <w:rFonts w:ascii="Times New Roman" w:eastAsia="Times New Roman" w:hAnsi="Times New Roman"/>
          <w:b/>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r w:rsidRPr="00172724">
        <w:rPr>
          <w:rFonts w:ascii="Times New Roman" w:eastAsia="Times New Roman" w:hAnsi="Times New Roman"/>
          <w:b/>
          <w:sz w:val="24"/>
          <w:szCs w:val="24"/>
          <w:u w:val="single"/>
          <w:lang w:eastAsia="zh-CN"/>
        </w:rPr>
        <w:t>VIII. Záró rendelkezések</w:t>
      </w:r>
    </w:p>
    <w:p w:rsidR="009C1EF5" w:rsidRPr="00172724" w:rsidRDefault="009C1EF5" w:rsidP="009C1EF5">
      <w:pPr>
        <w:suppressAutoHyphens/>
        <w:spacing w:after="0" w:line="240" w:lineRule="auto"/>
        <w:jc w:val="both"/>
        <w:rPr>
          <w:rFonts w:ascii="Times New Roman" w:eastAsia="Times New Roman" w:hAnsi="Times New Roman"/>
          <w:b/>
          <w:sz w:val="24"/>
          <w:szCs w:val="24"/>
          <w:u w:val="single"/>
          <w:lang w:eastAsia="zh-CN"/>
        </w:rPr>
      </w:pPr>
    </w:p>
    <w:p w:rsidR="009C1EF5" w:rsidRPr="00172724" w:rsidRDefault="009C1EF5" w:rsidP="009C1EF5">
      <w:pPr>
        <w:numPr>
          <w:ilvl w:val="0"/>
          <w:numId w:val="35"/>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 jelen megállapodást módosítani, felmondani kizárólag írásban lehet. Felek rögzítik továbbá, hogy minden értesítés, egyéb közlés, amelyet jelen megállapodás alapján jogosultak vagy kötelesek megtenni, kizárólag írásban érvényes.</w:t>
      </w:r>
    </w:p>
    <w:p w:rsidR="009C1EF5" w:rsidRPr="00172724" w:rsidRDefault="009C1EF5" w:rsidP="009C1EF5">
      <w:pPr>
        <w:suppressAutoHyphens/>
        <w:spacing w:after="0" w:line="240" w:lineRule="auto"/>
        <w:ind w:left="720"/>
        <w:jc w:val="both"/>
        <w:rPr>
          <w:rFonts w:ascii="Times New Roman" w:eastAsia="Times New Roman" w:hAnsi="Times New Roman"/>
          <w:sz w:val="24"/>
          <w:szCs w:val="24"/>
          <w:lang w:eastAsia="zh-CN"/>
        </w:rPr>
      </w:pPr>
    </w:p>
    <w:p w:rsidR="009C1EF5" w:rsidRPr="00172724" w:rsidRDefault="009C1EF5" w:rsidP="009C1EF5">
      <w:pPr>
        <w:numPr>
          <w:ilvl w:val="0"/>
          <w:numId w:val="35"/>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Felek megállapodnak abban, hogy a jelen megállapodással kapcsolatos esetleges vitáikat megkísérlik peren kívül, tárgyalásos úton rendezni. Amennyiben ez nem vezet eredményre, az eljáró bíróság meghatározására a polgári perrendtartásról szóló 1952. évi III, törvény szabályai az irányadók.</w:t>
      </w:r>
    </w:p>
    <w:p w:rsidR="009C1EF5" w:rsidRPr="00172724" w:rsidRDefault="009C1EF5" w:rsidP="009C1EF5">
      <w:pPr>
        <w:suppressAutoHyphens/>
        <w:spacing w:after="0" w:line="240" w:lineRule="auto"/>
        <w:ind w:left="720"/>
        <w:jc w:val="both"/>
        <w:rPr>
          <w:rFonts w:ascii="Times New Roman" w:eastAsia="Times New Roman" w:hAnsi="Times New Roman"/>
          <w:sz w:val="24"/>
          <w:szCs w:val="24"/>
          <w:lang w:eastAsia="zh-CN"/>
        </w:rPr>
      </w:pPr>
    </w:p>
    <w:p w:rsidR="009C1EF5" w:rsidRPr="00172724" w:rsidRDefault="009C1EF5" w:rsidP="009C1EF5">
      <w:pPr>
        <w:numPr>
          <w:ilvl w:val="0"/>
          <w:numId w:val="35"/>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A jelen megállapodásban nem szabályozott kérdésekben a Polgári Törvénykönyvről szóló 2013. évi V. törvény és a vonatkozó más hatályos jogszabályok rendelkezései az irányadóak.</w:t>
      </w:r>
    </w:p>
    <w:p w:rsidR="009C1EF5" w:rsidRPr="00172724" w:rsidRDefault="009C1EF5" w:rsidP="009C1EF5">
      <w:pPr>
        <w:suppressAutoHyphens/>
        <w:spacing w:after="0" w:line="240" w:lineRule="auto"/>
        <w:ind w:left="720"/>
        <w:jc w:val="both"/>
        <w:rPr>
          <w:rFonts w:ascii="Times New Roman" w:eastAsia="Times New Roman" w:hAnsi="Times New Roman"/>
          <w:sz w:val="24"/>
          <w:szCs w:val="24"/>
          <w:lang w:eastAsia="zh-CN"/>
        </w:rPr>
      </w:pPr>
    </w:p>
    <w:p w:rsidR="009C1EF5" w:rsidRPr="00172724" w:rsidRDefault="009C1EF5" w:rsidP="009C1EF5">
      <w:pPr>
        <w:numPr>
          <w:ilvl w:val="0"/>
          <w:numId w:val="35"/>
        </w:num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Felek rögzítik, hogy a II.1. pontban meghatározott ingatlan vonatkozásában a Használót a jelen megállapodásban kifejezetten rögzített használati rendtől eltérő, vagy ezen felüli egyéb módon történő ingatlan használat vagy egyéb jogosultság nem illeti meg, tovább a II.1. pontban meghatározott ingatlan tekintetében a megállapodás szerinti használat nem keletkeztet az ingatlan nyilvántartásba bejegyeztethető jogosultságot. </w:t>
      </w:r>
    </w:p>
    <w:p w:rsidR="009C1EF5" w:rsidRPr="00172724" w:rsidRDefault="009C1EF5" w:rsidP="009C1EF5">
      <w:pPr>
        <w:suppressAutoHyphens/>
        <w:spacing w:after="0" w:line="240" w:lineRule="auto"/>
        <w:ind w:left="720"/>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Jelen megállapodás 4 eredeti egymással megegyező magyar nyelvű, és 4 eredeti, egymással megegyező angol nyelvű példányban készült, amelyet a Felek képviselői, mint nyilatkozataikkal és akaratukkal mindenben megegyezőt jóváhagyólag írták alá.</w:t>
      </w: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p w:rsidR="009C1EF5" w:rsidRPr="00172724" w:rsidRDefault="009C1EF5" w:rsidP="009C1EF5">
      <w:pPr>
        <w:suppressAutoHyphens/>
        <w:spacing w:after="0" w:line="240" w:lineRule="auto"/>
        <w:jc w:val="both"/>
        <w:rPr>
          <w:rFonts w:ascii="Times New Roman" w:eastAsia="Times New Roman" w:hAnsi="Times New Roman"/>
          <w:sz w:val="24"/>
          <w:szCs w:val="24"/>
          <w:lang w:eastAsia="zh-CN"/>
        </w:rPr>
      </w:pPr>
    </w:p>
    <w:tbl>
      <w:tblPr>
        <w:tblW w:w="0" w:type="auto"/>
        <w:tblInd w:w="108" w:type="dxa"/>
        <w:tblLayout w:type="fixed"/>
        <w:tblLook w:val="0000" w:firstRow="0" w:lastRow="0" w:firstColumn="0" w:lastColumn="0" w:noHBand="0" w:noVBand="0"/>
      </w:tblPr>
      <w:tblGrid>
        <w:gridCol w:w="4606"/>
        <w:gridCol w:w="4606"/>
      </w:tblGrid>
      <w:tr w:rsidR="009C1EF5" w:rsidRPr="00172724" w:rsidTr="00910AE1">
        <w:tc>
          <w:tcPr>
            <w:tcW w:w="4606" w:type="dxa"/>
            <w:shd w:val="clear" w:color="auto" w:fill="auto"/>
          </w:tcPr>
          <w:p w:rsidR="009C1EF5" w:rsidRPr="00172724" w:rsidRDefault="009C1EF5" w:rsidP="00910AE1">
            <w:pPr>
              <w:tabs>
                <w:tab w:val="left" w:leader="dot" w:pos="2448"/>
              </w:tabs>
              <w:suppressAutoHyphens/>
              <w:autoSpaceDE w:val="0"/>
              <w:snapToGrid w:val="0"/>
              <w:spacing w:after="0" w:line="240" w:lineRule="auto"/>
              <w:jc w:val="center"/>
              <w:rPr>
                <w:rFonts w:ascii="Times New Roman" w:eastAsia="Times New Roman" w:hAnsi="Times New Roman"/>
                <w:sz w:val="24"/>
                <w:szCs w:val="24"/>
                <w:lang w:eastAsia="zh-CN"/>
              </w:rPr>
            </w:pP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w:t>
            </w:r>
          </w:p>
          <w:p w:rsidR="009C1EF5" w:rsidRPr="00172724" w:rsidRDefault="009C1EF5" w:rsidP="00910AE1">
            <w:pPr>
              <w:suppressAutoHyphens/>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Kelet-Nyugat Üzletközpont Kft.</w:t>
            </w:r>
          </w:p>
          <w:p w:rsidR="009C1EF5" w:rsidRPr="00172724" w:rsidRDefault="009C1EF5" w:rsidP="00910AE1">
            <w:pPr>
              <w:suppressAutoHyphens/>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Tulajdonos</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Képviseletében</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shd w:val="clear" w:color="auto" w:fill="FFFF00"/>
                <w:lang w:eastAsia="zh-CN"/>
              </w:rPr>
            </w:pPr>
            <w:proofErr w:type="spellStart"/>
            <w:r w:rsidRPr="00172724">
              <w:rPr>
                <w:rFonts w:ascii="Times New Roman" w:eastAsia="Times New Roman" w:hAnsi="Times New Roman"/>
                <w:sz w:val="24"/>
                <w:szCs w:val="24"/>
                <w:lang w:eastAsia="zh-CN"/>
              </w:rPr>
              <w:t>Otis</w:t>
            </w:r>
            <w:proofErr w:type="spellEnd"/>
            <w:r w:rsidRPr="00172724">
              <w:rPr>
                <w:rFonts w:ascii="Times New Roman" w:eastAsia="Times New Roman" w:hAnsi="Times New Roman"/>
                <w:sz w:val="24"/>
                <w:szCs w:val="24"/>
                <w:lang w:eastAsia="zh-CN"/>
              </w:rPr>
              <w:t xml:space="preserve"> Lee Spencer és </w:t>
            </w:r>
            <w:proofErr w:type="spellStart"/>
            <w:r w:rsidRPr="00172724">
              <w:rPr>
                <w:rFonts w:ascii="Times New Roman" w:eastAsia="Times New Roman" w:hAnsi="Times New Roman"/>
                <w:sz w:val="24"/>
                <w:szCs w:val="24"/>
                <w:lang w:eastAsia="zh-CN"/>
              </w:rPr>
              <w:t>Witold</w:t>
            </w:r>
            <w:proofErr w:type="spellEnd"/>
            <w:r w:rsidRPr="00172724">
              <w:rPr>
                <w:rFonts w:ascii="Times New Roman" w:eastAsia="Times New Roman" w:hAnsi="Times New Roman"/>
                <w:sz w:val="24"/>
                <w:szCs w:val="24"/>
                <w:lang w:eastAsia="zh-CN"/>
              </w:rPr>
              <w:t xml:space="preserve"> </w:t>
            </w:r>
            <w:proofErr w:type="spellStart"/>
            <w:r w:rsidRPr="00172724">
              <w:rPr>
                <w:rFonts w:ascii="Times New Roman" w:eastAsia="Times New Roman" w:hAnsi="Times New Roman"/>
                <w:sz w:val="24"/>
                <w:szCs w:val="24"/>
                <w:lang w:eastAsia="zh-CN"/>
              </w:rPr>
              <w:t>Bres</w:t>
            </w:r>
            <w:proofErr w:type="spellEnd"/>
            <w:r w:rsidRPr="00172724">
              <w:rPr>
                <w:rFonts w:ascii="Times New Roman" w:eastAsia="Times New Roman" w:hAnsi="Times New Roman"/>
                <w:sz w:val="24"/>
                <w:szCs w:val="24"/>
                <w:lang w:eastAsia="zh-CN"/>
              </w:rPr>
              <w:t xml:space="preserve"> ügyvezetők</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shd w:val="clear" w:color="auto" w:fill="FFFF00"/>
                <w:lang w:eastAsia="zh-CN"/>
              </w:rPr>
            </w:pP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shd w:val="clear" w:color="auto" w:fill="FFFF00"/>
                <w:lang w:eastAsia="zh-CN"/>
              </w:rPr>
            </w:pPr>
          </w:p>
          <w:p w:rsidR="009C1EF5" w:rsidRPr="00172724" w:rsidRDefault="009C1EF5" w:rsidP="00910AE1">
            <w:pPr>
              <w:tabs>
                <w:tab w:val="left" w:leader="dot" w:pos="2448"/>
              </w:tabs>
              <w:suppressAutoHyphens/>
              <w:autoSpaceDE w:val="0"/>
              <w:spacing w:after="0" w:line="240" w:lineRule="auto"/>
              <w:rPr>
                <w:rFonts w:ascii="Times New Roman" w:eastAsia="Times New Roman" w:hAnsi="Times New Roman"/>
                <w:sz w:val="24"/>
                <w:szCs w:val="24"/>
                <w:shd w:val="clear" w:color="auto" w:fill="FFFF00"/>
                <w:lang w:eastAsia="zh-CN"/>
              </w:rPr>
            </w:pPr>
            <w:r w:rsidRPr="00172724">
              <w:rPr>
                <w:rFonts w:ascii="Times New Roman" w:eastAsia="Times New Roman" w:hAnsi="Times New Roman"/>
                <w:sz w:val="24"/>
                <w:szCs w:val="24"/>
                <w:shd w:val="clear" w:color="auto" w:fill="FFFF00"/>
                <w:lang w:eastAsia="zh-CN"/>
              </w:rPr>
              <w:t>Hely, idő: [*]</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shd w:val="clear" w:color="auto" w:fill="FFFF00"/>
                <w:lang w:eastAsia="zh-CN"/>
              </w:rPr>
            </w:pP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p>
        </w:tc>
        <w:tc>
          <w:tcPr>
            <w:tcW w:w="4606" w:type="dxa"/>
            <w:shd w:val="clear" w:color="auto" w:fill="auto"/>
          </w:tcPr>
          <w:p w:rsidR="009C1EF5" w:rsidRPr="00172724" w:rsidRDefault="009C1EF5" w:rsidP="00910AE1">
            <w:pPr>
              <w:tabs>
                <w:tab w:val="left" w:leader="dot" w:pos="2448"/>
              </w:tabs>
              <w:suppressAutoHyphens/>
              <w:autoSpaceDE w:val="0"/>
              <w:snapToGrid w:val="0"/>
              <w:spacing w:after="0" w:line="240" w:lineRule="auto"/>
              <w:jc w:val="center"/>
              <w:rPr>
                <w:rFonts w:ascii="Times New Roman" w:eastAsia="Times New Roman" w:hAnsi="Times New Roman"/>
                <w:sz w:val="24"/>
                <w:szCs w:val="24"/>
                <w:lang w:eastAsia="zh-CN"/>
              </w:rPr>
            </w:pP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Budapest Főváros VIII. kerület </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Józsefvárosi Önkormányzat</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Használó</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képviseletében</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dr. Kocsis Máté polgármester</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p>
          <w:p w:rsidR="009C1EF5" w:rsidRPr="00172724" w:rsidRDefault="009C1EF5" w:rsidP="00910AE1">
            <w:pPr>
              <w:tabs>
                <w:tab w:val="left" w:leader="dot" w:pos="2448"/>
              </w:tabs>
              <w:suppressAutoHyphens/>
              <w:autoSpaceDE w:val="0"/>
              <w:spacing w:after="0" w:line="240" w:lineRule="auto"/>
              <w:rPr>
                <w:rFonts w:ascii="Times New Roman" w:eastAsia="Times New Roman" w:hAnsi="Times New Roman"/>
                <w:sz w:val="24"/>
                <w:szCs w:val="24"/>
                <w:shd w:val="clear" w:color="auto" w:fill="FFFF00"/>
                <w:lang w:eastAsia="zh-CN"/>
              </w:rPr>
            </w:pPr>
            <w:r w:rsidRPr="00172724">
              <w:rPr>
                <w:rFonts w:ascii="Times New Roman" w:eastAsia="Times New Roman" w:hAnsi="Times New Roman"/>
                <w:sz w:val="24"/>
                <w:szCs w:val="24"/>
                <w:shd w:val="clear" w:color="auto" w:fill="FFFF00"/>
                <w:lang w:eastAsia="zh-CN"/>
              </w:rPr>
              <w:t>Hely, idő: [*]</w:t>
            </w:r>
          </w:p>
          <w:p w:rsidR="009C1EF5" w:rsidRPr="00172724" w:rsidRDefault="009C1EF5" w:rsidP="00910AE1">
            <w:pPr>
              <w:tabs>
                <w:tab w:val="left" w:leader="dot" w:pos="2448"/>
              </w:tabs>
              <w:suppressAutoHyphens/>
              <w:autoSpaceDE w:val="0"/>
              <w:spacing w:after="0" w:line="240" w:lineRule="auto"/>
              <w:jc w:val="center"/>
              <w:rPr>
                <w:rFonts w:ascii="Times New Roman" w:eastAsia="Times New Roman" w:hAnsi="Times New Roman"/>
                <w:sz w:val="24"/>
                <w:szCs w:val="24"/>
                <w:lang w:eastAsia="zh-CN"/>
              </w:rPr>
            </w:pPr>
          </w:p>
        </w:tc>
      </w:tr>
    </w:tbl>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Fedezet</w:t>
      </w:r>
      <w:proofErr w:type="gramStart"/>
      <w:r w:rsidRPr="00172724">
        <w:rPr>
          <w:rFonts w:ascii="Times New Roman" w:eastAsia="Times New Roman" w:hAnsi="Times New Roman"/>
          <w:sz w:val="24"/>
          <w:szCs w:val="24"/>
          <w:lang w:eastAsia="zh-CN"/>
        </w:rPr>
        <w:t>: …</w:t>
      </w:r>
      <w:proofErr w:type="gramEnd"/>
      <w:r w:rsidRPr="00172724">
        <w:rPr>
          <w:rFonts w:ascii="Times New Roman" w:eastAsia="Times New Roman" w:hAnsi="Times New Roman"/>
          <w:sz w:val="24"/>
          <w:szCs w:val="24"/>
          <w:lang w:eastAsia="zh-CN"/>
        </w:rPr>
        <w:t>…………………</w:t>
      </w: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Dátum: Budapest, 2015. október </w:t>
      </w: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Pénzügyileg </w:t>
      </w:r>
      <w:proofErr w:type="spellStart"/>
      <w:r w:rsidRPr="00172724">
        <w:rPr>
          <w:rFonts w:ascii="Times New Roman" w:eastAsia="Times New Roman" w:hAnsi="Times New Roman"/>
          <w:sz w:val="24"/>
          <w:szCs w:val="24"/>
          <w:lang w:eastAsia="zh-CN"/>
        </w:rPr>
        <w:t>ellenjegyzem</w:t>
      </w:r>
      <w:proofErr w:type="spellEnd"/>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w:t>
      </w:r>
    </w:p>
    <w:p w:rsidR="009C1EF5" w:rsidRPr="00172724" w:rsidRDefault="009C1EF5" w:rsidP="009C1EF5">
      <w:pPr>
        <w:suppressAutoHyphens/>
        <w:autoSpaceDE w:val="0"/>
        <w:spacing w:after="0" w:line="240" w:lineRule="auto"/>
        <w:ind w:left="4820" w:firstLine="709"/>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Páris Gyuláné</w:t>
      </w:r>
    </w:p>
    <w:p w:rsidR="009C1EF5" w:rsidRPr="00172724" w:rsidRDefault="009C1EF5" w:rsidP="009C1EF5">
      <w:pPr>
        <w:suppressAutoHyphens/>
        <w:autoSpaceDE w:val="0"/>
        <w:spacing w:after="0" w:line="240" w:lineRule="auto"/>
        <w:ind w:left="4820" w:firstLine="283"/>
        <w:jc w:val="both"/>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pénzügyi</w:t>
      </w:r>
      <w:proofErr w:type="gramEnd"/>
      <w:r w:rsidRPr="00172724">
        <w:rPr>
          <w:rFonts w:ascii="Times New Roman" w:eastAsia="Times New Roman" w:hAnsi="Times New Roman"/>
          <w:sz w:val="24"/>
          <w:szCs w:val="24"/>
          <w:lang w:eastAsia="zh-CN"/>
        </w:rPr>
        <w:t xml:space="preserve"> ügyosztályvezető</w:t>
      </w: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 xml:space="preserve">Jogi szempontból </w:t>
      </w:r>
      <w:proofErr w:type="spellStart"/>
      <w:r w:rsidRPr="00172724">
        <w:rPr>
          <w:rFonts w:ascii="Times New Roman" w:eastAsia="Times New Roman" w:hAnsi="Times New Roman"/>
          <w:sz w:val="24"/>
          <w:szCs w:val="24"/>
          <w:lang w:eastAsia="zh-CN"/>
        </w:rPr>
        <w:t>ellenjegyzem</w:t>
      </w:r>
      <w:proofErr w:type="spellEnd"/>
    </w:p>
    <w:p w:rsidR="009C1EF5" w:rsidRPr="00172724" w:rsidRDefault="009C1EF5" w:rsidP="009C1EF5">
      <w:pPr>
        <w:suppressAutoHyphens/>
        <w:autoSpaceDE w:val="0"/>
        <w:spacing w:after="0" w:line="240" w:lineRule="auto"/>
        <w:ind w:left="4820" w:firstLine="283"/>
        <w:jc w:val="both"/>
        <w:rPr>
          <w:rFonts w:ascii="Times New Roman" w:eastAsia="Times New Roman" w:hAnsi="Times New Roman"/>
          <w:sz w:val="24"/>
          <w:szCs w:val="24"/>
          <w:lang w:eastAsia="zh-CN"/>
        </w:rPr>
      </w:pPr>
      <w:proofErr w:type="spellStart"/>
      <w:r w:rsidRPr="00172724">
        <w:rPr>
          <w:rFonts w:ascii="Times New Roman" w:eastAsia="Times New Roman" w:hAnsi="Times New Roman"/>
          <w:sz w:val="24"/>
          <w:szCs w:val="24"/>
          <w:lang w:eastAsia="zh-CN"/>
        </w:rPr>
        <w:t>Danada-Rimán</w:t>
      </w:r>
      <w:proofErr w:type="spellEnd"/>
      <w:r w:rsidRPr="00172724">
        <w:rPr>
          <w:rFonts w:ascii="Times New Roman" w:eastAsia="Times New Roman" w:hAnsi="Times New Roman"/>
          <w:sz w:val="24"/>
          <w:szCs w:val="24"/>
          <w:lang w:eastAsia="zh-CN"/>
        </w:rPr>
        <w:t xml:space="preserve"> Edina</w:t>
      </w:r>
    </w:p>
    <w:p w:rsidR="009C1EF5" w:rsidRPr="00172724" w:rsidRDefault="009C1EF5" w:rsidP="009C1EF5">
      <w:pPr>
        <w:suppressAutoHyphens/>
        <w:autoSpaceDE w:val="0"/>
        <w:spacing w:after="0" w:line="240" w:lineRule="auto"/>
        <w:ind w:left="4820" w:firstLine="850"/>
        <w:jc w:val="both"/>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jegyző</w:t>
      </w:r>
      <w:proofErr w:type="gramEnd"/>
    </w:p>
    <w:p w:rsidR="009C1EF5" w:rsidRPr="00172724" w:rsidRDefault="009C1EF5" w:rsidP="009C1EF5">
      <w:pPr>
        <w:suppressAutoHyphens/>
        <w:autoSpaceDE w:val="0"/>
        <w:spacing w:after="0" w:line="240" w:lineRule="auto"/>
        <w:ind w:left="4820" w:firstLine="283"/>
        <w:jc w:val="both"/>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nevében</w:t>
      </w:r>
      <w:proofErr w:type="gramEnd"/>
      <w:r w:rsidRPr="00172724">
        <w:rPr>
          <w:rFonts w:ascii="Times New Roman" w:eastAsia="Times New Roman" w:hAnsi="Times New Roman"/>
          <w:sz w:val="24"/>
          <w:szCs w:val="24"/>
          <w:lang w:eastAsia="zh-CN"/>
        </w:rPr>
        <w:t xml:space="preserve"> és megbízásából</w:t>
      </w: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p>
    <w:p w:rsidR="009C1EF5" w:rsidRPr="00172724" w:rsidRDefault="009C1EF5" w:rsidP="009C1EF5">
      <w:pPr>
        <w:suppressAutoHyphens/>
        <w:autoSpaceDE w:val="0"/>
        <w:spacing w:after="0" w:line="240" w:lineRule="auto"/>
        <w:ind w:left="4820"/>
        <w:jc w:val="both"/>
        <w:rPr>
          <w:rFonts w:ascii="Times New Roman" w:eastAsia="Times New Roman" w:hAnsi="Times New Roman"/>
          <w:sz w:val="24"/>
          <w:szCs w:val="24"/>
          <w:lang w:eastAsia="zh-CN"/>
        </w:rPr>
      </w:pPr>
      <w:r w:rsidRPr="00172724">
        <w:rPr>
          <w:rFonts w:ascii="Times New Roman" w:eastAsia="Times New Roman" w:hAnsi="Times New Roman"/>
          <w:sz w:val="24"/>
          <w:szCs w:val="24"/>
          <w:lang w:eastAsia="zh-CN"/>
        </w:rPr>
        <w:t>…………………………………</w:t>
      </w:r>
    </w:p>
    <w:p w:rsidR="009C1EF5" w:rsidRPr="00172724" w:rsidRDefault="009C1EF5" w:rsidP="009C1EF5">
      <w:pPr>
        <w:suppressAutoHyphens/>
        <w:autoSpaceDE w:val="0"/>
        <w:spacing w:after="0" w:line="240" w:lineRule="auto"/>
        <w:ind w:left="4820" w:firstLine="709"/>
        <w:jc w:val="both"/>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dr.</w:t>
      </w:r>
      <w:proofErr w:type="gramEnd"/>
      <w:r w:rsidRPr="00172724">
        <w:rPr>
          <w:rFonts w:ascii="Times New Roman" w:eastAsia="Times New Roman" w:hAnsi="Times New Roman"/>
          <w:sz w:val="24"/>
          <w:szCs w:val="24"/>
          <w:lang w:eastAsia="zh-CN"/>
        </w:rPr>
        <w:t xml:space="preserve"> Mészár Erika</w:t>
      </w:r>
    </w:p>
    <w:p w:rsidR="009C1EF5" w:rsidRPr="00172724" w:rsidRDefault="009C1EF5" w:rsidP="009C1EF5">
      <w:pPr>
        <w:suppressAutoHyphens/>
        <w:autoSpaceDE w:val="0"/>
        <w:spacing w:after="0" w:line="240" w:lineRule="auto"/>
        <w:ind w:left="4820" w:firstLine="992"/>
        <w:jc w:val="both"/>
        <w:rPr>
          <w:rFonts w:ascii="Times New Roman" w:eastAsia="Times New Roman" w:hAnsi="Times New Roman"/>
          <w:sz w:val="24"/>
          <w:szCs w:val="24"/>
          <w:lang w:eastAsia="zh-CN"/>
        </w:rPr>
      </w:pPr>
      <w:proofErr w:type="gramStart"/>
      <w:r w:rsidRPr="00172724">
        <w:rPr>
          <w:rFonts w:ascii="Times New Roman" w:eastAsia="Times New Roman" w:hAnsi="Times New Roman"/>
          <w:sz w:val="24"/>
          <w:szCs w:val="24"/>
          <w:lang w:eastAsia="zh-CN"/>
        </w:rPr>
        <w:t>aljegyző</w:t>
      </w:r>
      <w:proofErr w:type="gramEnd"/>
    </w:p>
    <w:p w:rsidR="009C1EF5" w:rsidRPr="00172724" w:rsidRDefault="009C1EF5" w:rsidP="009C1EF5">
      <w:pPr>
        <w:spacing w:after="0" w:line="240" w:lineRule="auto"/>
        <w:jc w:val="both"/>
        <w:rPr>
          <w:rFonts w:ascii="Times New Roman" w:hAnsi="Times New Roman"/>
          <w:sz w:val="24"/>
          <w:szCs w:val="24"/>
        </w:rPr>
      </w:pPr>
    </w:p>
    <w:p w:rsidR="00843D4B" w:rsidRPr="000C6582" w:rsidRDefault="00843D4B" w:rsidP="00843D4B">
      <w:pPr>
        <w:spacing w:after="0" w:line="240" w:lineRule="auto"/>
        <w:jc w:val="both"/>
        <w:rPr>
          <w:rFonts w:ascii="Times New Roman" w:hAnsi="Times New Roman"/>
          <w:b/>
          <w:sz w:val="24"/>
          <w:szCs w:val="24"/>
        </w:rPr>
      </w:pPr>
    </w:p>
    <w:sectPr w:rsidR="00843D4B" w:rsidRPr="000C658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E1" w:rsidRDefault="00910AE1" w:rsidP="0072144C">
      <w:pPr>
        <w:spacing w:after="0" w:line="240" w:lineRule="auto"/>
      </w:pPr>
      <w:r>
        <w:separator/>
      </w:r>
    </w:p>
  </w:endnote>
  <w:endnote w:type="continuationSeparator" w:id="0">
    <w:p w:rsidR="00910AE1" w:rsidRDefault="00910AE1" w:rsidP="0072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141152"/>
      <w:docPartObj>
        <w:docPartGallery w:val="Page Numbers (Bottom of Page)"/>
        <w:docPartUnique/>
      </w:docPartObj>
    </w:sdtPr>
    <w:sdtEndPr>
      <w:rPr>
        <w:rFonts w:ascii="Times New Roman" w:hAnsi="Times New Roman"/>
      </w:rPr>
    </w:sdtEndPr>
    <w:sdtContent>
      <w:p w:rsidR="00910AE1" w:rsidRPr="0072144C" w:rsidRDefault="00910AE1">
        <w:pPr>
          <w:pStyle w:val="llb"/>
          <w:jc w:val="right"/>
          <w:rPr>
            <w:rFonts w:ascii="Times New Roman" w:hAnsi="Times New Roman"/>
          </w:rPr>
        </w:pPr>
        <w:r w:rsidRPr="0072144C">
          <w:rPr>
            <w:rFonts w:ascii="Times New Roman" w:hAnsi="Times New Roman"/>
          </w:rPr>
          <w:fldChar w:fldCharType="begin"/>
        </w:r>
        <w:r w:rsidRPr="0072144C">
          <w:rPr>
            <w:rFonts w:ascii="Times New Roman" w:hAnsi="Times New Roman"/>
          </w:rPr>
          <w:instrText>PAGE   \* MERGEFORMAT</w:instrText>
        </w:r>
        <w:r w:rsidRPr="0072144C">
          <w:rPr>
            <w:rFonts w:ascii="Times New Roman" w:hAnsi="Times New Roman"/>
          </w:rPr>
          <w:fldChar w:fldCharType="separate"/>
        </w:r>
        <w:r w:rsidR="00C834DC">
          <w:rPr>
            <w:rFonts w:ascii="Times New Roman" w:hAnsi="Times New Roman"/>
            <w:noProof/>
          </w:rPr>
          <w:t>6</w:t>
        </w:r>
        <w:r w:rsidRPr="0072144C">
          <w:rPr>
            <w:rFonts w:ascii="Times New Roman" w:hAnsi="Times New Roman"/>
          </w:rPr>
          <w:fldChar w:fldCharType="end"/>
        </w:r>
      </w:p>
    </w:sdtContent>
  </w:sdt>
  <w:p w:rsidR="00910AE1" w:rsidRDefault="00910A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E1" w:rsidRDefault="00910AE1" w:rsidP="0072144C">
      <w:pPr>
        <w:spacing w:after="0" w:line="240" w:lineRule="auto"/>
      </w:pPr>
      <w:r>
        <w:separator/>
      </w:r>
    </w:p>
  </w:footnote>
  <w:footnote w:type="continuationSeparator" w:id="0">
    <w:p w:rsidR="00910AE1" w:rsidRDefault="00910AE1" w:rsidP="00721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08"/>
        </w:tabs>
        <w:ind w:left="1146"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rPr>
    </w:lvl>
  </w:abstractNum>
  <w:abstractNum w:abstractNumId="3">
    <w:nsid w:val="00000004"/>
    <w:multiLevelType w:val="singleLevel"/>
    <w:tmpl w:val="49CC7BE0"/>
    <w:name w:val="WW8Num4"/>
    <w:lvl w:ilvl="0">
      <w:start w:val="1"/>
      <w:numFmt w:val="decimal"/>
      <w:lvlText w:val="%1."/>
      <w:lvlJc w:val="left"/>
      <w:pPr>
        <w:tabs>
          <w:tab w:val="num" w:pos="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708"/>
        </w:tabs>
        <w:ind w:left="1068" w:hanging="360"/>
      </w:pPr>
      <w:rPr>
        <w:rFonts w:ascii="Symbol" w:hAnsi="Symbol" w:cs="Symbol"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Symbol" w:hint="default"/>
      </w:rPr>
    </w:lvl>
  </w:abstractNum>
  <w:abstractNum w:abstractNumId="8">
    <w:nsid w:val="068D764E"/>
    <w:multiLevelType w:val="hybridMultilevel"/>
    <w:tmpl w:val="CD42DF46"/>
    <w:lvl w:ilvl="0" w:tplc="A77A9A3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nsid w:val="0CA55738"/>
    <w:multiLevelType w:val="hybridMultilevel"/>
    <w:tmpl w:val="6DBAE792"/>
    <w:lvl w:ilvl="0" w:tplc="040E0019">
      <w:start w:val="1"/>
      <w:numFmt w:val="lowerLetter"/>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0">
    <w:nsid w:val="13B077D9"/>
    <w:multiLevelType w:val="hybridMultilevel"/>
    <w:tmpl w:val="0B806AB4"/>
    <w:lvl w:ilvl="0" w:tplc="E750A706">
      <w:start w:val="1"/>
      <w:numFmt w:val="decimal"/>
      <w:lvlText w:val="%1."/>
      <w:lvlJc w:val="left"/>
      <w:pPr>
        <w:ind w:left="360" w:firstLine="0"/>
      </w:pPr>
      <w:rPr>
        <w:rFonts w:ascii="Times New Roman" w:eastAsia="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4622458"/>
    <w:multiLevelType w:val="hybridMultilevel"/>
    <w:tmpl w:val="168087E4"/>
    <w:lvl w:ilvl="0" w:tplc="98E6478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163E0773"/>
    <w:multiLevelType w:val="hybridMultilevel"/>
    <w:tmpl w:val="0DDAC4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6CE0CD2"/>
    <w:multiLevelType w:val="hybridMultilevel"/>
    <w:tmpl w:val="C5724944"/>
    <w:lvl w:ilvl="0" w:tplc="1526C4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AF26E22"/>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F663A0A"/>
    <w:multiLevelType w:val="hybridMultilevel"/>
    <w:tmpl w:val="12B0673C"/>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5AF6F74"/>
    <w:multiLevelType w:val="hybridMultilevel"/>
    <w:tmpl w:val="04ACB58A"/>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7">
    <w:nsid w:val="2AD14BBC"/>
    <w:multiLevelType w:val="hybridMultilevel"/>
    <w:tmpl w:val="839ED0E4"/>
    <w:lvl w:ilvl="0" w:tplc="094AB404">
      <w:start w:val="3"/>
      <w:numFmt w:val="bullet"/>
      <w:lvlText w:val="-"/>
      <w:lvlJc w:val="left"/>
      <w:pPr>
        <w:ind w:left="720" w:hanging="360"/>
      </w:pPr>
      <w:rPr>
        <w:rFonts w:ascii="Times New Roman" w:eastAsia="Times New Roman"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C864CA2"/>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1AD6FBE"/>
    <w:multiLevelType w:val="hybridMultilevel"/>
    <w:tmpl w:val="3C8C3810"/>
    <w:lvl w:ilvl="0" w:tplc="98E64788">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20A6D94"/>
    <w:multiLevelType w:val="hybridMultilevel"/>
    <w:tmpl w:val="4F7A9300"/>
    <w:lvl w:ilvl="0" w:tplc="0DB2CC48">
      <w:start w:val="2"/>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50676D7"/>
    <w:multiLevelType w:val="hybridMultilevel"/>
    <w:tmpl w:val="154449EA"/>
    <w:lvl w:ilvl="0" w:tplc="C5E22C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D970C59"/>
    <w:multiLevelType w:val="hybridMultilevel"/>
    <w:tmpl w:val="E2D21E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DB57B40"/>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E6604D1"/>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77645D"/>
    <w:multiLevelType w:val="hybridMultilevel"/>
    <w:tmpl w:val="F4727950"/>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0712A34"/>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2732128"/>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2884F5C"/>
    <w:multiLevelType w:val="hybridMultilevel"/>
    <w:tmpl w:val="1CD2FFA4"/>
    <w:lvl w:ilvl="0" w:tplc="CB22543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3BC645D"/>
    <w:multiLevelType w:val="hybridMultilevel"/>
    <w:tmpl w:val="1CD2FFA4"/>
    <w:lvl w:ilvl="0" w:tplc="CB22543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6FE6C27"/>
    <w:multiLevelType w:val="hybridMultilevel"/>
    <w:tmpl w:val="855ED834"/>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C56775C"/>
    <w:multiLevelType w:val="hybridMultilevel"/>
    <w:tmpl w:val="771A9E46"/>
    <w:lvl w:ilvl="0" w:tplc="86E80B4C">
      <w:start w:val="1"/>
      <w:numFmt w:val="decimal"/>
      <w:lvlText w:val="%1."/>
      <w:lvlJc w:val="left"/>
      <w:pPr>
        <w:ind w:left="720" w:hanging="360"/>
      </w:pPr>
      <w:rPr>
        <w:rFonts w:ascii="Times New Roman"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24B02EC"/>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7863164"/>
    <w:multiLevelType w:val="hybridMultilevel"/>
    <w:tmpl w:val="1D2ECD58"/>
    <w:lvl w:ilvl="0" w:tplc="2B16478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7F11AFC"/>
    <w:multiLevelType w:val="hybridMultilevel"/>
    <w:tmpl w:val="13ACFD9C"/>
    <w:lvl w:ilvl="0" w:tplc="DC3C9C36">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CBF0C3C"/>
    <w:multiLevelType w:val="hybridMultilevel"/>
    <w:tmpl w:val="34A4D392"/>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381FA0"/>
    <w:multiLevelType w:val="hybridMultilevel"/>
    <w:tmpl w:val="F05A487E"/>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nsid w:val="7DD81257"/>
    <w:multiLevelType w:val="hybridMultilevel"/>
    <w:tmpl w:val="12B0673C"/>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E926DDD"/>
    <w:multiLevelType w:val="hybridMultilevel"/>
    <w:tmpl w:val="F4D659AA"/>
    <w:lvl w:ilvl="0" w:tplc="5038082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33"/>
  </w:num>
  <w:num w:numId="3">
    <w:abstractNumId w:val="29"/>
  </w:num>
  <w:num w:numId="4">
    <w:abstractNumId w:val="31"/>
  </w:num>
  <w:num w:numId="5">
    <w:abstractNumId w:val="20"/>
  </w:num>
  <w:num w:numId="6">
    <w:abstractNumId w:val="28"/>
  </w:num>
  <w:num w:numId="7">
    <w:abstractNumId w:val="38"/>
  </w:num>
  <w:num w:numId="8">
    <w:abstractNumId w:val="8"/>
  </w:num>
  <w:num w:numId="9">
    <w:abstractNumId w:val="11"/>
  </w:num>
  <w:num w:numId="10">
    <w:abstractNumId w:val="12"/>
  </w:num>
  <w:num w:numId="11">
    <w:abstractNumId w:val="22"/>
  </w:num>
  <w:num w:numId="12">
    <w:abstractNumId w:val="36"/>
  </w:num>
  <w:num w:numId="13">
    <w:abstractNumId w:val="16"/>
  </w:num>
  <w:num w:numId="14">
    <w:abstractNumId w:val="30"/>
  </w:num>
  <w:num w:numId="15">
    <w:abstractNumId w:val="25"/>
  </w:num>
  <w:num w:numId="16">
    <w:abstractNumId w:val="35"/>
  </w:num>
  <w:num w:numId="17">
    <w:abstractNumId w:val="9"/>
  </w:num>
  <w:num w:numId="18">
    <w:abstractNumId w:val="15"/>
  </w:num>
  <w:num w:numId="19">
    <w:abstractNumId w:val="37"/>
  </w:num>
  <w:num w:numId="20">
    <w:abstractNumId w:val="18"/>
  </w:num>
  <w:num w:numId="21">
    <w:abstractNumId w:val="26"/>
  </w:num>
  <w:num w:numId="22">
    <w:abstractNumId w:val="24"/>
  </w:num>
  <w:num w:numId="23">
    <w:abstractNumId w:val="19"/>
  </w:num>
  <w:num w:numId="24">
    <w:abstractNumId w:val="14"/>
  </w:num>
  <w:num w:numId="25">
    <w:abstractNumId w:val="21"/>
  </w:num>
  <w:num w:numId="26">
    <w:abstractNumId w:val="32"/>
  </w:num>
  <w:num w:numId="27">
    <w:abstractNumId w:val="13"/>
  </w:num>
  <w:num w:numId="28">
    <w:abstractNumId w:val="27"/>
  </w:num>
  <w:num w:numId="29">
    <w:abstractNumId w:val="23"/>
  </w:num>
  <w:num w:numId="30">
    <w:abstractNumId w:val="10"/>
  </w:num>
  <w:num w:numId="31">
    <w:abstractNumId w:val="17"/>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C"/>
    <w:rsid w:val="000732D7"/>
    <w:rsid w:val="000C6582"/>
    <w:rsid w:val="00181602"/>
    <w:rsid w:val="001F14DC"/>
    <w:rsid w:val="002B327C"/>
    <w:rsid w:val="002D7695"/>
    <w:rsid w:val="00414FA7"/>
    <w:rsid w:val="00496ACD"/>
    <w:rsid w:val="00666224"/>
    <w:rsid w:val="00676EE7"/>
    <w:rsid w:val="006977D1"/>
    <w:rsid w:val="006F423B"/>
    <w:rsid w:val="0072144C"/>
    <w:rsid w:val="00810CF7"/>
    <w:rsid w:val="00843D4B"/>
    <w:rsid w:val="0089054B"/>
    <w:rsid w:val="008B4368"/>
    <w:rsid w:val="008C3053"/>
    <w:rsid w:val="00910AE1"/>
    <w:rsid w:val="009C1EF5"/>
    <w:rsid w:val="009E2DC3"/>
    <w:rsid w:val="00A37880"/>
    <w:rsid w:val="00AC1C7B"/>
    <w:rsid w:val="00B05CB5"/>
    <w:rsid w:val="00B94B3D"/>
    <w:rsid w:val="00B957BC"/>
    <w:rsid w:val="00C65D5E"/>
    <w:rsid w:val="00C834DC"/>
    <w:rsid w:val="00CA732B"/>
    <w:rsid w:val="00CC484E"/>
    <w:rsid w:val="00CD7F61"/>
    <w:rsid w:val="00E976B7"/>
    <w:rsid w:val="00EA46A9"/>
    <w:rsid w:val="00EC3E21"/>
    <w:rsid w:val="00EE43DC"/>
    <w:rsid w:val="00F53272"/>
    <w:rsid w:val="00F61EC7"/>
    <w:rsid w:val="00F70CB5"/>
    <w:rsid w:val="00F94956"/>
    <w:rsid w:val="00FC203E"/>
    <w:rsid w:val="00FD2F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144C"/>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2144C"/>
    <w:pPr>
      <w:tabs>
        <w:tab w:val="center" w:pos="4536"/>
        <w:tab w:val="right" w:pos="9072"/>
      </w:tabs>
      <w:spacing w:after="0" w:line="240" w:lineRule="auto"/>
    </w:pPr>
  </w:style>
  <w:style w:type="character" w:customStyle="1" w:styleId="lfejChar">
    <w:name w:val="Élőfej Char"/>
    <w:basedOn w:val="Bekezdsalapbettpusa"/>
    <w:link w:val="lfej"/>
    <w:uiPriority w:val="99"/>
    <w:rsid w:val="0072144C"/>
    <w:rPr>
      <w:rFonts w:ascii="Calibri" w:eastAsia="Calibri" w:hAnsi="Calibri" w:cs="Times New Roman"/>
    </w:rPr>
  </w:style>
  <w:style w:type="paragraph" w:styleId="llb">
    <w:name w:val="footer"/>
    <w:basedOn w:val="Norml"/>
    <w:link w:val="llbChar"/>
    <w:uiPriority w:val="99"/>
    <w:unhideWhenUsed/>
    <w:rsid w:val="0072144C"/>
    <w:pPr>
      <w:tabs>
        <w:tab w:val="center" w:pos="4536"/>
        <w:tab w:val="right" w:pos="9072"/>
      </w:tabs>
      <w:spacing w:after="0" w:line="240" w:lineRule="auto"/>
    </w:pPr>
  </w:style>
  <w:style w:type="character" w:customStyle="1" w:styleId="llbChar">
    <w:name w:val="Élőláb Char"/>
    <w:basedOn w:val="Bekezdsalapbettpusa"/>
    <w:link w:val="llb"/>
    <w:uiPriority w:val="99"/>
    <w:rsid w:val="0072144C"/>
    <w:rPr>
      <w:rFonts w:ascii="Calibri" w:eastAsia="Calibri" w:hAnsi="Calibri" w:cs="Times New Roman"/>
    </w:rPr>
  </w:style>
  <w:style w:type="paragraph" w:styleId="Listaszerbekezds">
    <w:name w:val="List Paragraph"/>
    <w:basedOn w:val="Norml"/>
    <w:uiPriority w:val="34"/>
    <w:qFormat/>
    <w:rsid w:val="000C6582"/>
    <w:pPr>
      <w:ind w:left="720"/>
      <w:contextualSpacing/>
    </w:pPr>
  </w:style>
  <w:style w:type="table" w:styleId="Rcsostblzat">
    <w:name w:val="Table Grid"/>
    <w:basedOn w:val="Normltblzat"/>
    <w:rsid w:val="000C658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144C"/>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2144C"/>
    <w:pPr>
      <w:tabs>
        <w:tab w:val="center" w:pos="4536"/>
        <w:tab w:val="right" w:pos="9072"/>
      </w:tabs>
      <w:spacing w:after="0" w:line="240" w:lineRule="auto"/>
    </w:pPr>
  </w:style>
  <w:style w:type="character" w:customStyle="1" w:styleId="lfejChar">
    <w:name w:val="Élőfej Char"/>
    <w:basedOn w:val="Bekezdsalapbettpusa"/>
    <w:link w:val="lfej"/>
    <w:uiPriority w:val="99"/>
    <w:rsid w:val="0072144C"/>
    <w:rPr>
      <w:rFonts w:ascii="Calibri" w:eastAsia="Calibri" w:hAnsi="Calibri" w:cs="Times New Roman"/>
    </w:rPr>
  </w:style>
  <w:style w:type="paragraph" w:styleId="llb">
    <w:name w:val="footer"/>
    <w:basedOn w:val="Norml"/>
    <w:link w:val="llbChar"/>
    <w:uiPriority w:val="99"/>
    <w:unhideWhenUsed/>
    <w:rsid w:val="0072144C"/>
    <w:pPr>
      <w:tabs>
        <w:tab w:val="center" w:pos="4536"/>
        <w:tab w:val="right" w:pos="9072"/>
      </w:tabs>
      <w:spacing w:after="0" w:line="240" w:lineRule="auto"/>
    </w:pPr>
  </w:style>
  <w:style w:type="character" w:customStyle="1" w:styleId="llbChar">
    <w:name w:val="Élőláb Char"/>
    <w:basedOn w:val="Bekezdsalapbettpusa"/>
    <w:link w:val="llb"/>
    <w:uiPriority w:val="99"/>
    <w:rsid w:val="0072144C"/>
    <w:rPr>
      <w:rFonts w:ascii="Calibri" w:eastAsia="Calibri" w:hAnsi="Calibri" w:cs="Times New Roman"/>
    </w:rPr>
  </w:style>
  <w:style w:type="paragraph" w:styleId="Listaszerbekezds">
    <w:name w:val="List Paragraph"/>
    <w:basedOn w:val="Norml"/>
    <w:uiPriority w:val="34"/>
    <w:qFormat/>
    <w:rsid w:val="000C6582"/>
    <w:pPr>
      <w:ind w:left="720"/>
      <w:contextualSpacing/>
    </w:pPr>
  </w:style>
  <w:style w:type="table" w:styleId="Rcsostblzat">
    <w:name w:val="Table Grid"/>
    <w:basedOn w:val="Normltblzat"/>
    <w:rsid w:val="000C658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zdalkodas@jozsef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63D3-9AA2-4F8B-B5BB-4A24862F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4A9C20DF</Template>
  <TotalTime>2</TotalTime>
  <Pages>31</Pages>
  <Words>8945</Words>
  <Characters>61724</Characters>
  <Application>Microsoft Office Word</Application>
  <DocSecurity>0</DocSecurity>
  <Lines>514</Lines>
  <Paragraphs>141</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3</cp:revision>
  <dcterms:created xsi:type="dcterms:W3CDTF">2015-12-09T13:25:00Z</dcterms:created>
  <dcterms:modified xsi:type="dcterms:W3CDTF">2015-12-09T13:28:00Z</dcterms:modified>
</cp:coreProperties>
</file>