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EE" w:rsidRDefault="00C07FEE" w:rsidP="00357C48">
      <w:pPr>
        <w:pStyle w:val="Szvegtrzs"/>
        <w:kinsoku w:val="0"/>
        <w:overflowPunct w:val="0"/>
        <w:ind w:left="323" w:right="323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57C48" w:rsidRDefault="00C327C9" w:rsidP="00357C48">
      <w:pPr>
        <w:pStyle w:val="Szvegtrzs"/>
        <w:kinsoku w:val="0"/>
        <w:overflowPunct w:val="0"/>
        <w:ind w:left="323" w:right="323"/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>KITÖLTÉSI</w:t>
      </w:r>
      <w:r>
        <w:rPr>
          <w:b/>
          <w:bCs/>
          <w:spacing w:val="-3"/>
          <w:sz w:val="24"/>
          <w:szCs w:val="24"/>
        </w:rPr>
        <w:t xml:space="preserve"> </w:t>
      </w:r>
      <w:r w:rsidRPr="00357C48">
        <w:rPr>
          <w:b/>
          <w:bCs/>
          <w:spacing w:val="-2"/>
          <w:sz w:val="24"/>
          <w:szCs w:val="24"/>
        </w:rPr>
        <w:t>ÚTMUTATÓ</w:t>
      </w:r>
      <w:r w:rsidR="00357C48" w:rsidRPr="00357C48">
        <w:rPr>
          <w:b/>
          <w:bCs/>
          <w:spacing w:val="-2"/>
          <w:sz w:val="24"/>
          <w:szCs w:val="24"/>
        </w:rPr>
        <w:t xml:space="preserve"> </w:t>
      </w:r>
      <w:r w:rsidR="00357C48">
        <w:rPr>
          <w:b/>
          <w:bCs/>
          <w:spacing w:val="-2"/>
          <w:sz w:val="24"/>
          <w:szCs w:val="24"/>
        </w:rPr>
        <w:t xml:space="preserve">AZ </w:t>
      </w:r>
      <w:r w:rsidRPr="00357C48">
        <w:rPr>
          <w:b/>
          <w:caps/>
          <w:sz w:val="24"/>
          <w:szCs w:val="24"/>
        </w:rPr>
        <w:t>ADATEGYEZTETÉS ÖNKORMÁNYZATI ADÓÜGYBEN</w:t>
      </w:r>
      <w:r w:rsidR="00357C48" w:rsidRPr="00357C48">
        <w:rPr>
          <w:b/>
          <w:caps/>
          <w:sz w:val="24"/>
          <w:szCs w:val="24"/>
        </w:rPr>
        <w:t xml:space="preserve"> </w:t>
      </w:r>
      <w:r w:rsidR="00EE5EEA">
        <w:rPr>
          <w:b/>
          <w:caps/>
          <w:sz w:val="24"/>
          <w:szCs w:val="24"/>
        </w:rPr>
        <w:t>Űrlaphoz</w:t>
      </w:r>
      <w:r w:rsidR="00357C48">
        <w:rPr>
          <w:b/>
          <w:caps/>
          <w:sz w:val="24"/>
          <w:szCs w:val="24"/>
        </w:rPr>
        <w:t xml:space="preserve"> </w:t>
      </w:r>
    </w:p>
    <w:p w:rsidR="00C327C9" w:rsidRPr="00357C48" w:rsidRDefault="00357C48" w:rsidP="00357C48">
      <w:pPr>
        <w:pStyle w:val="Szvegtrzs"/>
        <w:kinsoku w:val="0"/>
        <w:overflowPunct w:val="0"/>
        <w:ind w:left="323" w:right="323"/>
        <w:jc w:val="center"/>
        <w:rPr>
          <w:caps/>
          <w:sz w:val="24"/>
          <w:szCs w:val="24"/>
        </w:rPr>
      </w:pPr>
      <w:r w:rsidRPr="00357C48">
        <w:rPr>
          <w:b/>
          <w:caps/>
          <w:sz w:val="24"/>
          <w:szCs w:val="24"/>
        </w:rPr>
        <w:t>(ASP-ADÓ-EGY)</w:t>
      </w:r>
    </w:p>
    <w:p w:rsidR="00C327C9" w:rsidRDefault="00C327C9" w:rsidP="00C327C9">
      <w:pPr>
        <w:pStyle w:val="Szvegtrzs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E952B9" w:rsidRDefault="00E952B9" w:rsidP="00356F84">
      <w:pPr>
        <w:ind w:right="2"/>
        <w:jc w:val="both"/>
      </w:pPr>
      <w:r>
        <w:t xml:space="preserve">Az </w:t>
      </w:r>
      <w:r>
        <w:rPr>
          <w:u w:val="single"/>
        </w:rPr>
        <w:t>ÜGYINDÍTÁS menüben</w:t>
      </w:r>
      <w:r>
        <w:t xml:space="preserve"> Budapest Főváros VIII. kerület Józsefvárosi Önkormányzat Adóhatósága által közzétett űrlapok tölthetők ki. A helyi adókról szóló 1990. évi C. törvény és a helyi adózást szabályozó önkormányzati </w:t>
      </w:r>
      <w:proofErr w:type="gramStart"/>
      <w:r>
        <w:t>rendelet(</w:t>
      </w:r>
      <w:proofErr w:type="spellStart"/>
      <w:proofErr w:type="gramEnd"/>
      <w:r>
        <w:t>ek</w:t>
      </w:r>
      <w:proofErr w:type="spellEnd"/>
      <w:r>
        <w:t xml:space="preserve">) alapján </w:t>
      </w:r>
      <w:r>
        <w:rPr>
          <w:b/>
        </w:rPr>
        <w:t xml:space="preserve">az önkormányzati adóhatóság által rendszeresített </w:t>
      </w:r>
      <w:proofErr w:type="spellStart"/>
      <w:r>
        <w:rPr>
          <w:b/>
        </w:rPr>
        <w:t>adatbejelentési</w:t>
      </w:r>
      <w:proofErr w:type="spellEnd"/>
      <w:r>
        <w:rPr>
          <w:b/>
        </w:rPr>
        <w:t>/bevallási/bejelentkezési nyomtatványok az E-önkormányzat portálon az űrlap keresőben az ’</w:t>
      </w:r>
      <w:proofErr w:type="spellStart"/>
      <w:r>
        <w:rPr>
          <w:b/>
        </w:rPr>
        <w:t>Adóügy</w:t>
      </w:r>
      <w:proofErr w:type="spellEnd"/>
      <w:r>
        <w:rPr>
          <w:b/>
        </w:rPr>
        <w:t>’</w:t>
      </w:r>
      <w:r>
        <w:rPr>
          <w:b/>
          <w:spacing w:val="-6"/>
        </w:rPr>
        <w:t xml:space="preserve"> </w:t>
      </w:r>
      <w:r>
        <w:rPr>
          <w:b/>
        </w:rPr>
        <w:t>ágazat</w:t>
      </w:r>
      <w:r>
        <w:rPr>
          <w:b/>
          <w:spacing w:val="-6"/>
        </w:rPr>
        <w:t xml:space="preserve"> </w:t>
      </w:r>
      <w:r>
        <w:rPr>
          <w:b/>
        </w:rPr>
        <w:t>alatt</w:t>
      </w:r>
      <w:r>
        <w:rPr>
          <w:b/>
          <w:spacing w:val="-6"/>
        </w:rPr>
        <w:t xml:space="preserve"> </w:t>
      </w:r>
      <w:r>
        <w:rPr>
          <w:b/>
        </w:rPr>
        <w:t>érhetők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t>.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E-önkormányzat</w:t>
      </w:r>
      <w:r>
        <w:rPr>
          <w:spacing w:val="-6"/>
        </w:rPr>
        <w:t xml:space="preserve"> </w:t>
      </w:r>
      <w:r>
        <w:t>portálon</w:t>
      </w:r>
      <w:r>
        <w:rPr>
          <w:spacing w:val="-7"/>
        </w:rPr>
        <w:t xml:space="preserve"> </w:t>
      </w:r>
      <w:r>
        <w:t>megjelenő</w:t>
      </w:r>
      <w:r>
        <w:rPr>
          <w:spacing w:val="-7"/>
        </w:rPr>
        <w:t xml:space="preserve"> </w:t>
      </w:r>
      <w:r>
        <w:t>űrlapokat</w:t>
      </w:r>
      <w:r>
        <w:rPr>
          <w:spacing w:val="-6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önkormányzat teszi</w:t>
      </w:r>
      <w:r>
        <w:rPr>
          <w:spacing w:val="-10"/>
        </w:rPr>
        <w:t xml:space="preserve"> </w:t>
      </w:r>
      <w:r>
        <w:t>közzé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portálon.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elintézni</w:t>
      </w:r>
      <w:r>
        <w:rPr>
          <w:spacing w:val="-10"/>
        </w:rPr>
        <w:t xml:space="preserve"> </w:t>
      </w:r>
      <w:r>
        <w:t>kívánt</w:t>
      </w:r>
      <w:r>
        <w:rPr>
          <w:spacing w:val="-9"/>
        </w:rPr>
        <w:t xml:space="preserve"> </w:t>
      </w:r>
      <w:r>
        <w:t>üggyel</w:t>
      </w:r>
      <w:r>
        <w:rPr>
          <w:spacing w:val="-9"/>
        </w:rPr>
        <w:t xml:space="preserve"> </w:t>
      </w:r>
      <w:r>
        <w:t>kapcsolatos</w:t>
      </w:r>
      <w:r>
        <w:rPr>
          <w:spacing w:val="-10"/>
        </w:rPr>
        <w:t xml:space="preserve"> </w:t>
      </w:r>
      <w:r>
        <w:t>nyomtatványt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űrlap</w:t>
      </w:r>
      <w:r>
        <w:rPr>
          <w:spacing w:val="-11"/>
        </w:rPr>
        <w:t xml:space="preserve"> </w:t>
      </w:r>
      <w:r>
        <w:t>kereső</w:t>
      </w:r>
      <w:r>
        <w:rPr>
          <w:spacing w:val="-11"/>
        </w:rPr>
        <w:t xml:space="preserve"> </w:t>
      </w:r>
      <w:r>
        <w:t>szolgáltatás használatával az adott önkormányzatnál tudja kiválasztani.</w:t>
      </w:r>
    </w:p>
    <w:p w:rsidR="00356F84" w:rsidRDefault="00356F84" w:rsidP="00356F84">
      <w:pPr>
        <w:ind w:right="2"/>
        <w:jc w:val="both"/>
      </w:pPr>
    </w:p>
    <w:p w:rsidR="00E952B9" w:rsidRPr="00635C12" w:rsidRDefault="00E952B9" w:rsidP="00CC5C8D">
      <w:pPr>
        <w:ind w:right="2"/>
        <w:jc w:val="both"/>
        <w:rPr>
          <w:u w:val="single"/>
        </w:rPr>
      </w:pPr>
      <w:r>
        <w:t>A</w:t>
      </w:r>
      <w:r w:rsidR="005F5313">
        <w:t xml:space="preserve">z </w:t>
      </w:r>
      <w:r w:rsidR="00CC5C8D" w:rsidRPr="00CC5C8D">
        <w:rPr>
          <w:b/>
        </w:rPr>
        <w:t>a</w:t>
      </w:r>
      <w:r w:rsidR="005F5313" w:rsidRPr="00CC5C8D">
        <w:rPr>
          <w:b/>
        </w:rPr>
        <w:t>dategyeztetés önkormányzati adóügyben</w:t>
      </w:r>
      <w:r w:rsidR="00CC5C8D">
        <w:t xml:space="preserve"> elektronikus megtételére</w:t>
      </w:r>
      <w:r>
        <w:t xml:space="preserve"> a</w:t>
      </w:r>
      <w:r w:rsidR="009D00AA">
        <w:t>z</w:t>
      </w:r>
      <w:r>
        <w:t xml:space="preserve"> </w:t>
      </w:r>
      <w:r>
        <w:rPr>
          <w:u w:val="thick"/>
        </w:rPr>
        <w:t>„</w:t>
      </w:r>
      <w:r>
        <w:rPr>
          <w:b/>
          <w:u w:val="thick"/>
        </w:rPr>
        <w:t>ASP-ADÓ-</w:t>
      </w:r>
      <w:r w:rsidR="005F5313">
        <w:rPr>
          <w:b/>
          <w:u w:val="thick"/>
        </w:rPr>
        <w:t>EGY</w:t>
      </w:r>
      <w:r>
        <w:rPr>
          <w:b/>
          <w:u w:val="thick"/>
        </w:rPr>
        <w:t xml:space="preserve">” </w:t>
      </w:r>
      <w:r w:rsidR="005F5313">
        <w:rPr>
          <w:b/>
          <w:u w:val="thick"/>
        </w:rPr>
        <w:t>elnevezésű</w:t>
      </w:r>
      <w:r w:rsidR="00635C12">
        <w:rPr>
          <w:b/>
          <w:u w:val="thick"/>
        </w:rPr>
        <w:t xml:space="preserve"> </w:t>
      </w:r>
      <w:proofErr w:type="spellStart"/>
      <w:r w:rsidR="00635C12">
        <w:rPr>
          <w:b/>
          <w:u w:val="thick"/>
        </w:rPr>
        <w:t>iForm</w:t>
      </w:r>
      <w:proofErr w:type="spellEnd"/>
      <w:r w:rsidR="00635C12">
        <w:rPr>
          <w:b/>
          <w:u w:val="thick"/>
        </w:rPr>
        <w:t xml:space="preserve"> </w:t>
      </w:r>
      <w:r w:rsidR="00EE5EEA">
        <w:rPr>
          <w:b/>
          <w:u w:val="thick"/>
        </w:rPr>
        <w:t>űrlap</w:t>
      </w:r>
      <w:r w:rsidR="00635C12">
        <w:rPr>
          <w:b/>
          <w:u w:val="thick"/>
        </w:rPr>
        <w:t xml:space="preserve"> szolgál,</w:t>
      </w:r>
      <w:r w:rsidR="00635C12" w:rsidRPr="00635C12">
        <w:rPr>
          <w:b/>
        </w:rPr>
        <w:t xml:space="preserve"> </w:t>
      </w:r>
      <w:r w:rsidR="00635C12" w:rsidRPr="00635C12">
        <w:t>mely</w:t>
      </w:r>
      <w:r w:rsidR="00635C12">
        <w:t xml:space="preserve"> </w:t>
      </w:r>
      <w:r w:rsidR="00635C12">
        <w:rPr>
          <w:color w:val="000000"/>
        </w:rPr>
        <w:t>az Ügytípus/általános adónyomtatványok alatt, az űrlapok listájában található.</w:t>
      </w:r>
    </w:p>
    <w:p w:rsidR="00CC5C8D" w:rsidRDefault="00CC5C8D" w:rsidP="00CC5C8D">
      <w:pPr>
        <w:ind w:right="2"/>
        <w:jc w:val="both"/>
        <w:rPr>
          <w:b/>
        </w:rPr>
      </w:pPr>
    </w:p>
    <w:p w:rsidR="009D00AA" w:rsidRPr="009D00AA" w:rsidRDefault="009D00AA" w:rsidP="00CC5C8D">
      <w:pPr>
        <w:pStyle w:val="Cmsor1"/>
        <w:kinsoku w:val="0"/>
        <w:overflowPunct w:val="0"/>
        <w:ind w:left="0" w:right="134"/>
        <w:jc w:val="both"/>
        <w:rPr>
          <w:spacing w:val="-2"/>
          <w:sz w:val="24"/>
          <w:szCs w:val="24"/>
        </w:rPr>
      </w:pPr>
      <w:r w:rsidRPr="009D00AA">
        <w:rPr>
          <w:sz w:val="24"/>
          <w:szCs w:val="24"/>
        </w:rPr>
        <w:t xml:space="preserve">Az „Adategyeztetés önkormányzati adóügyben” űrlap online kitöltésével és beküldésével lehetőség van a nyilvántartásban </w:t>
      </w:r>
      <w:proofErr w:type="gramStart"/>
      <w:r w:rsidRPr="009D00AA">
        <w:rPr>
          <w:sz w:val="24"/>
          <w:szCs w:val="24"/>
        </w:rPr>
        <w:t>szereplő adózó</w:t>
      </w:r>
      <w:proofErr w:type="gramEnd"/>
      <w:r w:rsidRPr="009D00AA">
        <w:rPr>
          <w:sz w:val="24"/>
          <w:szCs w:val="24"/>
        </w:rPr>
        <w:t xml:space="preserve"> adatainak egyeztetésére, illetve a nyilvántartásban szereplő adózó törvényes képviselője, meghatalmazottja adatainak </w:t>
      </w:r>
      <w:r w:rsidRPr="009D00AA">
        <w:rPr>
          <w:spacing w:val="-2"/>
          <w:sz w:val="24"/>
          <w:szCs w:val="24"/>
        </w:rPr>
        <w:t>egyeztetésére.</w:t>
      </w:r>
    </w:p>
    <w:p w:rsidR="00E952B9" w:rsidRDefault="00E952B9" w:rsidP="00E952B9">
      <w:pPr>
        <w:widowControl w:val="0"/>
        <w:tabs>
          <w:tab w:val="left" w:pos="2415"/>
          <w:tab w:val="left" w:pos="4324"/>
          <w:tab w:val="left" w:pos="5742"/>
          <w:tab w:val="left" w:pos="7191"/>
        </w:tabs>
        <w:autoSpaceDE w:val="0"/>
        <w:autoSpaceDN w:val="0"/>
        <w:spacing w:before="1"/>
        <w:ind w:right="2"/>
        <w:jc w:val="both"/>
        <w:rPr>
          <w:sz w:val="22"/>
          <w:szCs w:val="22"/>
          <w:lang w:eastAsia="en-US"/>
        </w:rPr>
      </w:pPr>
    </w:p>
    <w:p w:rsidR="00E952B9" w:rsidRPr="00727516" w:rsidRDefault="00E952B9" w:rsidP="00E952B9">
      <w:pPr>
        <w:widowControl w:val="0"/>
        <w:tabs>
          <w:tab w:val="left" w:pos="2415"/>
          <w:tab w:val="left" w:pos="4324"/>
          <w:tab w:val="left" w:pos="5742"/>
          <w:tab w:val="left" w:pos="7191"/>
        </w:tabs>
        <w:autoSpaceDE w:val="0"/>
        <w:autoSpaceDN w:val="0"/>
        <w:spacing w:before="1"/>
        <w:ind w:right="2"/>
        <w:jc w:val="both"/>
        <w:rPr>
          <w:lang w:eastAsia="en-US"/>
        </w:rPr>
      </w:pPr>
      <w:r w:rsidRPr="00727516">
        <w:rPr>
          <w:lang w:eastAsia="en-US"/>
        </w:rPr>
        <w:t xml:space="preserve">Tájékoztatjuk, hogy a központi és Budapest Főváros VIII. kerület helyi adójogszabályokról, önkormányzati adókkal kapcsolatos tájékoztatókról, információkról, elektronikus és papír alapú bevallási és </w:t>
      </w:r>
      <w:proofErr w:type="spellStart"/>
      <w:r w:rsidRPr="00727516">
        <w:rPr>
          <w:lang w:eastAsia="en-US"/>
        </w:rPr>
        <w:t>adatbejelentési</w:t>
      </w:r>
      <w:proofErr w:type="spellEnd"/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nyomtatványokról,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elektronikusan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intézhető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ügyekről,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beadványokról</w:t>
      </w:r>
      <w:r w:rsidRPr="00727516">
        <w:rPr>
          <w:lang w:eastAsia="en-US"/>
        </w:rPr>
        <w:t xml:space="preserve"> </w:t>
      </w:r>
      <w:r w:rsidRPr="00727516">
        <w:rPr>
          <w:spacing w:val="-10"/>
          <w:lang w:eastAsia="en-US"/>
        </w:rPr>
        <w:t xml:space="preserve">a </w:t>
      </w:r>
      <w:hyperlink r:id="rId9" w:history="1">
        <w:r w:rsidRPr="00923278">
          <w:rPr>
            <w:color w:val="0000FF"/>
            <w:spacing w:val="-10"/>
            <w:u w:val="single"/>
            <w:lang w:eastAsia="en-US"/>
          </w:rPr>
          <w:t>https://jozsefvaros.hu/ugyintezes/miben-segithetunk/adozas/</w:t>
        </w:r>
      </w:hyperlink>
      <w:r w:rsidRPr="00727516">
        <w:rPr>
          <w:spacing w:val="-10"/>
          <w:lang w:eastAsia="en-US"/>
        </w:rPr>
        <w:t xml:space="preserve"> </w:t>
      </w:r>
      <w:r w:rsidRPr="00727516">
        <w:rPr>
          <w:lang w:eastAsia="en-US"/>
        </w:rPr>
        <w:t>elérhetőségen részletesen tájékozódhat.</w:t>
      </w:r>
    </w:p>
    <w:p w:rsidR="00E952B9" w:rsidRPr="00727516" w:rsidRDefault="00E952B9" w:rsidP="00E952B9">
      <w:pPr>
        <w:widowControl w:val="0"/>
        <w:autoSpaceDE w:val="0"/>
        <w:autoSpaceDN w:val="0"/>
        <w:spacing w:before="1"/>
        <w:rPr>
          <w:lang w:eastAsia="en-US"/>
        </w:rPr>
      </w:pPr>
    </w:p>
    <w:p w:rsidR="00E952B9" w:rsidRPr="00727516" w:rsidRDefault="00E952B9" w:rsidP="00E952B9">
      <w:pPr>
        <w:widowControl w:val="0"/>
        <w:autoSpaceDE w:val="0"/>
        <w:autoSpaceDN w:val="0"/>
        <w:rPr>
          <w:lang w:eastAsia="en-US"/>
        </w:rPr>
      </w:pPr>
    </w:p>
    <w:p w:rsidR="00E952B9" w:rsidRPr="00727516" w:rsidRDefault="00E952B9" w:rsidP="00E952B9">
      <w:pPr>
        <w:widowControl w:val="0"/>
        <w:autoSpaceDE w:val="0"/>
        <w:autoSpaceDN w:val="0"/>
        <w:spacing w:before="1" w:line="252" w:lineRule="exact"/>
        <w:ind w:right="2"/>
        <w:jc w:val="both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helye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Budapest Főváros VIII. kerület Józsefvárosi Polgármesteri Hivatal,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1082 Budapest, Baross utca 63-67.</w:t>
      </w:r>
    </w:p>
    <w:p w:rsidR="00E952B9" w:rsidRPr="00727516" w:rsidRDefault="00E952B9" w:rsidP="00E952B9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9"/>
          <w:lang w:eastAsia="en-US"/>
        </w:rPr>
        <w:t xml:space="preserve"> </w:t>
      </w:r>
      <w:r w:rsidRPr="00727516">
        <w:rPr>
          <w:b/>
          <w:lang w:eastAsia="en-US"/>
        </w:rPr>
        <w:t>időpontjai</w:t>
      </w:r>
      <w:r w:rsidRPr="00727516">
        <w:rPr>
          <w:lang w:eastAsia="en-US"/>
        </w:rPr>
        <w:t>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Hétfő: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8.15-11.30, illetve 13.30-18.00,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Szerda: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</w:t>
      </w:r>
      <w:r w:rsidRPr="00727516">
        <w:rPr>
          <w:spacing w:val="-2"/>
          <w:lang w:eastAsia="en-US"/>
        </w:rPr>
        <w:t>16.30</w:t>
      </w:r>
    </w:p>
    <w:p w:rsidR="00E952B9" w:rsidRPr="00727516" w:rsidRDefault="00E952B9" w:rsidP="00E952B9">
      <w:pPr>
        <w:widowControl w:val="0"/>
        <w:autoSpaceDE w:val="0"/>
        <w:autoSpaceDN w:val="0"/>
        <w:spacing w:before="1" w:line="252" w:lineRule="exact"/>
        <w:ind w:right="1148"/>
        <w:rPr>
          <w:lang w:eastAsia="en-US"/>
        </w:rPr>
      </w:pPr>
      <w:r w:rsidRPr="00727516">
        <w:rPr>
          <w:b/>
          <w:lang w:eastAsia="en-US"/>
        </w:rPr>
        <w:t>E-mail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cím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hyperlink r:id="rId10" w:history="1">
        <w:r w:rsidRPr="00923278">
          <w:rPr>
            <w:color w:val="0000FF"/>
            <w:spacing w:val="-2"/>
            <w:u w:val="single"/>
            <w:lang w:eastAsia="en-US"/>
          </w:rPr>
          <w:t>adougy@jozsefvaros.hu</w:t>
        </w:r>
      </w:hyperlink>
    </w:p>
    <w:p w:rsidR="00E952B9" w:rsidRPr="00727516" w:rsidRDefault="00E952B9" w:rsidP="00E952B9">
      <w:pPr>
        <w:widowControl w:val="0"/>
        <w:autoSpaceDE w:val="0"/>
        <w:autoSpaceDN w:val="0"/>
        <w:spacing w:line="252" w:lineRule="exact"/>
        <w:ind w:right="1145"/>
        <w:outlineLvl w:val="0"/>
        <w:rPr>
          <w:bCs/>
          <w:lang w:eastAsia="en-US"/>
        </w:rPr>
      </w:pPr>
      <w:r w:rsidRPr="00727516">
        <w:rPr>
          <w:b/>
          <w:bCs/>
          <w:lang w:eastAsia="en-US"/>
        </w:rPr>
        <w:t>Honlap</w:t>
      </w:r>
      <w:r w:rsidRPr="00727516">
        <w:rPr>
          <w:b/>
          <w:bCs/>
          <w:spacing w:val="-5"/>
          <w:lang w:eastAsia="en-US"/>
        </w:rPr>
        <w:t xml:space="preserve"> </w:t>
      </w:r>
      <w:r w:rsidRPr="00727516">
        <w:rPr>
          <w:b/>
          <w:bCs/>
          <w:lang w:eastAsia="en-US"/>
        </w:rPr>
        <w:t>cím</w:t>
      </w:r>
      <w:r w:rsidRPr="00727516">
        <w:rPr>
          <w:bCs/>
          <w:lang w:eastAsia="en-US"/>
        </w:rPr>
        <w:t>:</w:t>
      </w:r>
      <w:r w:rsidRPr="00727516">
        <w:rPr>
          <w:bCs/>
          <w:spacing w:val="-5"/>
          <w:lang w:eastAsia="en-US"/>
        </w:rPr>
        <w:t xml:space="preserve"> </w:t>
      </w:r>
      <w:r w:rsidRPr="00727516">
        <w:rPr>
          <w:bCs/>
          <w:lang w:eastAsia="en-US"/>
        </w:rPr>
        <w:t>www.jozsefvaros.hu</w:t>
      </w:r>
    </w:p>
    <w:p w:rsidR="00E952B9" w:rsidRPr="00727516" w:rsidRDefault="00E952B9" w:rsidP="00E952B9">
      <w:pPr>
        <w:widowControl w:val="0"/>
        <w:autoSpaceDE w:val="0"/>
        <w:autoSpaceDN w:val="0"/>
        <w:spacing w:line="252" w:lineRule="exact"/>
        <w:ind w:right="2058"/>
        <w:rPr>
          <w:lang w:eastAsia="en-US"/>
        </w:rPr>
      </w:pPr>
      <w:r w:rsidRPr="00727516">
        <w:rPr>
          <w:lang w:eastAsia="en-US"/>
        </w:rPr>
        <w:t xml:space="preserve">Online időpontfoglalás: idopontfoglalas.jozsefvaros.hu </w:t>
      </w:r>
    </w:p>
    <w:p w:rsidR="00E952B9" w:rsidRPr="00727516" w:rsidRDefault="00E952B9" w:rsidP="00E952B9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lang w:eastAsia="en-US"/>
        </w:rPr>
        <w:t>A Józsefvárosi Önkormányzat ingyenesen hívható zöld száma: 06-80-277-256 (Hétköznap: 8-18 óra)</w:t>
      </w:r>
    </w:p>
    <w:p w:rsidR="00EE5EEA" w:rsidRPr="00727516" w:rsidRDefault="00E952B9" w:rsidP="00EE5EEA">
      <w:pPr>
        <w:widowControl w:val="0"/>
        <w:autoSpaceDE w:val="0"/>
        <w:autoSpaceDN w:val="0"/>
        <w:spacing w:line="252" w:lineRule="exact"/>
        <w:ind w:right="2"/>
        <w:jc w:val="both"/>
        <w:rPr>
          <w:rFonts w:cs="Calibri"/>
          <w:color w:val="212529"/>
        </w:rPr>
      </w:pPr>
      <w:r w:rsidRPr="00727516">
        <w:rPr>
          <w:b/>
          <w:lang w:eastAsia="en-US"/>
        </w:rPr>
        <w:t>Hivatali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b/>
          <w:lang w:eastAsia="en-US"/>
        </w:rPr>
        <w:t>kapu</w:t>
      </w:r>
      <w:r w:rsidRPr="00727516">
        <w:rPr>
          <w:b/>
          <w:spacing w:val="-6"/>
          <w:lang w:eastAsia="en-US"/>
        </w:rPr>
        <w:t xml:space="preserve"> </w:t>
      </w:r>
      <w:r w:rsidRPr="00727516">
        <w:rPr>
          <w:b/>
          <w:lang w:eastAsia="en-US"/>
        </w:rPr>
        <w:t>használata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lang w:eastAsia="en-US"/>
        </w:rPr>
        <w:t>során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a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Hivatal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rövidített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2"/>
          <w:lang w:eastAsia="en-US"/>
        </w:rPr>
        <w:t xml:space="preserve"> </w:t>
      </w:r>
      <w:r w:rsidRPr="00727516">
        <w:rPr>
          <w:b/>
          <w:spacing w:val="-2"/>
          <w:lang w:eastAsia="en-US"/>
        </w:rPr>
        <w:t>JPHADO</w:t>
      </w:r>
      <w:r w:rsidR="008074EB">
        <w:rPr>
          <w:b/>
          <w:spacing w:val="-2"/>
          <w:lang w:eastAsia="en-US"/>
        </w:rPr>
        <w:t>,</w:t>
      </w:r>
      <w:r w:rsidRPr="00727516">
        <w:rPr>
          <w:b/>
          <w:spacing w:val="-2"/>
          <w:lang w:eastAsia="en-US"/>
        </w:rPr>
        <w:t xml:space="preserve"> </w:t>
      </w:r>
      <w:r w:rsidR="00EE5EEA" w:rsidRPr="00727516">
        <w:rPr>
          <w:rFonts w:cs="Calibri"/>
          <w:color w:val="212529"/>
        </w:rPr>
        <w:t>KRID: 758882308</w:t>
      </w:r>
    </w:p>
    <w:p w:rsidR="00E22349" w:rsidRDefault="00E952B9" w:rsidP="00E952B9">
      <w:pPr>
        <w:widowControl w:val="0"/>
        <w:autoSpaceDE w:val="0"/>
        <w:autoSpaceDN w:val="0"/>
        <w:spacing w:line="252" w:lineRule="exact"/>
        <w:ind w:right="2"/>
        <w:jc w:val="both"/>
        <w:rPr>
          <w:lang w:eastAsia="en-US"/>
        </w:rPr>
      </w:pPr>
      <w:r w:rsidRPr="00727516">
        <w:rPr>
          <w:lang w:eastAsia="en-US"/>
        </w:rPr>
        <w:t>Teljes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3"/>
          <w:lang w:eastAsia="en-US"/>
        </w:rPr>
        <w:t xml:space="preserve"> </w:t>
      </w:r>
      <w:r w:rsidRPr="00727516">
        <w:rPr>
          <w:lang w:eastAsia="en-US"/>
        </w:rPr>
        <w:t>Budapest Főváros VIII. kerület József</w:t>
      </w:r>
      <w:r w:rsidR="004F0259">
        <w:rPr>
          <w:lang w:eastAsia="en-US"/>
        </w:rPr>
        <w:t>városi Önkormányzat Adóhatósága</w:t>
      </w:r>
      <w:r w:rsidRPr="00727516">
        <w:rPr>
          <w:lang w:eastAsia="en-US"/>
        </w:rPr>
        <w:t xml:space="preserve"> </w:t>
      </w:r>
    </w:p>
    <w:p w:rsidR="00E952B9" w:rsidRPr="00727516" w:rsidRDefault="00E952B9" w:rsidP="00E952B9">
      <w:pPr>
        <w:widowControl w:val="0"/>
        <w:autoSpaceDE w:val="0"/>
        <w:autoSpaceDN w:val="0"/>
        <w:spacing w:before="2"/>
        <w:ind w:right="1148"/>
        <w:jc w:val="center"/>
        <w:rPr>
          <w:b/>
          <w:lang w:eastAsia="en-US"/>
        </w:rPr>
      </w:pPr>
    </w:p>
    <w:p w:rsidR="004F0259" w:rsidRPr="007A670A" w:rsidRDefault="00E952B9" w:rsidP="00C07FEE">
      <w:pPr>
        <w:widowControl w:val="0"/>
        <w:autoSpaceDE w:val="0"/>
        <w:autoSpaceDN w:val="0"/>
        <w:spacing w:before="2"/>
        <w:ind w:right="1148"/>
        <w:rPr>
          <w:color w:val="0000FF"/>
          <w:spacing w:val="-10"/>
          <w:u w:val="single"/>
          <w:lang w:eastAsia="en-US"/>
        </w:rPr>
      </w:pPr>
      <w:proofErr w:type="spellStart"/>
      <w:r w:rsidRPr="00727516">
        <w:rPr>
          <w:b/>
          <w:u w:val="single"/>
          <w:lang w:eastAsia="en-US"/>
        </w:rPr>
        <w:t>ePapír</w:t>
      </w:r>
      <w:proofErr w:type="spellEnd"/>
      <w:r w:rsidRPr="00727516">
        <w:rPr>
          <w:b/>
          <w:u w:val="single"/>
          <w:lang w:eastAsia="en-US"/>
        </w:rPr>
        <w:t xml:space="preserve"> benyújtás</w:t>
      </w:r>
      <w:r w:rsidRPr="00727516">
        <w:rPr>
          <w:lang w:eastAsia="en-US"/>
        </w:rPr>
        <w:t xml:space="preserve">: </w:t>
      </w:r>
      <w:hyperlink r:id="rId11" w:history="1">
        <w:r w:rsidR="004F0259" w:rsidRPr="007A670A">
          <w:rPr>
            <w:color w:val="0000FF"/>
            <w:spacing w:val="-10"/>
            <w:u w:val="single"/>
            <w:lang w:eastAsia="en-US"/>
          </w:rPr>
          <w:t>https://epapir.gov.hu/</w:t>
        </w:r>
      </w:hyperlink>
    </w:p>
    <w:p w:rsidR="00E952B9" w:rsidRPr="00727516" w:rsidRDefault="00E952B9" w:rsidP="00EE54F4">
      <w:pPr>
        <w:widowControl w:val="0"/>
        <w:autoSpaceDE w:val="0"/>
        <w:autoSpaceDN w:val="0"/>
        <w:spacing w:before="2"/>
        <w:ind w:right="-567"/>
        <w:rPr>
          <w:caps/>
          <w:lang w:eastAsia="en-US"/>
        </w:rPr>
      </w:pPr>
      <w:r w:rsidRPr="00727516">
        <w:rPr>
          <w:lang w:eastAsia="en-US"/>
        </w:rPr>
        <w:t xml:space="preserve">Címzett: </w:t>
      </w:r>
      <w:r w:rsidR="00EE54F4" w:rsidRPr="00727516">
        <w:rPr>
          <w:lang w:eastAsia="en-US"/>
        </w:rPr>
        <w:t>BUDAPEST FŐVÁROS VIII. KERÜLET JÓZSEFVÁROSI ÖNKORMÁNYZAT</w:t>
      </w:r>
    </w:p>
    <w:p w:rsidR="00C07FEE" w:rsidRDefault="00C07FEE" w:rsidP="00C07FEE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Ügytípus:</w:t>
      </w:r>
      <w:r w:rsidRPr="00727516">
        <w:rPr>
          <w:spacing w:val="-7"/>
          <w:lang w:eastAsia="en-US"/>
        </w:rPr>
        <w:t xml:space="preserve"> </w:t>
      </w:r>
      <w:r w:rsidRPr="00727516">
        <w:rPr>
          <w:spacing w:val="-2"/>
          <w:lang w:eastAsia="en-US"/>
        </w:rPr>
        <w:t>Adóügyek</w:t>
      </w:r>
      <w:r w:rsidRPr="00727516">
        <w:rPr>
          <w:lang w:eastAsia="en-US"/>
        </w:rPr>
        <w:t xml:space="preserve"> </w:t>
      </w:r>
    </w:p>
    <w:p w:rsidR="00E952B9" w:rsidRPr="00727516" w:rsidRDefault="00E952B9" w:rsidP="00C07FEE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Témacsoport: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Önkormányzati</w:t>
      </w:r>
      <w:r w:rsidRPr="00727516">
        <w:rPr>
          <w:spacing w:val="-10"/>
          <w:lang w:eastAsia="en-US"/>
        </w:rPr>
        <w:t xml:space="preserve"> </w:t>
      </w:r>
      <w:r w:rsidR="00C07FEE">
        <w:rPr>
          <w:lang w:eastAsia="en-US"/>
        </w:rPr>
        <w:t>igazgatás</w:t>
      </w:r>
      <w:r w:rsidRPr="00727516">
        <w:rPr>
          <w:spacing w:val="-9"/>
          <w:lang w:eastAsia="en-US"/>
        </w:rPr>
        <w:t xml:space="preserve"> </w:t>
      </w:r>
    </w:p>
    <w:p w:rsidR="00E952B9" w:rsidRDefault="00E952B9" w:rsidP="002D0FCC">
      <w:pPr>
        <w:pStyle w:val="Szvegtrzs"/>
        <w:kinsoku w:val="0"/>
        <w:overflowPunct w:val="0"/>
        <w:spacing w:before="1"/>
        <w:ind w:left="138" w:right="141"/>
        <w:jc w:val="both"/>
      </w:pPr>
    </w:p>
    <w:p w:rsidR="007A670A" w:rsidRDefault="007A670A" w:rsidP="002D0FCC">
      <w:pPr>
        <w:pStyle w:val="Szvegtrzs"/>
        <w:kinsoku w:val="0"/>
        <w:overflowPunct w:val="0"/>
        <w:spacing w:before="1"/>
        <w:ind w:left="138" w:right="141"/>
        <w:jc w:val="both"/>
      </w:pPr>
    </w:p>
    <w:p w:rsidR="00C07FEE" w:rsidRDefault="00C07FEE" w:rsidP="002D0FCC">
      <w:pPr>
        <w:pStyle w:val="Szvegtrzs"/>
        <w:kinsoku w:val="0"/>
        <w:overflowPunct w:val="0"/>
        <w:spacing w:before="1"/>
        <w:ind w:left="138" w:right="141"/>
        <w:jc w:val="both"/>
      </w:pPr>
    </w:p>
    <w:p w:rsidR="00E22349" w:rsidRPr="00254E31" w:rsidRDefault="00C07FEE" w:rsidP="00E22349">
      <w:pPr>
        <w:jc w:val="center"/>
        <w:rPr>
          <w:b/>
          <w:bCs/>
          <w:sz w:val="22"/>
        </w:rPr>
      </w:pPr>
      <w:r w:rsidRPr="00254E31">
        <w:rPr>
          <w:b/>
          <w:bCs/>
          <w:sz w:val="22"/>
        </w:rPr>
        <w:lastRenderedPageBreak/>
        <w:t xml:space="preserve">AZ </w:t>
      </w:r>
      <w:r w:rsidRPr="00CC5C8D">
        <w:rPr>
          <w:b/>
        </w:rPr>
        <w:t>ADATEGYEZTETÉS ÖNKORMÁNYZATI ADÓÜGYBEN</w:t>
      </w:r>
      <w:r>
        <w:t xml:space="preserve"> </w:t>
      </w:r>
      <w:r w:rsidRPr="00C07FEE">
        <w:rPr>
          <w:b/>
        </w:rPr>
        <w:t>ŰRLAP</w:t>
      </w:r>
      <w:r>
        <w:t xml:space="preserve"> </w:t>
      </w:r>
      <w:r w:rsidR="00E22349" w:rsidRPr="00254E31">
        <w:rPr>
          <w:b/>
          <w:bCs/>
          <w:sz w:val="22"/>
        </w:rPr>
        <w:t>EGYES SORAI</w:t>
      </w:r>
    </w:p>
    <w:p w:rsidR="00E22349" w:rsidRDefault="00E22349" w:rsidP="002D0FCC">
      <w:pPr>
        <w:pStyle w:val="Szvegtrzs"/>
        <w:kinsoku w:val="0"/>
        <w:overflowPunct w:val="0"/>
        <w:spacing w:before="1"/>
        <w:ind w:left="138" w:right="141"/>
        <w:jc w:val="both"/>
      </w:pPr>
    </w:p>
    <w:p w:rsidR="00C327C9" w:rsidRDefault="00C327C9" w:rsidP="002D0FCC">
      <w:pPr>
        <w:pStyle w:val="Szvegtrzs"/>
        <w:kinsoku w:val="0"/>
        <w:overflowPunct w:val="0"/>
        <w:spacing w:before="11"/>
        <w:jc w:val="both"/>
        <w:rPr>
          <w:b/>
          <w:bCs/>
          <w:sz w:val="21"/>
          <w:szCs w:val="21"/>
        </w:rPr>
      </w:pPr>
    </w:p>
    <w:p w:rsidR="00C327C9" w:rsidRPr="000E63F5" w:rsidRDefault="00C327C9" w:rsidP="002D0FCC">
      <w:pPr>
        <w:pStyle w:val="Szvegtrzs"/>
        <w:kinsoku w:val="0"/>
        <w:overflowPunct w:val="0"/>
        <w:ind w:left="138"/>
        <w:jc w:val="both"/>
        <w:rPr>
          <w:b/>
          <w:bCs/>
          <w:spacing w:val="-2"/>
        </w:rPr>
      </w:pPr>
      <w:r w:rsidRPr="000E63F5">
        <w:rPr>
          <w:b/>
          <w:bCs/>
          <w:spacing w:val="-2"/>
        </w:rPr>
        <w:t>Előlap</w:t>
      </w:r>
    </w:p>
    <w:p w:rsidR="00C327C9" w:rsidRDefault="00C327C9" w:rsidP="002D0FCC">
      <w:pPr>
        <w:pStyle w:val="Szvegtrzs"/>
        <w:kinsoku w:val="0"/>
        <w:overflowPunct w:val="0"/>
        <w:spacing w:before="7"/>
        <w:jc w:val="both"/>
        <w:rPr>
          <w:b/>
          <w:bCs/>
          <w:sz w:val="21"/>
          <w:szCs w:val="21"/>
        </w:rPr>
      </w:pPr>
    </w:p>
    <w:p w:rsidR="00C327C9" w:rsidRPr="000F0541" w:rsidRDefault="00C327C9" w:rsidP="002D0FCC">
      <w:pPr>
        <w:pStyle w:val="Szvegtrzs"/>
        <w:kinsoku w:val="0"/>
        <w:overflowPunct w:val="0"/>
        <w:ind w:left="138" w:right="132"/>
        <w:jc w:val="both"/>
        <w:rPr>
          <w:iCs/>
        </w:rPr>
      </w:pPr>
      <w:r w:rsidRPr="000F0541">
        <w:rPr>
          <w:b/>
          <w:bCs/>
        </w:rPr>
        <w:t xml:space="preserve">A beküldő adatai </w:t>
      </w:r>
      <w:r w:rsidRPr="000F0541">
        <w:rPr>
          <w:iCs/>
        </w:rPr>
        <w:t>(a személyazonosító igazolványban, lakcímkártyán lévő adatok alapján neve, születési</w:t>
      </w:r>
      <w:r w:rsidRPr="000F0541">
        <w:rPr>
          <w:iCs/>
          <w:spacing w:val="-6"/>
        </w:rPr>
        <w:t xml:space="preserve"> </w:t>
      </w:r>
      <w:r w:rsidRPr="000F0541">
        <w:rPr>
          <w:iCs/>
        </w:rPr>
        <w:t>neve,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anyja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neve,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születési</w:t>
      </w:r>
      <w:r w:rsidRPr="000F0541">
        <w:rPr>
          <w:iCs/>
          <w:spacing w:val="-6"/>
        </w:rPr>
        <w:t xml:space="preserve"> </w:t>
      </w:r>
      <w:r w:rsidRPr="000F0541">
        <w:rPr>
          <w:iCs/>
        </w:rPr>
        <w:t>helye,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ideje,</w:t>
      </w:r>
      <w:r w:rsidRPr="000F0541">
        <w:rPr>
          <w:iCs/>
          <w:spacing w:val="-9"/>
        </w:rPr>
        <w:t xml:space="preserve"> </w:t>
      </w:r>
      <w:r w:rsidRPr="000F0541">
        <w:rPr>
          <w:iCs/>
        </w:rPr>
        <w:t>címe,</w:t>
      </w:r>
      <w:r w:rsidRPr="000F0541">
        <w:rPr>
          <w:iCs/>
          <w:spacing w:val="-9"/>
        </w:rPr>
        <w:t xml:space="preserve"> </w:t>
      </w:r>
      <w:r w:rsidRPr="000F0541">
        <w:rPr>
          <w:iCs/>
        </w:rPr>
        <w:t>tartózkodási</w:t>
      </w:r>
      <w:r w:rsidRPr="000F0541">
        <w:rPr>
          <w:iCs/>
          <w:spacing w:val="-6"/>
        </w:rPr>
        <w:t xml:space="preserve"> </w:t>
      </w:r>
      <w:r w:rsidRPr="000F0541">
        <w:rPr>
          <w:iCs/>
        </w:rPr>
        <w:t>helye,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levelezési</w:t>
      </w:r>
      <w:r w:rsidRPr="000F0541">
        <w:rPr>
          <w:iCs/>
          <w:spacing w:val="-6"/>
        </w:rPr>
        <w:t xml:space="preserve"> </w:t>
      </w:r>
      <w:r w:rsidRPr="000F0541">
        <w:rPr>
          <w:iCs/>
        </w:rPr>
        <w:t>címe,</w:t>
      </w:r>
      <w:r w:rsidRPr="000F0541">
        <w:rPr>
          <w:iCs/>
          <w:spacing w:val="-7"/>
        </w:rPr>
        <w:t xml:space="preserve"> </w:t>
      </w:r>
      <w:r w:rsidRPr="000F0541">
        <w:rPr>
          <w:iCs/>
        </w:rPr>
        <w:t>adóazonosító jele, email címe, telefonszáma, meghatalmazotti minőség, elektronikus kapcsolattartást engedélyezése, előzmény információ)</w:t>
      </w:r>
    </w:p>
    <w:p w:rsidR="00C327C9" w:rsidRPr="000F0541" w:rsidRDefault="00C327C9" w:rsidP="00C327C9">
      <w:pPr>
        <w:pStyle w:val="Szvegtrzs"/>
        <w:kinsoku w:val="0"/>
        <w:overflowPunct w:val="0"/>
        <w:rPr>
          <w:iCs/>
        </w:rPr>
      </w:pPr>
    </w:p>
    <w:p w:rsidR="00C327C9" w:rsidRPr="000F0541" w:rsidRDefault="00C327C9" w:rsidP="00C327C9">
      <w:pPr>
        <w:pStyle w:val="Szvegtrzs"/>
        <w:kinsoku w:val="0"/>
        <w:overflowPunct w:val="0"/>
        <w:spacing w:before="1"/>
        <w:ind w:left="138" w:right="139"/>
        <w:jc w:val="both"/>
        <w:rPr>
          <w:iCs/>
        </w:rPr>
      </w:pPr>
      <w:r w:rsidRPr="000F0541">
        <w:rPr>
          <w:iCs/>
        </w:rPr>
        <w:t>Az ügyfélkapuval történő bejelentkezés esetén az általános adatok, mint viselt név, születési név, anyja születési neve, születési hely, idő az adatok előtöltésre kerülnek.</w:t>
      </w:r>
    </w:p>
    <w:p w:rsidR="00C327C9" w:rsidRPr="000F0541" w:rsidRDefault="00C327C9" w:rsidP="00C327C9">
      <w:pPr>
        <w:pStyle w:val="Szvegtrzs"/>
        <w:kinsoku w:val="0"/>
        <w:overflowPunct w:val="0"/>
        <w:ind w:left="138" w:right="136"/>
        <w:jc w:val="both"/>
        <w:rPr>
          <w:iCs/>
        </w:rPr>
      </w:pPr>
      <w:r w:rsidRPr="000F0541">
        <w:rPr>
          <w:iCs/>
        </w:rPr>
        <w:t>Beküldő tartózkodási helyét, levelezési címét szükséges megadni. Olyan címet kell feltüntetni, ahol tényleges, kapcsolatba tud lépni az adóhatóság az ügyféllel papíralapú küldemény kézbesítésével is.</w:t>
      </w:r>
    </w:p>
    <w:p w:rsidR="00C327C9" w:rsidRPr="000F0541" w:rsidRDefault="00C327C9" w:rsidP="00C327C9">
      <w:pPr>
        <w:pStyle w:val="Szvegtrzs"/>
        <w:kinsoku w:val="0"/>
        <w:overflowPunct w:val="0"/>
        <w:ind w:left="138" w:right="135"/>
        <w:jc w:val="both"/>
        <w:rPr>
          <w:iCs/>
        </w:rPr>
      </w:pPr>
      <w:r w:rsidRPr="000F0541">
        <w:rPr>
          <w:iCs/>
        </w:rPr>
        <w:t>Beküldő adóazonosító jele automatikusan előtöltésre kerül. Beküldő emailcíme, telefonszáma a kapcsolattartáshoz</w:t>
      </w:r>
      <w:r w:rsidRPr="000F0541">
        <w:rPr>
          <w:iCs/>
          <w:spacing w:val="-5"/>
        </w:rPr>
        <w:t xml:space="preserve"> </w:t>
      </w:r>
      <w:r w:rsidRPr="000F0541">
        <w:rPr>
          <w:iCs/>
        </w:rPr>
        <w:t>elengedhetetlen.</w:t>
      </w:r>
      <w:r w:rsidRPr="000F0541">
        <w:rPr>
          <w:iCs/>
          <w:spacing w:val="-3"/>
        </w:rPr>
        <w:t xml:space="preserve"> </w:t>
      </w:r>
      <w:r w:rsidRPr="000F0541">
        <w:rPr>
          <w:iCs/>
        </w:rPr>
        <w:t>Olyan</w:t>
      </w:r>
      <w:r w:rsidRPr="000F0541">
        <w:rPr>
          <w:iCs/>
          <w:spacing w:val="-3"/>
        </w:rPr>
        <w:t xml:space="preserve"> </w:t>
      </w:r>
      <w:r w:rsidRPr="000F0541">
        <w:rPr>
          <w:iCs/>
        </w:rPr>
        <w:t>elérhetőségeket</w:t>
      </w:r>
      <w:r w:rsidRPr="000F0541">
        <w:rPr>
          <w:iCs/>
          <w:spacing w:val="-5"/>
        </w:rPr>
        <w:t xml:space="preserve"> </w:t>
      </w:r>
      <w:r w:rsidRPr="000F0541">
        <w:rPr>
          <w:iCs/>
        </w:rPr>
        <w:t>kell</w:t>
      </w:r>
      <w:r w:rsidRPr="000F0541">
        <w:rPr>
          <w:iCs/>
          <w:spacing w:val="-2"/>
        </w:rPr>
        <w:t xml:space="preserve"> </w:t>
      </w:r>
      <w:r w:rsidRPr="000F0541">
        <w:rPr>
          <w:iCs/>
        </w:rPr>
        <w:t>megadni,</w:t>
      </w:r>
      <w:r w:rsidRPr="000F0541">
        <w:rPr>
          <w:iCs/>
          <w:spacing w:val="-3"/>
        </w:rPr>
        <w:t xml:space="preserve"> </w:t>
      </w:r>
      <w:r w:rsidRPr="000F0541">
        <w:rPr>
          <w:iCs/>
        </w:rPr>
        <w:t>amely</w:t>
      </w:r>
      <w:r w:rsidRPr="000F0541">
        <w:rPr>
          <w:iCs/>
          <w:spacing w:val="-5"/>
        </w:rPr>
        <w:t xml:space="preserve"> </w:t>
      </w:r>
      <w:r w:rsidRPr="000F0541">
        <w:rPr>
          <w:iCs/>
        </w:rPr>
        <w:t>élő,</w:t>
      </w:r>
      <w:r w:rsidRPr="000F0541">
        <w:rPr>
          <w:iCs/>
          <w:spacing w:val="-3"/>
        </w:rPr>
        <w:t xml:space="preserve"> </w:t>
      </w:r>
      <w:r w:rsidRPr="000F0541">
        <w:rPr>
          <w:iCs/>
        </w:rPr>
        <w:t>tehát</w:t>
      </w:r>
      <w:r w:rsidRPr="000F0541">
        <w:rPr>
          <w:iCs/>
          <w:spacing w:val="-2"/>
        </w:rPr>
        <w:t xml:space="preserve"> </w:t>
      </w:r>
      <w:r w:rsidRPr="000F0541">
        <w:rPr>
          <w:iCs/>
        </w:rPr>
        <w:t>rendszeresen használt email, telefonszám.</w:t>
      </w:r>
    </w:p>
    <w:p w:rsidR="00C327C9" w:rsidRPr="000F0541" w:rsidRDefault="00C327C9" w:rsidP="00C327C9">
      <w:pPr>
        <w:pStyle w:val="Szvegtrzs"/>
        <w:kinsoku w:val="0"/>
        <w:overflowPunct w:val="0"/>
        <w:ind w:left="138" w:right="135"/>
        <w:jc w:val="both"/>
        <w:rPr>
          <w:iCs/>
        </w:rPr>
      </w:pPr>
      <w:r w:rsidRPr="000F0541">
        <w:rPr>
          <w:iCs/>
        </w:rPr>
        <w:t>Rendelkezni kell arról, hogy az ügyfél engedélyezi-e</w:t>
      </w:r>
      <w:r w:rsidRPr="000F0541">
        <w:rPr>
          <w:iCs/>
          <w:spacing w:val="-1"/>
        </w:rPr>
        <w:t xml:space="preserve"> </w:t>
      </w:r>
      <w:r w:rsidRPr="000F0541">
        <w:rPr>
          <w:iCs/>
        </w:rPr>
        <w:t>az elektronikus kapcsolattartást. Az</w:t>
      </w:r>
      <w:r>
        <w:rPr>
          <w:i/>
          <w:iCs/>
        </w:rPr>
        <w:t xml:space="preserve"> </w:t>
      </w:r>
      <w:r w:rsidRPr="000F0541">
        <w:rPr>
          <w:iCs/>
        </w:rPr>
        <w:t>engedélyezés, illetve a tiltás a legördülő menüből választható ki.</w:t>
      </w:r>
    </w:p>
    <w:p w:rsidR="00C327C9" w:rsidRDefault="00C327C9" w:rsidP="00C327C9">
      <w:pPr>
        <w:pStyle w:val="Szvegtrzs"/>
        <w:kinsoku w:val="0"/>
        <w:overflowPunct w:val="0"/>
        <w:spacing w:before="4"/>
        <w:rPr>
          <w:i/>
          <w:iCs/>
        </w:rPr>
      </w:pPr>
    </w:p>
    <w:p w:rsidR="00C327C9" w:rsidRPr="000E63F5" w:rsidRDefault="00CC67CA" w:rsidP="00C327C9">
      <w:pPr>
        <w:pStyle w:val="Cmsor1"/>
        <w:kinsoku w:val="0"/>
        <w:overflowPunct w:val="0"/>
        <w:rPr>
          <w:spacing w:val="-2"/>
        </w:rPr>
      </w:pPr>
      <w:r>
        <w:t>Főlap</w:t>
      </w:r>
    </w:p>
    <w:p w:rsidR="00C327C9" w:rsidRDefault="00C327C9" w:rsidP="00C327C9">
      <w:pPr>
        <w:pStyle w:val="Szvegtrzs"/>
        <w:kinsoku w:val="0"/>
        <w:overflowPunct w:val="0"/>
        <w:spacing w:before="8"/>
        <w:rPr>
          <w:b/>
          <w:bCs/>
          <w:sz w:val="21"/>
          <w:szCs w:val="21"/>
        </w:rPr>
      </w:pPr>
    </w:p>
    <w:p w:rsidR="00C327C9" w:rsidRDefault="00C327C9" w:rsidP="00C327C9">
      <w:pPr>
        <w:pStyle w:val="Szvegtrzs"/>
        <w:kinsoku w:val="0"/>
        <w:overflowPunct w:val="0"/>
        <w:ind w:left="138" w:right="138"/>
        <w:jc w:val="both"/>
        <w:rPr>
          <w:color w:val="000000"/>
        </w:rPr>
      </w:pPr>
      <w:r>
        <w:rPr>
          <w:b/>
          <w:bCs/>
          <w:color w:val="1A161C"/>
        </w:rPr>
        <w:t>Az</w:t>
      </w:r>
      <w:r>
        <w:rPr>
          <w:b/>
          <w:bCs/>
          <w:color w:val="1A161C"/>
          <w:spacing w:val="-10"/>
        </w:rPr>
        <w:t xml:space="preserve"> </w:t>
      </w:r>
      <w:r>
        <w:rPr>
          <w:b/>
          <w:bCs/>
          <w:color w:val="1A161C"/>
        </w:rPr>
        <w:t>egyeztetendő</w:t>
      </w:r>
      <w:r>
        <w:rPr>
          <w:b/>
          <w:bCs/>
          <w:color w:val="1A161C"/>
          <w:spacing w:val="-11"/>
        </w:rPr>
        <w:t xml:space="preserve"> </w:t>
      </w:r>
      <w:r>
        <w:rPr>
          <w:b/>
          <w:bCs/>
          <w:color w:val="1A161C"/>
        </w:rPr>
        <w:t>adatok</w:t>
      </w:r>
      <w:r>
        <w:rPr>
          <w:b/>
          <w:bCs/>
          <w:color w:val="1A161C"/>
          <w:spacing w:val="-8"/>
        </w:rPr>
        <w:t xml:space="preserve"> </w:t>
      </w:r>
      <w:r>
        <w:rPr>
          <w:b/>
          <w:bCs/>
          <w:color w:val="1A161C"/>
        </w:rPr>
        <w:t>köre</w:t>
      </w:r>
      <w:r>
        <w:rPr>
          <w:b/>
          <w:bCs/>
          <w:color w:val="1A161C"/>
          <w:spacing w:val="-8"/>
        </w:rPr>
        <w:t xml:space="preserve"> </w:t>
      </w:r>
      <w:r>
        <w:rPr>
          <w:b/>
          <w:bCs/>
          <w:color w:val="1A161C"/>
        </w:rPr>
        <w:t>pontban</w:t>
      </w:r>
      <w:r>
        <w:rPr>
          <w:b/>
          <w:bCs/>
          <w:color w:val="1A161C"/>
          <w:spacing w:val="-9"/>
        </w:rPr>
        <w:t xml:space="preserve"> </w:t>
      </w:r>
      <w:r>
        <w:rPr>
          <w:color w:val="1A161C"/>
        </w:rPr>
        <w:t>a</w:t>
      </w:r>
      <w:r>
        <w:rPr>
          <w:color w:val="1A161C"/>
          <w:spacing w:val="-10"/>
        </w:rPr>
        <w:t xml:space="preserve"> </w:t>
      </w:r>
      <w:r>
        <w:rPr>
          <w:color w:val="1A161C"/>
        </w:rPr>
        <w:t>jelölőkörben</w:t>
      </w:r>
      <w:r>
        <w:rPr>
          <w:color w:val="1A161C"/>
          <w:spacing w:val="-10"/>
        </w:rPr>
        <w:t xml:space="preserve"> </w:t>
      </w:r>
      <w:r>
        <w:rPr>
          <w:color w:val="1A161C"/>
        </w:rPr>
        <w:t>tett</w:t>
      </w:r>
      <w:r>
        <w:rPr>
          <w:color w:val="1A161C"/>
          <w:spacing w:val="-9"/>
        </w:rPr>
        <w:t xml:space="preserve"> </w:t>
      </w:r>
      <w:r>
        <w:rPr>
          <w:color w:val="1A161C"/>
        </w:rPr>
        <w:t>művelettel</w:t>
      </w:r>
      <w:r>
        <w:rPr>
          <w:color w:val="1A161C"/>
          <w:spacing w:val="-7"/>
        </w:rPr>
        <w:t xml:space="preserve"> </w:t>
      </w:r>
      <w:r>
        <w:rPr>
          <w:color w:val="1A161C"/>
        </w:rPr>
        <w:t>ki</w:t>
      </w:r>
      <w:r>
        <w:rPr>
          <w:color w:val="1A161C"/>
          <w:spacing w:val="-7"/>
        </w:rPr>
        <w:t xml:space="preserve"> </w:t>
      </w:r>
      <w:r>
        <w:rPr>
          <w:color w:val="1A161C"/>
        </w:rPr>
        <w:t>kell</w:t>
      </w:r>
      <w:r>
        <w:rPr>
          <w:color w:val="1A161C"/>
          <w:spacing w:val="-7"/>
        </w:rPr>
        <w:t xml:space="preserve"> </w:t>
      </w:r>
      <w:r>
        <w:rPr>
          <w:color w:val="1A161C"/>
        </w:rPr>
        <w:t>választani,</w:t>
      </w:r>
      <w:r>
        <w:rPr>
          <w:color w:val="1A161C"/>
          <w:spacing w:val="-8"/>
        </w:rPr>
        <w:t xml:space="preserve"> </w:t>
      </w:r>
      <w:r>
        <w:rPr>
          <w:color w:val="1A161C"/>
        </w:rPr>
        <w:t>hogy</w:t>
      </w:r>
      <w:r>
        <w:rPr>
          <w:color w:val="1A161C"/>
          <w:spacing w:val="-11"/>
        </w:rPr>
        <w:t xml:space="preserve"> </w:t>
      </w:r>
      <w:r>
        <w:rPr>
          <w:color w:val="1A161C"/>
        </w:rPr>
        <w:t>az</w:t>
      </w:r>
      <w:r>
        <w:rPr>
          <w:color w:val="1A161C"/>
          <w:spacing w:val="-10"/>
        </w:rPr>
        <w:t xml:space="preserve"> </w:t>
      </w:r>
      <w:r>
        <w:rPr>
          <w:color w:val="1A161C"/>
        </w:rPr>
        <w:t xml:space="preserve">ügyfél milyen adatot szeretne egyeztetni, </w:t>
      </w:r>
      <w:r>
        <w:rPr>
          <w:color w:val="000000"/>
        </w:rPr>
        <w:t xml:space="preserve">a nyilvántartásban </w:t>
      </w:r>
      <w:proofErr w:type="gramStart"/>
      <w:r>
        <w:rPr>
          <w:color w:val="000000"/>
        </w:rPr>
        <w:t>szereplő adózó</w:t>
      </w:r>
      <w:proofErr w:type="gramEnd"/>
      <w:r>
        <w:rPr>
          <w:color w:val="000000"/>
        </w:rPr>
        <w:t xml:space="preserve"> adatainak egyeztetése, vagy a nyilvántartásban szereplő adózó törvényes képviselője, meghatalmazottja adatainak egyeztetése a cél.</w:t>
      </w:r>
    </w:p>
    <w:p w:rsidR="00C327C9" w:rsidRDefault="00C327C9" w:rsidP="00C327C9">
      <w:pPr>
        <w:pStyle w:val="Szvegtrzs"/>
        <w:kinsoku w:val="0"/>
        <w:overflowPunct w:val="0"/>
        <w:spacing w:before="3"/>
      </w:pPr>
    </w:p>
    <w:p w:rsidR="00C327C9" w:rsidRDefault="00C327C9" w:rsidP="00C327C9">
      <w:pPr>
        <w:pStyle w:val="Cmsor1"/>
        <w:numPr>
          <w:ilvl w:val="0"/>
          <w:numId w:val="5"/>
        </w:numPr>
        <w:tabs>
          <w:tab w:val="left" w:pos="336"/>
        </w:tabs>
        <w:kinsoku w:val="0"/>
        <w:overflowPunct w:val="0"/>
        <w:adjustRightInd w:val="0"/>
        <w:spacing w:line="251" w:lineRule="exact"/>
        <w:ind w:left="335" w:hanging="198"/>
        <w:jc w:val="both"/>
        <w:rPr>
          <w:color w:val="1A161C"/>
          <w:spacing w:val="-2"/>
        </w:rPr>
      </w:pPr>
      <w:r>
        <w:rPr>
          <w:color w:val="1A161C"/>
        </w:rPr>
        <w:t>Az</w:t>
      </w:r>
      <w:r>
        <w:rPr>
          <w:color w:val="1A161C"/>
          <w:spacing w:val="-4"/>
        </w:rPr>
        <w:t xml:space="preserve"> </w:t>
      </w:r>
      <w:r>
        <w:rPr>
          <w:color w:val="1A161C"/>
        </w:rPr>
        <w:t>adózó</w:t>
      </w:r>
      <w:r>
        <w:rPr>
          <w:color w:val="1A161C"/>
          <w:spacing w:val="-2"/>
        </w:rPr>
        <w:t xml:space="preserve"> adatai</w:t>
      </w:r>
    </w:p>
    <w:p w:rsidR="000E63F5" w:rsidRDefault="000E63F5" w:rsidP="000E63F5">
      <w:pPr>
        <w:pStyle w:val="Cmsor1"/>
        <w:tabs>
          <w:tab w:val="left" w:pos="336"/>
        </w:tabs>
        <w:kinsoku w:val="0"/>
        <w:overflowPunct w:val="0"/>
        <w:adjustRightInd w:val="0"/>
        <w:spacing w:line="251" w:lineRule="exact"/>
        <w:ind w:left="335"/>
        <w:jc w:val="both"/>
        <w:rPr>
          <w:color w:val="1A161C"/>
          <w:spacing w:val="-2"/>
        </w:rPr>
      </w:pPr>
    </w:p>
    <w:p w:rsidR="00C327C9" w:rsidRDefault="00C327C9" w:rsidP="002D0FCC">
      <w:pPr>
        <w:pStyle w:val="Szvegtrzs"/>
        <w:kinsoku w:val="0"/>
        <w:overflowPunct w:val="0"/>
        <w:ind w:left="138" w:right="133"/>
        <w:jc w:val="both"/>
        <w:rPr>
          <w:i/>
          <w:iCs/>
        </w:rPr>
      </w:pPr>
      <w:r>
        <w:t>Az adóalany adatai automatikusan előtöltésre kerülnek. (</w:t>
      </w:r>
      <w:r>
        <w:rPr>
          <w:i/>
          <w:iCs/>
        </w:rPr>
        <w:t>a személyazonosító igazolványban, lakcímkártyán lévő adatok alapján az adózó személy neve, születési neve, születési helye, ideje, anyja neve, adóazonosító jele, lakóhely/székhely-egyéb címe)</w:t>
      </w:r>
    </w:p>
    <w:p w:rsidR="00C327C9" w:rsidRDefault="00C327C9" w:rsidP="002D0FCC">
      <w:pPr>
        <w:pStyle w:val="Szvegtrzs"/>
        <w:kinsoku w:val="0"/>
        <w:overflowPunct w:val="0"/>
        <w:spacing w:before="69"/>
        <w:ind w:left="138"/>
        <w:jc w:val="both"/>
      </w:pPr>
      <w:r>
        <w:rPr>
          <w:b/>
          <w:bCs/>
        </w:rPr>
        <w:t>Az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adózó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jellege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sorban</w:t>
      </w:r>
      <w:r>
        <w:rPr>
          <w:b/>
          <w:bCs/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legördülő</w:t>
      </w:r>
      <w:r>
        <w:rPr>
          <w:spacing w:val="40"/>
        </w:rPr>
        <w:t xml:space="preserve"> </w:t>
      </w:r>
      <w:r>
        <w:t>menüben</w:t>
      </w:r>
      <w:r>
        <w:rPr>
          <w:spacing w:val="40"/>
        </w:rPr>
        <w:t xml:space="preserve"> </w:t>
      </w:r>
      <w:r>
        <w:t>felsorolt</w:t>
      </w:r>
      <w:r>
        <w:rPr>
          <w:spacing w:val="40"/>
        </w:rPr>
        <w:t xml:space="preserve"> </w:t>
      </w:r>
      <w:r>
        <w:t>jelleg</w:t>
      </w:r>
      <w:r>
        <w:rPr>
          <w:spacing w:val="40"/>
        </w:rPr>
        <w:t xml:space="preserve"> </w:t>
      </w:r>
      <w:r>
        <w:t>kiválasztható,</w:t>
      </w:r>
      <w:r>
        <w:rPr>
          <w:spacing w:val="40"/>
        </w:rPr>
        <w:t xml:space="preserve"> </w:t>
      </w:r>
      <w:r>
        <w:t>illetve</w:t>
      </w:r>
      <w:r>
        <w:rPr>
          <w:spacing w:val="40"/>
        </w:rPr>
        <w:t xml:space="preserve"> </w:t>
      </w:r>
      <w:r>
        <w:t>módosítható, amennyiben szükséges.</w:t>
      </w:r>
    </w:p>
    <w:p w:rsidR="00C327C9" w:rsidRDefault="00C327C9" w:rsidP="002D0FCC">
      <w:pPr>
        <w:pStyle w:val="Szvegtrzs"/>
        <w:kinsoku w:val="0"/>
        <w:overflowPunct w:val="0"/>
        <w:spacing w:before="4"/>
        <w:jc w:val="both"/>
      </w:pPr>
    </w:p>
    <w:p w:rsidR="00C327C9" w:rsidRDefault="00C327C9" w:rsidP="002D0FCC">
      <w:pPr>
        <w:pStyle w:val="Cmsor1"/>
        <w:numPr>
          <w:ilvl w:val="0"/>
          <w:numId w:val="5"/>
        </w:numPr>
        <w:tabs>
          <w:tab w:val="left" w:pos="420"/>
        </w:tabs>
        <w:kinsoku w:val="0"/>
        <w:overflowPunct w:val="0"/>
        <w:adjustRightInd w:val="0"/>
        <w:ind w:left="419" w:hanging="282"/>
        <w:jc w:val="both"/>
        <w:rPr>
          <w:color w:val="000000"/>
          <w:spacing w:val="-2"/>
        </w:rPr>
      </w:pPr>
      <w:r>
        <w:t>Képviselői</w:t>
      </w:r>
      <w:r>
        <w:rPr>
          <w:spacing w:val="-8"/>
        </w:rPr>
        <w:t xml:space="preserve"> </w:t>
      </w:r>
      <w:r>
        <w:rPr>
          <w:spacing w:val="-2"/>
        </w:rPr>
        <w:t>adatok</w:t>
      </w:r>
    </w:p>
    <w:p w:rsidR="00C327C9" w:rsidRDefault="00C327C9" w:rsidP="002D0FCC">
      <w:pPr>
        <w:pStyle w:val="Szvegtrzs"/>
        <w:kinsoku w:val="0"/>
        <w:overflowPunct w:val="0"/>
        <w:spacing w:before="7"/>
        <w:jc w:val="both"/>
        <w:rPr>
          <w:b/>
          <w:bCs/>
          <w:sz w:val="21"/>
          <w:szCs w:val="21"/>
        </w:rPr>
      </w:pPr>
    </w:p>
    <w:p w:rsidR="00C327C9" w:rsidRDefault="00C327C9" w:rsidP="002D0FCC">
      <w:pPr>
        <w:pStyle w:val="Szvegtrzs"/>
        <w:kinsoku w:val="0"/>
        <w:overflowPunct w:val="0"/>
        <w:spacing w:before="1"/>
        <w:ind w:left="138"/>
        <w:jc w:val="both"/>
        <w:rPr>
          <w:color w:val="000000"/>
        </w:rPr>
      </w:pPr>
      <w:r>
        <w:t>A képviselő az űrlapot benyújtó személy, aki a</w:t>
      </w:r>
      <w:r>
        <w:rPr>
          <w:spacing w:val="24"/>
        </w:rPr>
        <w:t xml:space="preserve"> </w:t>
      </w:r>
      <w:r>
        <w:rPr>
          <w:color w:val="1A161C"/>
        </w:rPr>
        <w:t>jelölőkörben tett művelettel kiválasztja, hogy önálló</w:t>
      </w:r>
      <w:r>
        <w:rPr>
          <w:color w:val="1A161C"/>
          <w:spacing w:val="80"/>
        </w:rPr>
        <w:t xml:space="preserve"> </w:t>
      </w:r>
      <w:r>
        <w:rPr>
          <w:color w:val="1A161C"/>
        </w:rPr>
        <w:t>képviseletre jogosult, vagy együttes képviseletre jogosult</w:t>
      </w:r>
      <w:r>
        <w:rPr>
          <w:color w:val="000000"/>
        </w:rPr>
        <w:t>.</w:t>
      </w:r>
    </w:p>
    <w:p w:rsidR="00D04077" w:rsidRDefault="00C327C9" w:rsidP="002D0FCC">
      <w:pPr>
        <w:pStyle w:val="Cmsor1"/>
        <w:numPr>
          <w:ilvl w:val="0"/>
          <w:numId w:val="5"/>
        </w:numPr>
        <w:tabs>
          <w:tab w:val="left" w:pos="506"/>
        </w:tabs>
        <w:kinsoku w:val="0"/>
        <w:overflowPunct w:val="0"/>
        <w:adjustRightInd w:val="0"/>
        <w:spacing w:before="10" w:line="500" w:lineRule="atLeast"/>
        <w:ind w:left="138" w:right="4536" w:firstLine="0"/>
        <w:jc w:val="both"/>
        <w:rPr>
          <w:color w:val="1A161C"/>
        </w:rPr>
      </w:pPr>
      <w:r>
        <w:rPr>
          <w:color w:val="1A161C"/>
        </w:rPr>
        <w:t>Képviselet</w:t>
      </w:r>
      <w:r w:rsidR="0025231E">
        <w:rPr>
          <w:color w:val="1A161C"/>
        </w:rPr>
        <w:t xml:space="preserve"> </w:t>
      </w:r>
      <w:r w:rsidR="0025231E">
        <w:rPr>
          <w:color w:val="1A161C"/>
          <w:spacing w:val="-14"/>
        </w:rPr>
        <w:t>a</w:t>
      </w:r>
      <w:r w:rsidR="00D04077">
        <w:rPr>
          <w:color w:val="1A161C"/>
        </w:rPr>
        <w:t xml:space="preserve">datai </w:t>
      </w:r>
    </w:p>
    <w:p w:rsidR="0025231E" w:rsidRDefault="0025231E" w:rsidP="002D0FCC">
      <w:pPr>
        <w:pStyle w:val="Cmsor1"/>
        <w:tabs>
          <w:tab w:val="left" w:pos="506"/>
        </w:tabs>
        <w:kinsoku w:val="0"/>
        <w:overflowPunct w:val="0"/>
        <w:adjustRightInd w:val="0"/>
        <w:ind w:right="7218"/>
        <w:jc w:val="both"/>
        <w:rPr>
          <w:color w:val="1A161C"/>
        </w:rPr>
      </w:pPr>
    </w:p>
    <w:p w:rsidR="0025231E" w:rsidRDefault="00D04077" w:rsidP="002D0FCC">
      <w:pPr>
        <w:pStyle w:val="Cmsor1"/>
        <w:tabs>
          <w:tab w:val="left" w:pos="506"/>
        </w:tabs>
        <w:kinsoku w:val="0"/>
        <w:overflowPunct w:val="0"/>
        <w:adjustRightInd w:val="0"/>
        <w:ind w:right="7218"/>
        <w:jc w:val="both"/>
        <w:rPr>
          <w:color w:val="1A161C"/>
        </w:rPr>
      </w:pPr>
      <w:r>
        <w:rPr>
          <w:color w:val="1A161C"/>
        </w:rPr>
        <w:t>Képviselet</w:t>
      </w:r>
      <w:r w:rsidR="0025231E">
        <w:rPr>
          <w:color w:val="1A161C"/>
        </w:rPr>
        <w:t xml:space="preserve"> </w:t>
      </w:r>
      <w:r>
        <w:rPr>
          <w:color w:val="1A161C"/>
        </w:rPr>
        <w:t>t</w:t>
      </w:r>
      <w:r w:rsidR="00C327C9">
        <w:rPr>
          <w:color w:val="1A161C"/>
        </w:rPr>
        <w:t>ípusa</w:t>
      </w:r>
    </w:p>
    <w:p w:rsidR="0025231E" w:rsidRDefault="0025231E" w:rsidP="002D0FCC">
      <w:pPr>
        <w:pStyle w:val="Cmsor1"/>
        <w:tabs>
          <w:tab w:val="left" w:pos="506"/>
        </w:tabs>
        <w:kinsoku w:val="0"/>
        <w:overflowPunct w:val="0"/>
        <w:adjustRightInd w:val="0"/>
        <w:ind w:right="7218"/>
        <w:jc w:val="both"/>
        <w:rPr>
          <w:color w:val="1A161C"/>
        </w:rPr>
      </w:pPr>
    </w:p>
    <w:p w:rsidR="00C327C9" w:rsidRDefault="00C327C9" w:rsidP="002D0FCC">
      <w:pPr>
        <w:pStyle w:val="Szvegtrzs"/>
        <w:kinsoku w:val="0"/>
        <w:overflowPunct w:val="0"/>
        <w:ind w:left="136"/>
        <w:jc w:val="both"/>
      </w:pPr>
      <w:r>
        <w:t>A</w:t>
      </w:r>
      <w:r>
        <w:rPr>
          <w:spacing w:val="80"/>
        </w:rPr>
        <w:t xml:space="preserve"> </w:t>
      </w:r>
      <w:r>
        <w:t>legördülő</w:t>
      </w:r>
      <w:r>
        <w:rPr>
          <w:spacing w:val="80"/>
        </w:rPr>
        <w:t xml:space="preserve"> </w:t>
      </w:r>
      <w:r>
        <w:t>menüből</w:t>
      </w:r>
      <w:r>
        <w:rPr>
          <w:spacing w:val="80"/>
        </w:rPr>
        <w:t xml:space="preserve"> </w:t>
      </w:r>
      <w:r>
        <w:t>kiválasztható,</w:t>
      </w:r>
      <w:r>
        <w:rPr>
          <w:spacing w:val="80"/>
        </w:rPr>
        <w:t xml:space="preserve"> </w:t>
      </w:r>
      <w:r>
        <w:t>hogy</w:t>
      </w:r>
      <w:r>
        <w:rPr>
          <w:spacing w:val="80"/>
        </w:rPr>
        <w:t xml:space="preserve"> </w:t>
      </w:r>
      <w:r>
        <w:t>törvényes</w:t>
      </w:r>
      <w:r>
        <w:rPr>
          <w:spacing w:val="80"/>
        </w:rPr>
        <w:t xml:space="preserve"> </w:t>
      </w:r>
      <w:r>
        <w:t>képviselő</w:t>
      </w:r>
      <w:r>
        <w:rPr>
          <w:spacing w:val="80"/>
        </w:rPr>
        <w:t xml:space="preserve"> </w:t>
      </w:r>
      <w:r>
        <w:t>vagy</w:t>
      </w:r>
      <w:r>
        <w:rPr>
          <w:spacing w:val="80"/>
        </w:rPr>
        <w:t xml:space="preserve"> </w:t>
      </w:r>
      <w:r>
        <w:t>bejegyzett</w:t>
      </w:r>
      <w:r>
        <w:rPr>
          <w:spacing w:val="80"/>
        </w:rPr>
        <w:t xml:space="preserve"> </w:t>
      </w:r>
      <w:r>
        <w:t>képviselő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meghatalmazott személy</w:t>
      </w:r>
    </w:p>
    <w:p w:rsidR="00C327C9" w:rsidRDefault="00C327C9" w:rsidP="002D0FCC">
      <w:pPr>
        <w:pStyle w:val="Szvegtrzs"/>
        <w:kinsoku w:val="0"/>
        <w:overflowPunct w:val="0"/>
        <w:jc w:val="both"/>
      </w:pPr>
    </w:p>
    <w:p w:rsidR="003071CD" w:rsidRDefault="003071CD" w:rsidP="002D0FCC">
      <w:pPr>
        <w:pStyle w:val="Szvegtrzs"/>
        <w:kinsoku w:val="0"/>
        <w:overflowPunct w:val="0"/>
        <w:jc w:val="both"/>
      </w:pPr>
    </w:p>
    <w:p w:rsidR="00C327C9" w:rsidRDefault="00C327C9" w:rsidP="002D0FCC">
      <w:pPr>
        <w:pStyle w:val="Listaszerbekezds"/>
        <w:numPr>
          <w:ilvl w:val="0"/>
          <w:numId w:val="6"/>
        </w:numPr>
        <w:tabs>
          <w:tab w:val="left" w:pos="426"/>
        </w:tabs>
        <w:kinsoku w:val="0"/>
        <w:overflowPunct w:val="0"/>
        <w:adjustRightInd w:val="0"/>
        <w:ind w:left="426" w:right="139" w:hanging="284"/>
        <w:jc w:val="both"/>
        <w:rPr>
          <w:color w:val="000000"/>
        </w:rPr>
      </w:pPr>
      <w:r>
        <w:rPr>
          <w:b/>
          <w:bCs/>
          <w:color w:val="1A161C"/>
        </w:rPr>
        <w:t>Képviselet</w:t>
      </w:r>
      <w:r>
        <w:rPr>
          <w:b/>
          <w:bCs/>
          <w:color w:val="1A161C"/>
          <w:spacing w:val="40"/>
        </w:rPr>
        <w:t xml:space="preserve"> </w:t>
      </w:r>
      <w:r>
        <w:rPr>
          <w:b/>
          <w:bCs/>
          <w:color w:val="1A161C"/>
        </w:rPr>
        <w:t>státusza</w:t>
      </w:r>
      <w:r>
        <w:rPr>
          <w:b/>
          <w:bCs/>
          <w:color w:val="1A161C"/>
          <w:spacing w:val="40"/>
        </w:rPr>
        <w:t xml:space="preserve"> </w:t>
      </w:r>
      <w:r>
        <w:rPr>
          <w:b/>
          <w:bCs/>
          <w:color w:val="000000"/>
        </w:rPr>
        <w:t>pontban</w:t>
      </w:r>
      <w:r>
        <w:rPr>
          <w:b/>
          <w:bCs/>
          <w:color w:val="000000"/>
          <w:spacing w:val="4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legördülő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menüből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kiválasztható,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hogy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törvényes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képviselő (szülő, gyám, gondnok) vagy képviseleti joggal rendelkező személy státuszban jár el</w:t>
      </w:r>
    </w:p>
    <w:p w:rsidR="00C327C9" w:rsidRDefault="00C327C9" w:rsidP="002D0FCC">
      <w:pPr>
        <w:pStyle w:val="Szvegtrzs"/>
        <w:tabs>
          <w:tab w:val="left" w:pos="426"/>
        </w:tabs>
        <w:kinsoku w:val="0"/>
        <w:overflowPunct w:val="0"/>
        <w:spacing w:before="2"/>
        <w:ind w:left="426" w:hanging="284"/>
        <w:jc w:val="both"/>
      </w:pPr>
    </w:p>
    <w:p w:rsidR="00C327C9" w:rsidRDefault="00C327C9" w:rsidP="002D0FCC">
      <w:pPr>
        <w:pStyle w:val="Listaszerbekezds"/>
        <w:numPr>
          <w:ilvl w:val="0"/>
          <w:numId w:val="6"/>
        </w:numPr>
        <w:tabs>
          <w:tab w:val="left" w:pos="426"/>
          <w:tab w:val="left" w:pos="641"/>
        </w:tabs>
        <w:kinsoku w:val="0"/>
        <w:overflowPunct w:val="0"/>
        <w:adjustRightInd w:val="0"/>
        <w:ind w:left="426" w:hanging="284"/>
        <w:jc w:val="both"/>
        <w:rPr>
          <w:spacing w:val="-2"/>
        </w:rPr>
      </w:pPr>
      <w:r>
        <w:rPr>
          <w:b/>
          <w:bCs/>
        </w:rPr>
        <w:t>Képviselet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kezdete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és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vége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pontban</w:t>
      </w:r>
      <w:r>
        <w:rPr>
          <w:b/>
          <w:bCs/>
          <w:spacing w:val="-2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jelölni,</w:t>
      </w:r>
      <w:r>
        <w:rPr>
          <w:spacing w:val="-6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mettől</w:t>
      </w:r>
      <w:r>
        <w:rPr>
          <w:spacing w:val="-2"/>
        </w:rPr>
        <w:t xml:space="preserve"> </w:t>
      </w:r>
      <w:r>
        <w:t>meddig</w:t>
      </w:r>
      <w:r>
        <w:rPr>
          <w:spacing w:val="-6"/>
        </w:rPr>
        <w:t xml:space="preserve"> </w:t>
      </w:r>
      <w:r>
        <w:t>áll</w:t>
      </w:r>
      <w:r>
        <w:rPr>
          <w:spacing w:val="-5"/>
        </w:rPr>
        <w:t xml:space="preserve"> </w:t>
      </w:r>
      <w:r>
        <w:t>fenn a</w:t>
      </w:r>
      <w:r>
        <w:rPr>
          <w:spacing w:val="-3"/>
        </w:rPr>
        <w:t xml:space="preserve"> </w:t>
      </w:r>
      <w:r>
        <w:rPr>
          <w:spacing w:val="-2"/>
        </w:rPr>
        <w:t>képviselet.</w:t>
      </w:r>
    </w:p>
    <w:p w:rsidR="00C327C9" w:rsidRDefault="00C327C9" w:rsidP="002D0FCC">
      <w:pPr>
        <w:pStyle w:val="Szvegtrzs"/>
        <w:tabs>
          <w:tab w:val="left" w:pos="426"/>
        </w:tabs>
        <w:kinsoku w:val="0"/>
        <w:overflowPunct w:val="0"/>
        <w:spacing w:before="10"/>
        <w:ind w:left="426" w:hanging="284"/>
        <w:jc w:val="both"/>
        <w:rPr>
          <w:sz w:val="21"/>
          <w:szCs w:val="21"/>
        </w:rPr>
      </w:pPr>
    </w:p>
    <w:p w:rsidR="00C327C9" w:rsidRDefault="00C327C9" w:rsidP="002D0FCC">
      <w:pPr>
        <w:pStyle w:val="Listaszerbekezds"/>
        <w:numPr>
          <w:ilvl w:val="0"/>
          <w:numId w:val="6"/>
        </w:numPr>
        <w:tabs>
          <w:tab w:val="left" w:pos="426"/>
          <w:tab w:val="left" w:pos="641"/>
        </w:tabs>
        <w:kinsoku w:val="0"/>
        <w:overflowPunct w:val="0"/>
        <w:adjustRightInd w:val="0"/>
        <w:ind w:left="426" w:right="133" w:hanging="284"/>
        <w:jc w:val="both"/>
        <w:rPr>
          <w:color w:val="1A161C"/>
        </w:rPr>
      </w:pPr>
      <w:r>
        <w:rPr>
          <w:b/>
          <w:bCs/>
        </w:rPr>
        <w:t xml:space="preserve">Képviselet jogköre </w:t>
      </w:r>
      <w:r>
        <w:rPr>
          <w:b/>
          <w:bCs/>
          <w:color w:val="1A161C"/>
        </w:rPr>
        <w:t xml:space="preserve">pontban </w:t>
      </w:r>
      <w:r>
        <w:rPr>
          <w:color w:val="1A161C"/>
        </w:rPr>
        <w:t>a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jelölőkörben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tett művelettel ki kell választani, hogy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teljes körűen vagy megjelölt cselekmények vonatkozásában járhat el.</w:t>
      </w:r>
    </w:p>
    <w:p w:rsidR="00C327C9" w:rsidRDefault="00C327C9" w:rsidP="002D0FCC">
      <w:pPr>
        <w:pStyle w:val="Szvegtrzs"/>
        <w:kinsoku w:val="0"/>
        <w:overflowPunct w:val="0"/>
        <w:spacing w:before="2"/>
        <w:jc w:val="both"/>
      </w:pPr>
    </w:p>
    <w:p w:rsidR="00C327C9" w:rsidRDefault="00C327C9" w:rsidP="002D0FCC">
      <w:pPr>
        <w:pStyle w:val="Szvegtrzs"/>
        <w:kinsoku w:val="0"/>
        <w:overflowPunct w:val="0"/>
        <w:spacing w:line="410" w:lineRule="auto"/>
        <w:ind w:left="138" w:right="4629"/>
        <w:jc w:val="both"/>
      </w:pPr>
      <w:r>
        <w:t>Az</w:t>
      </w:r>
      <w:r>
        <w:rPr>
          <w:spacing w:val="-9"/>
        </w:rPr>
        <w:t xml:space="preserve"> </w:t>
      </w:r>
      <w:r>
        <w:t>eljárásban</w:t>
      </w:r>
      <w:r>
        <w:rPr>
          <w:spacing w:val="-8"/>
        </w:rPr>
        <w:t xml:space="preserve"> </w:t>
      </w:r>
      <w:r>
        <w:t>nincs</w:t>
      </w:r>
      <w:r>
        <w:rPr>
          <w:spacing w:val="-8"/>
        </w:rPr>
        <w:t xml:space="preserve"> </w:t>
      </w:r>
      <w:r>
        <w:t>helye</w:t>
      </w:r>
      <w:r>
        <w:rPr>
          <w:spacing w:val="-9"/>
        </w:rPr>
        <w:t xml:space="preserve"> </w:t>
      </w:r>
      <w:r>
        <w:t>jogorvoslatnak. Vonatkozó jogszabályok:</w:t>
      </w:r>
    </w:p>
    <w:p w:rsidR="00C327C9" w:rsidRDefault="00C327C9" w:rsidP="002D0FCC">
      <w:pPr>
        <w:pStyle w:val="Listaszerbekezds"/>
        <w:numPr>
          <w:ilvl w:val="0"/>
          <w:numId w:val="4"/>
        </w:numPr>
        <w:tabs>
          <w:tab w:val="left" w:pos="327"/>
        </w:tabs>
        <w:kinsoku w:val="0"/>
        <w:overflowPunct w:val="0"/>
        <w:adjustRightInd w:val="0"/>
        <w:spacing w:line="233" w:lineRule="exact"/>
        <w:ind w:left="326" w:hanging="133"/>
        <w:jc w:val="both"/>
        <w:rPr>
          <w:spacing w:val="-2"/>
        </w:rPr>
      </w:pPr>
      <w:r>
        <w:t>az</w:t>
      </w:r>
      <w:r>
        <w:rPr>
          <w:spacing w:val="-7"/>
        </w:rPr>
        <w:t xml:space="preserve"> </w:t>
      </w:r>
      <w:r>
        <w:t>adózás</w:t>
      </w:r>
      <w:r>
        <w:rPr>
          <w:spacing w:val="-2"/>
        </w:rPr>
        <w:t xml:space="preserve"> </w:t>
      </w:r>
      <w:r>
        <w:t>rendjéről</w:t>
      </w:r>
      <w:r>
        <w:rPr>
          <w:spacing w:val="-1"/>
        </w:rPr>
        <w:t xml:space="preserve"> </w:t>
      </w:r>
      <w:r>
        <w:t>szóló</w:t>
      </w:r>
      <w:r>
        <w:rPr>
          <w:spacing w:val="-5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évi</w:t>
      </w:r>
      <w:r>
        <w:rPr>
          <w:spacing w:val="-1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rPr>
          <w:spacing w:val="-2"/>
        </w:rPr>
        <w:t>törvény</w:t>
      </w:r>
    </w:p>
    <w:p w:rsidR="00C327C9" w:rsidRDefault="00C327C9" w:rsidP="002D0FCC">
      <w:pPr>
        <w:pStyle w:val="Listaszerbekezds"/>
        <w:numPr>
          <w:ilvl w:val="0"/>
          <w:numId w:val="4"/>
        </w:numPr>
        <w:tabs>
          <w:tab w:val="left" w:pos="272"/>
        </w:tabs>
        <w:kinsoku w:val="0"/>
        <w:overflowPunct w:val="0"/>
        <w:adjustRightInd w:val="0"/>
        <w:spacing w:before="160"/>
        <w:ind w:left="271" w:hanging="134"/>
        <w:jc w:val="both"/>
        <w:rPr>
          <w:spacing w:val="-2"/>
        </w:rPr>
      </w:pPr>
      <w:r>
        <w:t>az</w:t>
      </w:r>
      <w:r>
        <w:rPr>
          <w:spacing w:val="-8"/>
        </w:rPr>
        <w:t xml:space="preserve"> </w:t>
      </w:r>
      <w:r>
        <w:t>adóigazgatási</w:t>
      </w:r>
      <w:r>
        <w:rPr>
          <w:spacing w:val="-4"/>
        </w:rPr>
        <w:t xml:space="preserve"> </w:t>
      </w:r>
      <w:r>
        <w:t>eljárás</w:t>
      </w:r>
      <w:r>
        <w:rPr>
          <w:spacing w:val="-5"/>
        </w:rPr>
        <w:t xml:space="preserve"> </w:t>
      </w:r>
      <w:r>
        <w:t>részletszabályairól</w:t>
      </w:r>
      <w:r>
        <w:rPr>
          <w:spacing w:val="-7"/>
        </w:rPr>
        <w:t xml:space="preserve"> </w:t>
      </w:r>
      <w:r>
        <w:t>szóló</w:t>
      </w:r>
      <w:r>
        <w:rPr>
          <w:spacing w:val="-5"/>
        </w:rPr>
        <w:t xml:space="preserve"> </w:t>
      </w:r>
      <w:r>
        <w:t>465/2017.</w:t>
      </w:r>
      <w:r>
        <w:rPr>
          <w:spacing w:val="-6"/>
        </w:rPr>
        <w:t xml:space="preserve"> </w:t>
      </w:r>
      <w:r>
        <w:t>(XII.</w:t>
      </w:r>
      <w:r>
        <w:rPr>
          <w:spacing w:val="-5"/>
        </w:rPr>
        <w:t xml:space="preserve"> </w:t>
      </w:r>
      <w:r>
        <w:t>28.)</w:t>
      </w:r>
      <w:r>
        <w:rPr>
          <w:spacing w:val="-5"/>
        </w:rPr>
        <w:t xml:space="preserve"> </w:t>
      </w:r>
      <w:r>
        <w:t>Korm.</w:t>
      </w:r>
      <w:r>
        <w:rPr>
          <w:spacing w:val="-5"/>
        </w:rPr>
        <w:t xml:space="preserve"> </w:t>
      </w:r>
      <w:r>
        <w:rPr>
          <w:spacing w:val="-2"/>
        </w:rPr>
        <w:t>rendelet</w:t>
      </w:r>
    </w:p>
    <w:p w:rsidR="00C327C9" w:rsidRDefault="00C327C9" w:rsidP="002D0FCC">
      <w:pPr>
        <w:pStyle w:val="Listaszerbekezds"/>
        <w:numPr>
          <w:ilvl w:val="0"/>
          <w:numId w:val="4"/>
        </w:numPr>
        <w:tabs>
          <w:tab w:val="left" w:pos="327"/>
        </w:tabs>
        <w:kinsoku w:val="0"/>
        <w:overflowPunct w:val="0"/>
        <w:adjustRightInd w:val="0"/>
        <w:spacing w:before="159"/>
        <w:ind w:left="326" w:hanging="133"/>
        <w:jc w:val="both"/>
        <w:rPr>
          <w:spacing w:val="-2"/>
        </w:rPr>
      </w:pPr>
      <w:r>
        <w:t>az</w:t>
      </w:r>
      <w:r>
        <w:rPr>
          <w:spacing w:val="-6"/>
        </w:rPr>
        <w:t xml:space="preserve"> </w:t>
      </w:r>
      <w:r>
        <w:t>adóigazgatási</w:t>
      </w:r>
      <w:r>
        <w:rPr>
          <w:spacing w:val="-4"/>
        </w:rPr>
        <w:t xml:space="preserve"> </w:t>
      </w:r>
      <w:r>
        <w:t>rendtartásról</w:t>
      </w:r>
      <w:r>
        <w:rPr>
          <w:spacing w:val="-3"/>
        </w:rPr>
        <w:t xml:space="preserve"> </w:t>
      </w:r>
      <w:r>
        <w:t>szóló</w:t>
      </w:r>
      <w:r>
        <w:rPr>
          <w:spacing w:val="-6"/>
        </w:rPr>
        <w:t xml:space="preserve"> </w:t>
      </w:r>
      <w:r>
        <w:t>2017.</w:t>
      </w:r>
      <w:r>
        <w:rPr>
          <w:spacing w:val="-7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CLI.</w:t>
      </w:r>
      <w:r>
        <w:rPr>
          <w:spacing w:val="-4"/>
        </w:rPr>
        <w:t xml:space="preserve"> </w:t>
      </w:r>
      <w:r>
        <w:rPr>
          <w:spacing w:val="-2"/>
        </w:rPr>
        <w:t>törvény</w:t>
      </w:r>
    </w:p>
    <w:p w:rsidR="00C327C9" w:rsidRDefault="00C327C9" w:rsidP="002D0FCC">
      <w:pPr>
        <w:pStyle w:val="Listaszerbekezds"/>
        <w:numPr>
          <w:ilvl w:val="0"/>
          <w:numId w:val="4"/>
        </w:numPr>
        <w:tabs>
          <w:tab w:val="left" w:pos="322"/>
        </w:tabs>
        <w:kinsoku w:val="0"/>
        <w:overflowPunct w:val="0"/>
        <w:adjustRightInd w:val="0"/>
        <w:spacing w:before="160"/>
        <w:ind w:left="138" w:right="143" w:firstLine="55"/>
        <w:jc w:val="both"/>
        <w:rPr>
          <w:spacing w:val="-2"/>
        </w:rPr>
      </w:pPr>
      <w:r>
        <w:t>az</w:t>
      </w:r>
      <w:r>
        <w:rPr>
          <w:spacing w:val="-11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ügyintézés</w:t>
      </w:r>
      <w:r>
        <w:rPr>
          <w:spacing w:val="-8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bizalmi</w:t>
      </w:r>
      <w:r>
        <w:rPr>
          <w:spacing w:val="-8"/>
        </w:rPr>
        <w:t xml:space="preserve"> </w:t>
      </w:r>
      <w:r>
        <w:t>szolgáltatások</w:t>
      </w:r>
      <w:r>
        <w:rPr>
          <w:spacing w:val="-12"/>
        </w:rPr>
        <w:t xml:space="preserve"> </w:t>
      </w:r>
      <w:r>
        <w:t>általános</w:t>
      </w:r>
      <w:r>
        <w:rPr>
          <w:spacing w:val="-11"/>
        </w:rPr>
        <w:t xml:space="preserve"> </w:t>
      </w:r>
      <w:r>
        <w:t>szabályairól</w:t>
      </w:r>
      <w:r>
        <w:rPr>
          <w:spacing w:val="-10"/>
        </w:rPr>
        <w:t xml:space="preserve"> </w:t>
      </w:r>
      <w:r>
        <w:t>szóló</w:t>
      </w:r>
      <w:r>
        <w:rPr>
          <w:spacing w:val="-9"/>
        </w:rPr>
        <w:t xml:space="preserve"> </w:t>
      </w:r>
      <w:r>
        <w:t>2015.</w:t>
      </w:r>
      <w:r>
        <w:rPr>
          <w:spacing w:val="-12"/>
        </w:rPr>
        <w:t xml:space="preserve"> </w:t>
      </w:r>
      <w:r>
        <w:t>évi</w:t>
      </w:r>
      <w:r>
        <w:rPr>
          <w:spacing w:val="-8"/>
        </w:rPr>
        <w:t xml:space="preserve"> </w:t>
      </w:r>
      <w:r>
        <w:t xml:space="preserve">CCXXII. </w:t>
      </w:r>
      <w:r>
        <w:rPr>
          <w:spacing w:val="-2"/>
        </w:rPr>
        <w:t>törvény</w:t>
      </w:r>
    </w:p>
    <w:p w:rsidR="00C327C9" w:rsidRDefault="00C327C9" w:rsidP="002D0FCC">
      <w:pPr>
        <w:pStyle w:val="Cmsor1"/>
        <w:kinsoku w:val="0"/>
        <w:overflowPunct w:val="0"/>
        <w:spacing w:before="167"/>
        <w:jc w:val="both"/>
        <w:rPr>
          <w:spacing w:val="-2"/>
        </w:rPr>
      </w:pPr>
      <w:r>
        <w:t>Aláírás,</w:t>
      </w:r>
      <w:r>
        <w:rPr>
          <w:spacing w:val="-8"/>
        </w:rPr>
        <w:t xml:space="preserve"> </w:t>
      </w:r>
      <w:r>
        <w:t>felelősségvállalás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nyomtatvány</w:t>
      </w:r>
      <w:r>
        <w:rPr>
          <w:spacing w:val="-6"/>
        </w:rPr>
        <w:t xml:space="preserve"> </w:t>
      </w:r>
      <w:r>
        <w:t>valós</w:t>
      </w:r>
      <w:r>
        <w:rPr>
          <w:spacing w:val="-7"/>
        </w:rPr>
        <w:t xml:space="preserve"> </w:t>
      </w:r>
      <w:r>
        <w:rPr>
          <w:spacing w:val="-2"/>
        </w:rPr>
        <w:t>tartalmáért.</w:t>
      </w:r>
    </w:p>
    <w:p w:rsidR="00C327C9" w:rsidRDefault="00C327C9" w:rsidP="002D0FCC">
      <w:pPr>
        <w:pStyle w:val="Szvegtrzs"/>
        <w:kinsoku w:val="0"/>
        <w:overflowPunct w:val="0"/>
        <w:spacing w:before="7"/>
        <w:jc w:val="both"/>
        <w:rPr>
          <w:b/>
          <w:bCs/>
          <w:sz w:val="21"/>
          <w:szCs w:val="21"/>
        </w:rPr>
      </w:pPr>
    </w:p>
    <w:p w:rsidR="00C327C9" w:rsidRDefault="00C327C9" w:rsidP="002D0FCC">
      <w:pPr>
        <w:pStyle w:val="Szvegtrzs"/>
        <w:kinsoku w:val="0"/>
        <w:overflowPunct w:val="0"/>
        <w:ind w:left="138" w:right="130"/>
        <w:jc w:val="both"/>
      </w:pPr>
      <w:r>
        <w:t>Ez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blokk</w:t>
      </w:r>
      <w:r>
        <w:rPr>
          <w:spacing w:val="-14"/>
        </w:rPr>
        <w:t xml:space="preserve"> </w:t>
      </w:r>
      <w:r>
        <w:t>értelemszerűen</w:t>
      </w:r>
      <w:r>
        <w:rPr>
          <w:spacing w:val="-13"/>
        </w:rPr>
        <w:t xml:space="preserve"> </w:t>
      </w:r>
      <w:r>
        <w:t>töltendő</w:t>
      </w:r>
      <w:r>
        <w:rPr>
          <w:spacing w:val="-14"/>
        </w:rPr>
        <w:t xml:space="preserve"> </w:t>
      </w:r>
      <w:r>
        <w:t>ki.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nyomtatvány</w:t>
      </w:r>
      <w:r>
        <w:rPr>
          <w:spacing w:val="-13"/>
        </w:rPr>
        <w:t xml:space="preserve"> </w:t>
      </w:r>
      <w:r>
        <w:t>aláírására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megállapodásban</w:t>
      </w:r>
      <w:r>
        <w:rPr>
          <w:spacing w:val="-14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adatbejelentésre, adóhatósággal való kapcsolattartásra felhatalmazott adóalany vagy annak képviselője jogosult. A nyilatkozatban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felelősségteljes</w:t>
      </w:r>
      <w:r>
        <w:rPr>
          <w:spacing w:val="-4"/>
        </w:rPr>
        <w:t xml:space="preserve"> </w:t>
      </w:r>
      <w:r>
        <w:t>kitöltésről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kitöltés</w:t>
      </w:r>
      <w:r>
        <w:rPr>
          <w:spacing w:val="-4"/>
        </w:rPr>
        <w:t xml:space="preserve"> </w:t>
      </w:r>
      <w:r>
        <w:t>helyét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adni,</w:t>
      </w:r>
      <w:r>
        <w:rPr>
          <w:spacing w:val="-5"/>
        </w:rPr>
        <w:t xml:space="preserve"> </w:t>
      </w:r>
      <w:r>
        <w:t>majd</w:t>
      </w:r>
      <w:r>
        <w:rPr>
          <w:spacing w:val="-4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ellenőrzés</w:t>
      </w:r>
      <w:r>
        <w:rPr>
          <w:spacing w:val="-4"/>
        </w:rPr>
        <w:t xml:space="preserve"> </w:t>
      </w:r>
      <w:r>
        <w:t>futtatását követően, amennyiben az adatlap nem tartalmaz hibát, az beküldhető.</w:t>
      </w:r>
    </w:p>
    <w:p w:rsidR="00C327C9" w:rsidRDefault="00C327C9" w:rsidP="002D0FCC">
      <w:pPr>
        <w:pStyle w:val="Szvegtrzs"/>
        <w:kinsoku w:val="0"/>
        <w:overflowPunct w:val="0"/>
        <w:spacing w:before="11"/>
        <w:jc w:val="both"/>
        <w:rPr>
          <w:sz w:val="21"/>
          <w:szCs w:val="21"/>
        </w:rPr>
      </w:pPr>
    </w:p>
    <w:p w:rsidR="00593639" w:rsidRDefault="00593639" w:rsidP="0068759B">
      <w:pPr>
        <w:jc w:val="center"/>
        <w:rPr>
          <w:b/>
          <w:sz w:val="22"/>
          <w:szCs w:val="22"/>
        </w:rPr>
      </w:pPr>
    </w:p>
    <w:sectPr w:rsidR="00593639" w:rsidSect="00E952B9">
      <w:headerReference w:type="default" r:id="rId12"/>
      <w:pgSz w:w="11906" w:h="16838"/>
      <w:pgMar w:top="85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59" w:rsidRDefault="004F0259" w:rsidP="00357C48">
      <w:r>
        <w:separator/>
      </w:r>
    </w:p>
  </w:endnote>
  <w:endnote w:type="continuationSeparator" w:id="0">
    <w:p w:rsidR="004F0259" w:rsidRDefault="004F0259" w:rsidP="003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59" w:rsidRDefault="004F0259" w:rsidP="00357C48">
      <w:r>
        <w:separator/>
      </w:r>
    </w:p>
  </w:footnote>
  <w:footnote w:type="continuationSeparator" w:id="0">
    <w:p w:rsidR="004F0259" w:rsidRDefault="004F0259" w:rsidP="0035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96"/>
      <w:gridCol w:w="3280"/>
      <w:gridCol w:w="4726"/>
    </w:tblGrid>
    <w:tr w:rsidR="004202CC" w:rsidRPr="008516EA" w:rsidTr="001B1066">
      <w:trPr>
        <w:trHeight w:val="1347"/>
        <w:tblCellSpacing w:w="20" w:type="dxa"/>
      </w:trPr>
      <w:tc>
        <w:tcPr>
          <w:tcW w:w="1734" w:type="dxa"/>
          <w:tcBorders>
            <w:right w:val="nil"/>
          </w:tcBorders>
          <w:shd w:val="clear" w:color="auto" w:fill="auto"/>
          <w:vAlign w:val="center"/>
        </w:tcPr>
        <w:p w:rsidR="004202CC" w:rsidRPr="00CD2FEE" w:rsidRDefault="004202CC" w:rsidP="001B1066">
          <w:pPr>
            <w:pStyle w:val="lfej"/>
            <w:spacing w:before="60"/>
            <w:ind w:right="-85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>
                <wp:extent cx="1009650" cy="691515"/>
                <wp:effectExtent l="0" t="0" r="0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  <w:tcBorders>
            <w:left w:val="nil"/>
          </w:tcBorders>
          <w:shd w:val="clear" w:color="auto" w:fill="auto"/>
        </w:tcPr>
        <w:p w:rsidR="004202CC" w:rsidRPr="00CD2FEE" w:rsidRDefault="004202CC" w:rsidP="001B1066">
          <w:pPr>
            <w:pStyle w:val="lfej"/>
            <w:spacing w:before="120"/>
            <w:ind w:left="-58"/>
            <w:rPr>
              <w:rFonts w:ascii="Times New Roman" w:hAnsi="Times New Roman"/>
              <w:b/>
              <w:smallCaps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>Budapest Főváros VIII. Kerület</w:t>
          </w:r>
        </w:p>
        <w:p w:rsidR="004202CC" w:rsidRPr="00CD2FEE" w:rsidRDefault="004202CC" w:rsidP="001B1066">
          <w:pPr>
            <w:pStyle w:val="lfej"/>
            <w:spacing w:before="60"/>
            <w:ind w:left="-58"/>
            <w:jc w:val="center"/>
            <w:rPr>
              <w:rFonts w:ascii="Times New Roman" w:hAnsi="Times New Roman"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Józsefvárosi </w:t>
          </w:r>
          <w:r>
            <w:rPr>
              <w:rFonts w:ascii="Times New Roman" w:hAnsi="Times New Roman"/>
              <w:b/>
              <w:smallCaps/>
              <w:sz w:val="20"/>
            </w:rPr>
            <w:t>Polgármesteri Hivatal</w:t>
          </w:r>
        </w:p>
      </w:tc>
      <w:tc>
        <w:tcPr>
          <w:tcW w:w="4667" w:type="dxa"/>
          <w:shd w:val="clear" w:color="auto" w:fill="auto"/>
          <w:vAlign w:val="center"/>
        </w:tcPr>
        <w:p w:rsidR="004202CC" w:rsidRPr="00CD2FEE" w:rsidRDefault="004202CC" w:rsidP="001B1066">
          <w:pPr>
            <w:pStyle w:val="lfej"/>
            <w:jc w:val="center"/>
            <w:rPr>
              <w:rFonts w:ascii="Times New Roman" w:hAnsi="Times New Roman"/>
              <w:b/>
              <w:smallCaps/>
              <w:sz w:val="20"/>
            </w:rPr>
          </w:pPr>
          <w:r>
            <w:rPr>
              <w:rFonts w:ascii="Times New Roman" w:hAnsi="Times New Roman"/>
              <w:b/>
              <w:smallCaps/>
              <w:sz w:val="20"/>
            </w:rPr>
            <w:t>Költségvetési és Pénzügyi</w:t>
          </w: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 Ügyosztály</w:t>
          </w:r>
        </w:p>
        <w:p w:rsidR="004202CC" w:rsidRPr="00CD2FEE" w:rsidRDefault="004202CC" w:rsidP="001B1066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</w:rPr>
          </w:pPr>
          <w:r w:rsidRPr="00CD2FEE">
            <w:rPr>
              <w:rFonts w:ascii="Times New Roman" w:hAnsi="Times New Roman"/>
              <w:b/>
              <w:sz w:val="20"/>
            </w:rPr>
            <w:t>Adóügyi Iroda</w:t>
          </w:r>
        </w:p>
      </w:tc>
    </w:tr>
  </w:tbl>
  <w:p w:rsidR="004F0259" w:rsidRDefault="004F02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32" w:hanging="197"/>
      </w:pPr>
      <w:rPr>
        <w:spacing w:val="-1"/>
        <w:w w:val="100"/>
      </w:rPr>
    </w:lvl>
    <w:lvl w:ilvl="1">
      <w:numFmt w:val="bullet"/>
      <w:lvlText w:val="•"/>
      <w:lvlJc w:val="left"/>
      <w:pPr>
        <w:ind w:left="1328" w:hanging="197"/>
      </w:pPr>
    </w:lvl>
    <w:lvl w:ilvl="2">
      <w:numFmt w:val="bullet"/>
      <w:lvlText w:val="•"/>
      <w:lvlJc w:val="left"/>
      <w:pPr>
        <w:ind w:left="2317" w:hanging="197"/>
      </w:pPr>
    </w:lvl>
    <w:lvl w:ilvl="3">
      <w:numFmt w:val="bullet"/>
      <w:lvlText w:val="•"/>
      <w:lvlJc w:val="left"/>
      <w:pPr>
        <w:ind w:left="3305" w:hanging="197"/>
      </w:pPr>
    </w:lvl>
    <w:lvl w:ilvl="4">
      <w:numFmt w:val="bullet"/>
      <w:lvlText w:val="•"/>
      <w:lvlJc w:val="left"/>
      <w:pPr>
        <w:ind w:left="4294" w:hanging="197"/>
      </w:pPr>
    </w:lvl>
    <w:lvl w:ilvl="5">
      <w:numFmt w:val="bullet"/>
      <w:lvlText w:val="•"/>
      <w:lvlJc w:val="left"/>
      <w:pPr>
        <w:ind w:left="5283" w:hanging="197"/>
      </w:pPr>
    </w:lvl>
    <w:lvl w:ilvl="6">
      <w:numFmt w:val="bullet"/>
      <w:lvlText w:val="•"/>
      <w:lvlJc w:val="left"/>
      <w:pPr>
        <w:ind w:left="6271" w:hanging="197"/>
      </w:pPr>
    </w:lvl>
    <w:lvl w:ilvl="7">
      <w:numFmt w:val="bullet"/>
      <w:lvlText w:val="•"/>
      <w:lvlJc w:val="left"/>
      <w:pPr>
        <w:ind w:left="7260" w:hanging="197"/>
      </w:pPr>
    </w:lvl>
    <w:lvl w:ilvl="8">
      <w:numFmt w:val="bullet"/>
      <w:lvlText w:val="•"/>
      <w:lvlJc w:val="left"/>
      <w:pPr>
        <w:ind w:left="8249" w:hanging="19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6" w:hanging="2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8" w:hanging="235"/>
      </w:pPr>
    </w:lvl>
    <w:lvl w:ilvl="2">
      <w:numFmt w:val="bullet"/>
      <w:lvlText w:val="•"/>
      <w:lvlJc w:val="left"/>
      <w:pPr>
        <w:ind w:left="2157" w:hanging="235"/>
      </w:pPr>
    </w:lvl>
    <w:lvl w:ilvl="3">
      <w:numFmt w:val="bullet"/>
      <w:lvlText w:val="•"/>
      <w:lvlJc w:val="left"/>
      <w:pPr>
        <w:ind w:left="3165" w:hanging="235"/>
      </w:pPr>
    </w:lvl>
    <w:lvl w:ilvl="4">
      <w:numFmt w:val="bullet"/>
      <w:lvlText w:val="•"/>
      <w:lvlJc w:val="left"/>
      <w:pPr>
        <w:ind w:left="4174" w:hanging="235"/>
      </w:pPr>
    </w:lvl>
    <w:lvl w:ilvl="5">
      <w:numFmt w:val="bullet"/>
      <w:lvlText w:val="•"/>
      <w:lvlJc w:val="left"/>
      <w:pPr>
        <w:ind w:left="5183" w:hanging="235"/>
      </w:pPr>
    </w:lvl>
    <w:lvl w:ilvl="6">
      <w:numFmt w:val="bullet"/>
      <w:lvlText w:val="•"/>
      <w:lvlJc w:val="left"/>
      <w:pPr>
        <w:ind w:left="6191" w:hanging="235"/>
      </w:pPr>
    </w:lvl>
    <w:lvl w:ilvl="7">
      <w:numFmt w:val="bullet"/>
      <w:lvlText w:val="•"/>
      <w:lvlJc w:val="left"/>
      <w:pPr>
        <w:ind w:left="7200" w:hanging="235"/>
      </w:pPr>
    </w:lvl>
    <w:lvl w:ilvl="8">
      <w:numFmt w:val="bullet"/>
      <w:lvlText w:val="•"/>
      <w:lvlJc w:val="left"/>
      <w:pPr>
        <w:ind w:left="8209" w:hanging="23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416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0" w:hanging="416"/>
      </w:pPr>
    </w:lvl>
    <w:lvl w:ilvl="2">
      <w:numFmt w:val="bullet"/>
      <w:lvlText w:val="•"/>
      <w:lvlJc w:val="left"/>
      <w:pPr>
        <w:ind w:left="2381" w:hanging="416"/>
      </w:pPr>
    </w:lvl>
    <w:lvl w:ilvl="3">
      <w:numFmt w:val="bullet"/>
      <w:lvlText w:val="•"/>
      <w:lvlJc w:val="left"/>
      <w:pPr>
        <w:ind w:left="3251" w:hanging="416"/>
      </w:pPr>
    </w:lvl>
    <w:lvl w:ilvl="4">
      <w:numFmt w:val="bullet"/>
      <w:lvlText w:val="•"/>
      <w:lvlJc w:val="left"/>
      <w:pPr>
        <w:ind w:left="4122" w:hanging="416"/>
      </w:pPr>
    </w:lvl>
    <w:lvl w:ilvl="5">
      <w:numFmt w:val="bullet"/>
      <w:lvlText w:val="•"/>
      <w:lvlJc w:val="left"/>
      <w:pPr>
        <w:ind w:left="4993" w:hanging="416"/>
      </w:pPr>
    </w:lvl>
    <w:lvl w:ilvl="6">
      <w:numFmt w:val="bullet"/>
      <w:lvlText w:val="•"/>
      <w:lvlJc w:val="left"/>
      <w:pPr>
        <w:ind w:left="5863" w:hanging="416"/>
      </w:pPr>
    </w:lvl>
    <w:lvl w:ilvl="7">
      <w:numFmt w:val="bullet"/>
      <w:lvlText w:val="•"/>
      <w:lvlJc w:val="left"/>
      <w:pPr>
        <w:ind w:left="6734" w:hanging="416"/>
      </w:pPr>
    </w:lvl>
    <w:lvl w:ilvl="8">
      <w:numFmt w:val="bullet"/>
      <w:lvlText w:val="•"/>
      <w:lvlJc w:val="left"/>
      <w:pPr>
        <w:ind w:left="7605" w:hanging="416"/>
      </w:pPr>
    </w:lvl>
  </w:abstractNum>
  <w:abstractNum w:abstractNumId="3">
    <w:nsid w:val="12CC44E5"/>
    <w:multiLevelType w:val="hybridMultilevel"/>
    <w:tmpl w:val="8D2423E0"/>
    <w:lvl w:ilvl="0" w:tplc="B666E812">
      <w:start w:val="1"/>
      <w:numFmt w:val="lowerLetter"/>
      <w:lvlText w:val="%1)"/>
      <w:lvlJc w:val="left"/>
      <w:pPr>
        <w:ind w:left="13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A5C37C2">
      <w:numFmt w:val="bullet"/>
      <w:lvlText w:val="•"/>
      <w:lvlJc w:val="left"/>
      <w:pPr>
        <w:ind w:left="1148" w:hanging="257"/>
      </w:pPr>
      <w:rPr>
        <w:rFonts w:hint="default"/>
        <w:lang w:val="hu-HU" w:eastAsia="en-US" w:bidi="ar-SA"/>
      </w:rPr>
    </w:lvl>
    <w:lvl w:ilvl="2" w:tplc="7C4A8A04">
      <w:numFmt w:val="bullet"/>
      <w:lvlText w:val="•"/>
      <w:lvlJc w:val="left"/>
      <w:pPr>
        <w:ind w:left="2157" w:hanging="257"/>
      </w:pPr>
      <w:rPr>
        <w:rFonts w:hint="default"/>
        <w:lang w:val="hu-HU" w:eastAsia="en-US" w:bidi="ar-SA"/>
      </w:rPr>
    </w:lvl>
    <w:lvl w:ilvl="3" w:tplc="489C0FEE">
      <w:numFmt w:val="bullet"/>
      <w:lvlText w:val="•"/>
      <w:lvlJc w:val="left"/>
      <w:pPr>
        <w:ind w:left="3165" w:hanging="257"/>
      </w:pPr>
      <w:rPr>
        <w:rFonts w:hint="default"/>
        <w:lang w:val="hu-HU" w:eastAsia="en-US" w:bidi="ar-SA"/>
      </w:rPr>
    </w:lvl>
    <w:lvl w:ilvl="4" w:tplc="71F8A9C2">
      <w:numFmt w:val="bullet"/>
      <w:lvlText w:val="•"/>
      <w:lvlJc w:val="left"/>
      <w:pPr>
        <w:ind w:left="4174" w:hanging="257"/>
      </w:pPr>
      <w:rPr>
        <w:rFonts w:hint="default"/>
        <w:lang w:val="hu-HU" w:eastAsia="en-US" w:bidi="ar-SA"/>
      </w:rPr>
    </w:lvl>
    <w:lvl w:ilvl="5" w:tplc="EB12BF9A">
      <w:numFmt w:val="bullet"/>
      <w:lvlText w:val="•"/>
      <w:lvlJc w:val="left"/>
      <w:pPr>
        <w:ind w:left="5183" w:hanging="257"/>
      </w:pPr>
      <w:rPr>
        <w:rFonts w:hint="default"/>
        <w:lang w:val="hu-HU" w:eastAsia="en-US" w:bidi="ar-SA"/>
      </w:rPr>
    </w:lvl>
    <w:lvl w:ilvl="6" w:tplc="1E980210">
      <w:numFmt w:val="bullet"/>
      <w:lvlText w:val="•"/>
      <w:lvlJc w:val="left"/>
      <w:pPr>
        <w:ind w:left="6191" w:hanging="257"/>
      </w:pPr>
      <w:rPr>
        <w:rFonts w:hint="default"/>
        <w:lang w:val="hu-HU" w:eastAsia="en-US" w:bidi="ar-SA"/>
      </w:rPr>
    </w:lvl>
    <w:lvl w:ilvl="7" w:tplc="93B07474">
      <w:numFmt w:val="bullet"/>
      <w:lvlText w:val="•"/>
      <w:lvlJc w:val="left"/>
      <w:pPr>
        <w:ind w:left="7200" w:hanging="257"/>
      </w:pPr>
      <w:rPr>
        <w:rFonts w:hint="default"/>
        <w:lang w:val="hu-HU" w:eastAsia="en-US" w:bidi="ar-SA"/>
      </w:rPr>
    </w:lvl>
    <w:lvl w:ilvl="8" w:tplc="F45C115E">
      <w:numFmt w:val="bullet"/>
      <w:lvlText w:val="•"/>
      <w:lvlJc w:val="left"/>
      <w:pPr>
        <w:ind w:left="8209" w:hanging="257"/>
      </w:pPr>
      <w:rPr>
        <w:rFonts w:hint="default"/>
        <w:lang w:val="hu-HU" w:eastAsia="en-US" w:bidi="ar-SA"/>
      </w:rPr>
    </w:lvl>
  </w:abstractNum>
  <w:abstractNum w:abstractNumId="4">
    <w:nsid w:val="5EA654CA"/>
    <w:multiLevelType w:val="hybridMultilevel"/>
    <w:tmpl w:val="35A4431C"/>
    <w:lvl w:ilvl="0" w:tplc="F3DE137E">
      <w:start w:val="1"/>
      <w:numFmt w:val="upperRoman"/>
      <w:lvlText w:val="%1."/>
      <w:lvlJc w:val="left"/>
      <w:pPr>
        <w:ind w:left="333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251E6C1A">
      <w:numFmt w:val="bullet"/>
      <w:lvlText w:val="•"/>
      <w:lvlJc w:val="left"/>
      <w:pPr>
        <w:ind w:left="1328" w:hanging="197"/>
      </w:pPr>
      <w:rPr>
        <w:rFonts w:hint="default"/>
        <w:lang w:val="hu-HU" w:eastAsia="en-US" w:bidi="ar-SA"/>
      </w:rPr>
    </w:lvl>
    <w:lvl w:ilvl="2" w:tplc="A73C1F48">
      <w:numFmt w:val="bullet"/>
      <w:lvlText w:val="•"/>
      <w:lvlJc w:val="left"/>
      <w:pPr>
        <w:ind w:left="2317" w:hanging="197"/>
      </w:pPr>
      <w:rPr>
        <w:rFonts w:hint="default"/>
        <w:lang w:val="hu-HU" w:eastAsia="en-US" w:bidi="ar-SA"/>
      </w:rPr>
    </w:lvl>
    <w:lvl w:ilvl="3" w:tplc="6A8E46C2">
      <w:numFmt w:val="bullet"/>
      <w:lvlText w:val="•"/>
      <w:lvlJc w:val="left"/>
      <w:pPr>
        <w:ind w:left="3305" w:hanging="197"/>
      </w:pPr>
      <w:rPr>
        <w:rFonts w:hint="default"/>
        <w:lang w:val="hu-HU" w:eastAsia="en-US" w:bidi="ar-SA"/>
      </w:rPr>
    </w:lvl>
    <w:lvl w:ilvl="4" w:tplc="DD84A59A">
      <w:numFmt w:val="bullet"/>
      <w:lvlText w:val="•"/>
      <w:lvlJc w:val="left"/>
      <w:pPr>
        <w:ind w:left="4294" w:hanging="197"/>
      </w:pPr>
      <w:rPr>
        <w:rFonts w:hint="default"/>
        <w:lang w:val="hu-HU" w:eastAsia="en-US" w:bidi="ar-SA"/>
      </w:rPr>
    </w:lvl>
    <w:lvl w:ilvl="5" w:tplc="915E5D12">
      <w:numFmt w:val="bullet"/>
      <w:lvlText w:val="•"/>
      <w:lvlJc w:val="left"/>
      <w:pPr>
        <w:ind w:left="5283" w:hanging="197"/>
      </w:pPr>
      <w:rPr>
        <w:rFonts w:hint="default"/>
        <w:lang w:val="hu-HU" w:eastAsia="en-US" w:bidi="ar-SA"/>
      </w:rPr>
    </w:lvl>
    <w:lvl w:ilvl="6" w:tplc="18D4CFD6">
      <w:numFmt w:val="bullet"/>
      <w:lvlText w:val="•"/>
      <w:lvlJc w:val="left"/>
      <w:pPr>
        <w:ind w:left="6271" w:hanging="197"/>
      </w:pPr>
      <w:rPr>
        <w:rFonts w:hint="default"/>
        <w:lang w:val="hu-HU" w:eastAsia="en-US" w:bidi="ar-SA"/>
      </w:rPr>
    </w:lvl>
    <w:lvl w:ilvl="7" w:tplc="DC509506">
      <w:numFmt w:val="bullet"/>
      <w:lvlText w:val="•"/>
      <w:lvlJc w:val="left"/>
      <w:pPr>
        <w:ind w:left="7260" w:hanging="197"/>
      </w:pPr>
      <w:rPr>
        <w:rFonts w:hint="default"/>
        <w:lang w:val="hu-HU" w:eastAsia="en-US" w:bidi="ar-SA"/>
      </w:rPr>
    </w:lvl>
    <w:lvl w:ilvl="8" w:tplc="AC0CE86C">
      <w:numFmt w:val="bullet"/>
      <w:lvlText w:val="•"/>
      <w:lvlJc w:val="left"/>
      <w:pPr>
        <w:ind w:left="8249" w:hanging="197"/>
      </w:pPr>
      <w:rPr>
        <w:rFonts w:hint="default"/>
        <w:lang w:val="hu-HU" w:eastAsia="en-US" w:bidi="ar-SA"/>
      </w:rPr>
    </w:lvl>
  </w:abstractNum>
  <w:abstractNum w:abstractNumId="5">
    <w:nsid w:val="782B5D42"/>
    <w:multiLevelType w:val="hybridMultilevel"/>
    <w:tmpl w:val="D91E0C86"/>
    <w:lvl w:ilvl="0" w:tplc="B3B46F90">
      <w:start w:val="1"/>
      <w:numFmt w:val="lowerLetter"/>
      <w:lvlText w:val="%1)"/>
      <w:lvlJc w:val="left"/>
      <w:pPr>
        <w:ind w:left="64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A430A0">
      <w:numFmt w:val="bullet"/>
      <w:lvlText w:val="•"/>
      <w:lvlJc w:val="left"/>
      <w:pPr>
        <w:ind w:left="1598" w:hanging="228"/>
      </w:pPr>
      <w:rPr>
        <w:rFonts w:hint="default"/>
        <w:lang w:val="hu-HU" w:eastAsia="en-US" w:bidi="ar-SA"/>
      </w:rPr>
    </w:lvl>
    <w:lvl w:ilvl="2" w:tplc="CC9401D0">
      <w:numFmt w:val="bullet"/>
      <w:lvlText w:val="•"/>
      <w:lvlJc w:val="left"/>
      <w:pPr>
        <w:ind w:left="2557" w:hanging="228"/>
      </w:pPr>
      <w:rPr>
        <w:rFonts w:hint="default"/>
        <w:lang w:val="hu-HU" w:eastAsia="en-US" w:bidi="ar-SA"/>
      </w:rPr>
    </w:lvl>
    <w:lvl w:ilvl="3" w:tplc="CF186C4E">
      <w:numFmt w:val="bullet"/>
      <w:lvlText w:val="•"/>
      <w:lvlJc w:val="left"/>
      <w:pPr>
        <w:ind w:left="3515" w:hanging="228"/>
      </w:pPr>
      <w:rPr>
        <w:rFonts w:hint="default"/>
        <w:lang w:val="hu-HU" w:eastAsia="en-US" w:bidi="ar-SA"/>
      </w:rPr>
    </w:lvl>
    <w:lvl w:ilvl="4" w:tplc="7E70F668">
      <w:numFmt w:val="bullet"/>
      <w:lvlText w:val="•"/>
      <w:lvlJc w:val="left"/>
      <w:pPr>
        <w:ind w:left="4474" w:hanging="228"/>
      </w:pPr>
      <w:rPr>
        <w:rFonts w:hint="default"/>
        <w:lang w:val="hu-HU" w:eastAsia="en-US" w:bidi="ar-SA"/>
      </w:rPr>
    </w:lvl>
    <w:lvl w:ilvl="5" w:tplc="A0DA326A">
      <w:numFmt w:val="bullet"/>
      <w:lvlText w:val="•"/>
      <w:lvlJc w:val="left"/>
      <w:pPr>
        <w:ind w:left="5433" w:hanging="228"/>
      </w:pPr>
      <w:rPr>
        <w:rFonts w:hint="default"/>
        <w:lang w:val="hu-HU" w:eastAsia="en-US" w:bidi="ar-SA"/>
      </w:rPr>
    </w:lvl>
    <w:lvl w:ilvl="6" w:tplc="9CE22010">
      <w:numFmt w:val="bullet"/>
      <w:lvlText w:val="•"/>
      <w:lvlJc w:val="left"/>
      <w:pPr>
        <w:ind w:left="6391" w:hanging="228"/>
      </w:pPr>
      <w:rPr>
        <w:rFonts w:hint="default"/>
        <w:lang w:val="hu-HU" w:eastAsia="en-US" w:bidi="ar-SA"/>
      </w:rPr>
    </w:lvl>
    <w:lvl w:ilvl="7" w:tplc="4BAED886">
      <w:numFmt w:val="bullet"/>
      <w:lvlText w:val="•"/>
      <w:lvlJc w:val="left"/>
      <w:pPr>
        <w:ind w:left="7350" w:hanging="228"/>
      </w:pPr>
      <w:rPr>
        <w:rFonts w:hint="default"/>
        <w:lang w:val="hu-HU" w:eastAsia="en-US" w:bidi="ar-SA"/>
      </w:rPr>
    </w:lvl>
    <w:lvl w:ilvl="8" w:tplc="19146756">
      <w:numFmt w:val="bullet"/>
      <w:lvlText w:val="•"/>
      <w:lvlJc w:val="left"/>
      <w:pPr>
        <w:ind w:left="8309" w:hanging="228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E63F5"/>
    <w:rsid w:val="000F0541"/>
    <w:rsid w:val="00125DBA"/>
    <w:rsid w:val="001A7BDB"/>
    <w:rsid w:val="0025231E"/>
    <w:rsid w:val="002D0FCC"/>
    <w:rsid w:val="00300E49"/>
    <w:rsid w:val="003071CD"/>
    <w:rsid w:val="00356F84"/>
    <w:rsid w:val="00357C48"/>
    <w:rsid w:val="003B237F"/>
    <w:rsid w:val="004202CC"/>
    <w:rsid w:val="004F0259"/>
    <w:rsid w:val="00526C13"/>
    <w:rsid w:val="00536786"/>
    <w:rsid w:val="005624B4"/>
    <w:rsid w:val="00593639"/>
    <w:rsid w:val="005F5313"/>
    <w:rsid w:val="00635C12"/>
    <w:rsid w:val="0068759B"/>
    <w:rsid w:val="007A670A"/>
    <w:rsid w:val="008074EB"/>
    <w:rsid w:val="009B73E6"/>
    <w:rsid w:val="009D00AA"/>
    <w:rsid w:val="00A10292"/>
    <w:rsid w:val="00A5469E"/>
    <w:rsid w:val="00B722DE"/>
    <w:rsid w:val="00C07FEE"/>
    <w:rsid w:val="00C327C9"/>
    <w:rsid w:val="00C54F5C"/>
    <w:rsid w:val="00CC5C8D"/>
    <w:rsid w:val="00CC67CA"/>
    <w:rsid w:val="00D04077"/>
    <w:rsid w:val="00D132F1"/>
    <w:rsid w:val="00D15909"/>
    <w:rsid w:val="00D6520C"/>
    <w:rsid w:val="00E22349"/>
    <w:rsid w:val="00E71FE6"/>
    <w:rsid w:val="00E952B9"/>
    <w:rsid w:val="00EE54F4"/>
    <w:rsid w:val="00EE5EEA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0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07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terial-icons">
    <w:name w:val="material-icons"/>
    <w:basedOn w:val="Bekezdsalapbettpusa"/>
    <w:rsid w:val="00D04077"/>
  </w:style>
  <w:style w:type="paragraph" w:styleId="llb">
    <w:name w:val="footer"/>
    <w:basedOn w:val="Norml"/>
    <w:link w:val="llbChar"/>
    <w:uiPriority w:val="99"/>
    <w:unhideWhenUsed/>
    <w:rsid w:val="00357C4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357C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0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07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terial-icons">
    <w:name w:val="material-icons"/>
    <w:basedOn w:val="Bekezdsalapbettpusa"/>
    <w:rsid w:val="00D04077"/>
  </w:style>
  <w:style w:type="paragraph" w:styleId="llb">
    <w:name w:val="footer"/>
    <w:basedOn w:val="Norml"/>
    <w:link w:val="llbChar"/>
    <w:uiPriority w:val="99"/>
    <w:unhideWhenUsed/>
    <w:rsid w:val="00357C4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357C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pir.gov.h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ougy@jozsefvar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zsefvaros.hu/ugyintezes/miben-segithetunk/adoz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A888-1EC7-48D1-B6AF-31A31C3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748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Szécsi-Németh Ildikó</cp:lastModifiedBy>
  <cp:revision>21</cp:revision>
  <dcterms:created xsi:type="dcterms:W3CDTF">2023-01-11T18:56:00Z</dcterms:created>
  <dcterms:modified xsi:type="dcterms:W3CDTF">2023-01-17T12:14:00Z</dcterms:modified>
</cp:coreProperties>
</file>